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D4AE" w14:textId="77777777" w:rsidR="00C074B7" w:rsidRPr="000D274B" w:rsidRDefault="00C074B7">
      <w:pPr>
        <w:pStyle w:val="BodyText"/>
        <w:kinsoku w:val="0"/>
        <w:overflowPunct w:val="0"/>
        <w:ind w:left="0"/>
        <w:rPr>
          <w:rFonts w:cs="Times New Roman"/>
        </w:rPr>
      </w:pPr>
    </w:p>
    <w:p w14:paraId="3EBDFED6" w14:textId="77777777" w:rsidR="00C074B7" w:rsidRPr="000D274B" w:rsidRDefault="004017AB">
      <w:pPr>
        <w:pStyle w:val="BodyText"/>
        <w:kinsoku w:val="0"/>
        <w:overflowPunct w:val="0"/>
        <w:ind w:left="0"/>
        <w:rPr>
          <w:rFonts w:cs="Times New Roman"/>
        </w:rPr>
      </w:pPr>
      <w:r w:rsidRPr="000D274B">
        <w:rPr>
          <w:rFonts w:cs="Arial"/>
          <w:noProof/>
        </w:rPr>
        <w:drawing>
          <wp:inline distT="0" distB="0" distL="0" distR="0" wp14:anchorId="1EDC9816" wp14:editId="0FC33812">
            <wp:extent cx="3451860" cy="103632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1036320"/>
                    </a:xfrm>
                    <a:prstGeom prst="rect">
                      <a:avLst/>
                    </a:prstGeom>
                    <a:noFill/>
                    <a:ln>
                      <a:noFill/>
                    </a:ln>
                  </pic:spPr>
                </pic:pic>
              </a:graphicData>
            </a:graphic>
          </wp:inline>
        </w:drawing>
      </w:r>
    </w:p>
    <w:p w14:paraId="19E639AD" w14:textId="77777777" w:rsidR="00C074B7" w:rsidRPr="000D274B" w:rsidRDefault="00C074B7">
      <w:pPr>
        <w:pStyle w:val="BodyText"/>
        <w:kinsoku w:val="0"/>
        <w:overflowPunct w:val="0"/>
        <w:ind w:left="0"/>
        <w:rPr>
          <w:rFonts w:cs="Times New Roman"/>
        </w:rPr>
      </w:pPr>
    </w:p>
    <w:p w14:paraId="303F64D6" w14:textId="77777777" w:rsidR="00C074B7" w:rsidRPr="000D274B" w:rsidRDefault="00C074B7">
      <w:pPr>
        <w:pStyle w:val="BodyText"/>
        <w:kinsoku w:val="0"/>
        <w:overflowPunct w:val="0"/>
        <w:ind w:left="0"/>
        <w:rPr>
          <w:rFonts w:cs="Times New Roman"/>
        </w:rPr>
      </w:pPr>
    </w:p>
    <w:p w14:paraId="0B0C280F" w14:textId="77777777" w:rsidR="00C074B7" w:rsidRPr="000D274B" w:rsidRDefault="00C074B7">
      <w:pPr>
        <w:pStyle w:val="BodyText"/>
        <w:kinsoku w:val="0"/>
        <w:overflowPunct w:val="0"/>
        <w:ind w:left="0"/>
        <w:rPr>
          <w:rFonts w:cs="Times New Roman"/>
        </w:rPr>
      </w:pPr>
    </w:p>
    <w:p w14:paraId="6C697168" w14:textId="77777777" w:rsidR="00C074B7" w:rsidRPr="000D274B" w:rsidRDefault="00C074B7">
      <w:pPr>
        <w:pStyle w:val="BodyText"/>
        <w:kinsoku w:val="0"/>
        <w:overflowPunct w:val="0"/>
        <w:spacing w:before="9"/>
        <w:ind w:left="0"/>
        <w:rPr>
          <w:rFonts w:cs="Times New Roman"/>
        </w:rPr>
      </w:pPr>
    </w:p>
    <w:p w14:paraId="24309832" w14:textId="77777777" w:rsidR="00C074B7" w:rsidRPr="000D274B" w:rsidRDefault="00C074B7" w:rsidP="00DF7E29">
      <w:pPr>
        <w:pStyle w:val="BodyText"/>
        <w:kinsoku w:val="0"/>
        <w:overflowPunct w:val="0"/>
        <w:spacing w:before="54"/>
        <w:ind w:left="0"/>
        <w:jc w:val="center"/>
        <w:rPr>
          <w:b/>
          <w:bCs/>
          <w:spacing w:val="-1"/>
          <w:sz w:val="36"/>
          <w:szCs w:val="36"/>
        </w:rPr>
      </w:pPr>
      <w:r w:rsidRPr="000D274B">
        <w:rPr>
          <w:b/>
          <w:bCs/>
          <w:spacing w:val="-1"/>
          <w:sz w:val="36"/>
          <w:szCs w:val="36"/>
        </w:rPr>
        <w:t>Request</w:t>
      </w:r>
      <w:r w:rsidRPr="000D274B">
        <w:rPr>
          <w:b/>
          <w:bCs/>
          <w:spacing w:val="-12"/>
          <w:sz w:val="36"/>
          <w:szCs w:val="36"/>
        </w:rPr>
        <w:t xml:space="preserve"> </w:t>
      </w:r>
      <w:r w:rsidRPr="000D274B">
        <w:rPr>
          <w:b/>
          <w:bCs/>
          <w:spacing w:val="-1"/>
          <w:sz w:val="36"/>
          <w:szCs w:val="36"/>
        </w:rPr>
        <w:t>for</w:t>
      </w:r>
      <w:r w:rsidRPr="000D274B">
        <w:rPr>
          <w:b/>
          <w:bCs/>
          <w:spacing w:val="-13"/>
          <w:sz w:val="36"/>
          <w:szCs w:val="36"/>
        </w:rPr>
        <w:t xml:space="preserve"> </w:t>
      </w:r>
      <w:r w:rsidRPr="000D274B">
        <w:rPr>
          <w:b/>
          <w:bCs/>
          <w:sz w:val="36"/>
          <w:szCs w:val="36"/>
        </w:rPr>
        <w:t>Quotation</w:t>
      </w:r>
      <w:r w:rsidRPr="000D274B">
        <w:rPr>
          <w:b/>
          <w:bCs/>
          <w:spacing w:val="-14"/>
          <w:sz w:val="36"/>
          <w:szCs w:val="36"/>
        </w:rPr>
        <w:t xml:space="preserve"> </w:t>
      </w:r>
      <w:r w:rsidRPr="000D274B">
        <w:rPr>
          <w:b/>
          <w:bCs/>
          <w:spacing w:val="-1"/>
          <w:sz w:val="36"/>
          <w:szCs w:val="36"/>
        </w:rPr>
        <w:t>(RFQ)</w:t>
      </w:r>
    </w:p>
    <w:p w14:paraId="774B81EA" w14:textId="77777777" w:rsidR="00DF7E29" w:rsidRPr="000D274B" w:rsidRDefault="00DF7E29" w:rsidP="00DF7E29">
      <w:pPr>
        <w:pStyle w:val="BodyText"/>
        <w:kinsoku w:val="0"/>
        <w:overflowPunct w:val="0"/>
        <w:spacing w:before="54"/>
        <w:ind w:left="0"/>
        <w:jc w:val="center"/>
      </w:pPr>
    </w:p>
    <w:p w14:paraId="26C3E05A" w14:textId="77777777" w:rsidR="00DF7E29" w:rsidRPr="000D274B" w:rsidRDefault="00C074B7" w:rsidP="00DF7E29">
      <w:pPr>
        <w:pStyle w:val="BodyText"/>
        <w:kinsoku w:val="0"/>
        <w:overflowPunct w:val="0"/>
        <w:spacing w:before="54"/>
        <w:ind w:left="0"/>
        <w:jc w:val="center"/>
        <w:rPr>
          <w:spacing w:val="-1"/>
          <w:sz w:val="28"/>
          <w:szCs w:val="28"/>
        </w:rPr>
      </w:pPr>
      <w:r w:rsidRPr="000D274B">
        <w:rPr>
          <w:spacing w:val="-1"/>
          <w:sz w:val="28"/>
          <w:szCs w:val="28"/>
        </w:rPr>
        <w:t xml:space="preserve">Issued on </w:t>
      </w:r>
      <w:r w:rsidR="00DF7E29" w:rsidRPr="000D274B">
        <w:rPr>
          <w:spacing w:val="-1"/>
          <w:sz w:val="28"/>
          <w:szCs w:val="28"/>
        </w:rPr>
        <w:t>03</w:t>
      </w:r>
      <w:r w:rsidRPr="000D274B">
        <w:rPr>
          <w:spacing w:val="-1"/>
          <w:sz w:val="28"/>
          <w:szCs w:val="28"/>
        </w:rPr>
        <w:t xml:space="preserve"> </w:t>
      </w:r>
      <w:r w:rsidR="00DF7E29" w:rsidRPr="000D274B">
        <w:rPr>
          <w:spacing w:val="-1"/>
          <w:sz w:val="28"/>
          <w:szCs w:val="28"/>
        </w:rPr>
        <w:t>December</w:t>
      </w:r>
      <w:r w:rsidRPr="000D274B">
        <w:rPr>
          <w:spacing w:val="-1"/>
          <w:sz w:val="28"/>
          <w:szCs w:val="28"/>
        </w:rPr>
        <w:t xml:space="preserve"> 2019</w:t>
      </w:r>
      <w:bookmarkStart w:id="0" w:name="Millennium_Challenge_Account_Nepal"/>
      <w:bookmarkEnd w:id="0"/>
    </w:p>
    <w:p w14:paraId="4382975D" w14:textId="77777777" w:rsidR="00025CEB" w:rsidRPr="000D274B" w:rsidRDefault="00025CEB" w:rsidP="00DF7E29">
      <w:pPr>
        <w:pStyle w:val="BodyText"/>
        <w:kinsoku w:val="0"/>
        <w:overflowPunct w:val="0"/>
        <w:spacing w:before="54"/>
        <w:ind w:left="0"/>
        <w:jc w:val="center"/>
        <w:rPr>
          <w:spacing w:val="-1"/>
          <w:sz w:val="28"/>
          <w:szCs w:val="28"/>
        </w:rPr>
      </w:pPr>
    </w:p>
    <w:p w14:paraId="03F5AD3F" w14:textId="77777777" w:rsidR="00DF7E29" w:rsidRPr="000D274B" w:rsidRDefault="00C074B7" w:rsidP="00DF7E29">
      <w:pPr>
        <w:pStyle w:val="BodyText"/>
        <w:kinsoku w:val="0"/>
        <w:overflowPunct w:val="0"/>
        <w:spacing w:before="54"/>
        <w:ind w:left="0"/>
        <w:jc w:val="center"/>
        <w:rPr>
          <w:b/>
          <w:bCs/>
          <w:spacing w:val="-1"/>
          <w:sz w:val="28"/>
          <w:szCs w:val="28"/>
        </w:rPr>
      </w:pPr>
      <w:r w:rsidRPr="000D274B">
        <w:rPr>
          <w:b/>
          <w:bCs/>
          <w:spacing w:val="-1"/>
          <w:sz w:val="28"/>
          <w:szCs w:val="28"/>
        </w:rPr>
        <w:t xml:space="preserve">Millennium </w:t>
      </w:r>
      <w:r w:rsidR="00DF7E29" w:rsidRPr="000D274B">
        <w:rPr>
          <w:b/>
          <w:bCs/>
          <w:spacing w:val="-1"/>
          <w:sz w:val="28"/>
          <w:szCs w:val="28"/>
        </w:rPr>
        <w:t>Foundation of Kosovo</w:t>
      </w:r>
    </w:p>
    <w:p w14:paraId="0303F0EE" w14:textId="77777777" w:rsidR="00C074B7" w:rsidRPr="000D274B" w:rsidRDefault="00C074B7" w:rsidP="00DF7E29">
      <w:pPr>
        <w:pStyle w:val="BodyText"/>
        <w:kinsoku w:val="0"/>
        <w:overflowPunct w:val="0"/>
        <w:spacing w:before="54"/>
        <w:ind w:left="0"/>
        <w:jc w:val="center"/>
        <w:rPr>
          <w:spacing w:val="-1"/>
          <w:sz w:val="28"/>
          <w:szCs w:val="28"/>
        </w:rPr>
      </w:pPr>
      <w:r w:rsidRPr="000D274B">
        <w:rPr>
          <w:spacing w:val="-1"/>
          <w:sz w:val="28"/>
          <w:szCs w:val="28"/>
        </w:rPr>
        <w:t>on behalf of</w:t>
      </w:r>
    </w:p>
    <w:p w14:paraId="493E7FED" w14:textId="77777777" w:rsidR="00C074B7" w:rsidRPr="000D274B" w:rsidRDefault="00C074B7" w:rsidP="00DF7E29">
      <w:pPr>
        <w:pStyle w:val="BodyText"/>
        <w:kinsoku w:val="0"/>
        <w:overflowPunct w:val="0"/>
        <w:spacing w:before="54"/>
        <w:ind w:left="0"/>
        <w:jc w:val="center"/>
        <w:rPr>
          <w:b/>
          <w:bCs/>
          <w:spacing w:val="-1"/>
          <w:sz w:val="28"/>
          <w:szCs w:val="28"/>
        </w:rPr>
      </w:pPr>
      <w:bookmarkStart w:id="1" w:name="The_Government_of_Nepal"/>
      <w:bookmarkEnd w:id="1"/>
      <w:r w:rsidRPr="000D274B">
        <w:rPr>
          <w:b/>
          <w:bCs/>
          <w:spacing w:val="-1"/>
          <w:sz w:val="28"/>
          <w:szCs w:val="28"/>
        </w:rPr>
        <w:t xml:space="preserve">The Government of </w:t>
      </w:r>
      <w:r w:rsidR="00DF7E29" w:rsidRPr="000D274B">
        <w:rPr>
          <w:b/>
          <w:bCs/>
          <w:spacing w:val="-1"/>
          <w:sz w:val="28"/>
          <w:szCs w:val="28"/>
        </w:rPr>
        <w:t>Kosovo</w:t>
      </w:r>
    </w:p>
    <w:p w14:paraId="7DBE7A0B" w14:textId="77777777" w:rsidR="00C074B7" w:rsidRPr="000D274B" w:rsidRDefault="00C074B7" w:rsidP="00DF7E29">
      <w:pPr>
        <w:pStyle w:val="BodyText"/>
        <w:kinsoku w:val="0"/>
        <w:overflowPunct w:val="0"/>
        <w:spacing w:before="54"/>
        <w:ind w:left="0"/>
        <w:jc w:val="center"/>
        <w:rPr>
          <w:spacing w:val="-1"/>
          <w:sz w:val="28"/>
          <w:szCs w:val="28"/>
        </w:rPr>
      </w:pPr>
      <w:r w:rsidRPr="000D274B">
        <w:rPr>
          <w:spacing w:val="-1"/>
          <w:sz w:val="28"/>
          <w:szCs w:val="28"/>
        </w:rPr>
        <w:t>funded by</w:t>
      </w:r>
    </w:p>
    <w:p w14:paraId="0F5CEBC3" w14:textId="77777777" w:rsidR="00C074B7" w:rsidRPr="000D274B" w:rsidRDefault="00C074B7" w:rsidP="00DF7E29">
      <w:pPr>
        <w:pStyle w:val="BodyText"/>
        <w:kinsoku w:val="0"/>
        <w:overflowPunct w:val="0"/>
        <w:spacing w:before="54"/>
        <w:ind w:left="0"/>
        <w:jc w:val="center"/>
        <w:rPr>
          <w:b/>
          <w:bCs/>
          <w:spacing w:val="-1"/>
          <w:sz w:val="28"/>
          <w:szCs w:val="28"/>
        </w:rPr>
      </w:pPr>
      <w:bookmarkStart w:id="2" w:name="The_United_States_of_America"/>
      <w:bookmarkEnd w:id="2"/>
      <w:r w:rsidRPr="000D274B">
        <w:rPr>
          <w:b/>
          <w:bCs/>
          <w:spacing w:val="-1"/>
          <w:sz w:val="28"/>
          <w:szCs w:val="28"/>
        </w:rPr>
        <w:t>The United States of America</w:t>
      </w:r>
    </w:p>
    <w:p w14:paraId="7ACD63BD" w14:textId="77777777" w:rsidR="00C074B7" w:rsidRPr="000D274B" w:rsidRDefault="00C074B7" w:rsidP="00DF7E29">
      <w:pPr>
        <w:pStyle w:val="BodyText"/>
        <w:kinsoku w:val="0"/>
        <w:overflowPunct w:val="0"/>
        <w:spacing w:before="54"/>
        <w:ind w:left="0"/>
        <w:jc w:val="center"/>
        <w:rPr>
          <w:spacing w:val="-1"/>
          <w:sz w:val="28"/>
          <w:szCs w:val="28"/>
        </w:rPr>
      </w:pPr>
      <w:r w:rsidRPr="000D274B">
        <w:rPr>
          <w:spacing w:val="-1"/>
          <w:sz w:val="28"/>
          <w:szCs w:val="28"/>
        </w:rPr>
        <w:t>Through</w:t>
      </w:r>
    </w:p>
    <w:p w14:paraId="347849F0" w14:textId="77777777" w:rsidR="00C074B7" w:rsidRPr="000D274B" w:rsidRDefault="00C074B7" w:rsidP="00DF7E29">
      <w:pPr>
        <w:pStyle w:val="BodyText"/>
        <w:kinsoku w:val="0"/>
        <w:overflowPunct w:val="0"/>
        <w:spacing w:before="54"/>
        <w:ind w:left="0"/>
        <w:jc w:val="center"/>
        <w:rPr>
          <w:b/>
          <w:bCs/>
          <w:spacing w:val="-1"/>
          <w:sz w:val="28"/>
          <w:szCs w:val="28"/>
        </w:rPr>
      </w:pPr>
      <w:bookmarkStart w:id="3" w:name="The_Millennium_Challenge_Corporation"/>
      <w:bookmarkEnd w:id="3"/>
      <w:r w:rsidRPr="000D274B">
        <w:rPr>
          <w:b/>
          <w:bCs/>
          <w:spacing w:val="-1"/>
          <w:sz w:val="28"/>
          <w:szCs w:val="28"/>
        </w:rPr>
        <w:t>The Millennium Challenge Corporation</w:t>
      </w:r>
    </w:p>
    <w:p w14:paraId="05B954D5" w14:textId="77777777" w:rsidR="00C074B7" w:rsidRPr="000D274B" w:rsidRDefault="00C074B7" w:rsidP="00DF7E29">
      <w:pPr>
        <w:pStyle w:val="BodyText"/>
        <w:kinsoku w:val="0"/>
        <w:overflowPunct w:val="0"/>
        <w:spacing w:before="54"/>
        <w:ind w:left="0"/>
        <w:jc w:val="center"/>
        <w:rPr>
          <w:spacing w:val="-1"/>
          <w:sz w:val="28"/>
          <w:szCs w:val="28"/>
        </w:rPr>
      </w:pPr>
    </w:p>
    <w:p w14:paraId="31F81E49" w14:textId="77777777" w:rsidR="00C074B7" w:rsidRPr="000D274B" w:rsidRDefault="00C074B7" w:rsidP="00DF7E29">
      <w:pPr>
        <w:pStyle w:val="BodyText"/>
        <w:kinsoku w:val="0"/>
        <w:overflowPunct w:val="0"/>
        <w:spacing w:before="54"/>
        <w:ind w:left="0"/>
        <w:jc w:val="center"/>
        <w:rPr>
          <w:spacing w:val="-1"/>
          <w:sz w:val="28"/>
          <w:szCs w:val="28"/>
        </w:rPr>
      </w:pPr>
    </w:p>
    <w:p w14:paraId="16AEA51F" w14:textId="77777777" w:rsidR="00C074B7" w:rsidRPr="000D274B" w:rsidRDefault="00C074B7" w:rsidP="00DF7E29">
      <w:pPr>
        <w:pStyle w:val="BodyText"/>
        <w:kinsoku w:val="0"/>
        <w:overflowPunct w:val="0"/>
        <w:spacing w:before="54"/>
        <w:ind w:left="0"/>
        <w:jc w:val="center"/>
        <w:rPr>
          <w:spacing w:val="-1"/>
          <w:sz w:val="28"/>
          <w:szCs w:val="28"/>
        </w:rPr>
      </w:pPr>
      <w:r w:rsidRPr="000D274B">
        <w:rPr>
          <w:spacing w:val="-1"/>
          <w:sz w:val="28"/>
          <w:szCs w:val="28"/>
        </w:rPr>
        <w:t>For</w:t>
      </w:r>
    </w:p>
    <w:p w14:paraId="45015E7E" w14:textId="77777777" w:rsidR="00C074B7" w:rsidRPr="000D274B" w:rsidRDefault="00C074B7" w:rsidP="00DF7E29">
      <w:pPr>
        <w:pStyle w:val="BodyText"/>
        <w:kinsoku w:val="0"/>
        <w:overflowPunct w:val="0"/>
        <w:spacing w:before="54"/>
        <w:ind w:left="0"/>
        <w:jc w:val="center"/>
        <w:rPr>
          <w:spacing w:val="-1"/>
          <w:sz w:val="28"/>
          <w:szCs w:val="28"/>
        </w:rPr>
      </w:pPr>
    </w:p>
    <w:p w14:paraId="6092E582" w14:textId="77777777" w:rsidR="00C074B7" w:rsidRPr="000D274B" w:rsidRDefault="00C074B7" w:rsidP="00DF7E29">
      <w:pPr>
        <w:pStyle w:val="BodyText"/>
        <w:kinsoku w:val="0"/>
        <w:overflowPunct w:val="0"/>
        <w:spacing w:before="54"/>
        <w:ind w:left="0"/>
        <w:jc w:val="center"/>
        <w:rPr>
          <w:b/>
          <w:bCs/>
          <w:spacing w:val="-1"/>
          <w:sz w:val="28"/>
          <w:szCs w:val="28"/>
        </w:rPr>
      </w:pPr>
      <w:bookmarkStart w:id="4" w:name="Procurement_of_Supply_and_Delivery_of_7_"/>
      <w:bookmarkEnd w:id="4"/>
      <w:r w:rsidRPr="000D274B">
        <w:rPr>
          <w:b/>
          <w:bCs/>
          <w:spacing w:val="-1"/>
          <w:sz w:val="28"/>
          <w:szCs w:val="28"/>
        </w:rPr>
        <w:t xml:space="preserve">Procurement of </w:t>
      </w:r>
      <w:r w:rsidR="00DF7E29" w:rsidRPr="000D274B">
        <w:rPr>
          <w:b/>
          <w:bCs/>
          <w:spacing w:val="-1"/>
          <w:sz w:val="28"/>
          <w:szCs w:val="28"/>
        </w:rPr>
        <w:t>Annual Communication and Outreach Activities</w:t>
      </w:r>
    </w:p>
    <w:p w14:paraId="7E7B8EFB" w14:textId="77777777" w:rsidR="00C074B7" w:rsidRPr="000D274B" w:rsidRDefault="00C074B7" w:rsidP="00DF7E29">
      <w:pPr>
        <w:pStyle w:val="BodyText"/>
        <w:kinsoku w:val="0"/>
        <w:overflowPunct w:val="0"/>
        <w:spacing w:before="54"/>
        <w:ind w:left="0"/>
        <w:jc w:val="center"/>
        <w:rPr>
          <w:spacing w:val="-1"/>
          <w:sz w:val="28"/>
          <w:szCs w:val="28"/>
        </w:rPr>
      </w:pPr>
    </w:p>
    <w:p w14:paraId="65291C75" w14:textId="77777777" w:rsidR="00C074B7" w:rsidRPr="000D274B" w:rsidRDefault="00C074B7" w:rsidP="00DF7E29">
      <w:pPr>
        <w:pStyle w:val="BodyText"/>
        <w:kinsoku w:val="0"/>
        <w:overflowPunct w:val="0"/>
        <w:spacing w:before="54"/>
        <w:ind w:left="0"/>
        <w:jc w:val="center"/>
        <w:rPr>
          <w:spacing w:val="-1"/>
          <w:sz w:val="28"/>
          <w:szCs w:val="28"/>
        </w:rPr>
      </w:pPr>
      <w:bookmarkStart w:id="5" w:name="*****"/>
      <w:bookmarkEnd w:id="5"/>
      <w:r w:rsidRPr="000D274B">
        <w:rPr>
          <w:spacing w:val="-1"/>
          <w:sz w:val="28"/>
          <w:szCs w:val="28"/>
        </w:rPr>
        <w:t>*****</w:t>
      </w:r>
    </w:p>
    <w:p w14:paraId="75359648" w14:textId="77777777" w:rsidR="00C074B7" w:rsidRPr="000D274B" w:rsidRDefault="00C074B7" w:rsidP="00DF7E29">
      <w:pPr>
        <w:pStyle w:val="BodyText"/>
        <w:kinsoku w:val="0"/>
        <w:overflowPunct w:val="0"/>
        <w:spacing w:before="54"/>
        <w:ind w:left="0"/>
        <w:jc w:val="center"/>
        <w:rPr>
          <w:b/>
          <w:bCs/>
          <w:spacing w:val="-1"/>
          <w:sz w:val="28"/>
          <w:szCs w:val="28"/>
        </w:rPr>
        <w:sectPr w:rsidR="00C074B7" w:rsidRPr="000D274B" w:rsidSect="00DF7E29">
          <w:type w:val="continuous"/>
          <w:pgSz w:w="11900" w:h="16850"/>
          <w:pgMar w:top="1440" w:right="1440" w:bottom="1440" w:left="1440" w:header="720" w:footer="720" w:gutter="0"/>
          <w:cols w:space="720"/>
          <w:noEndnote/>
          <w:docGrid w:linePitch="326"/>
        </w:sectPr>
      </w:pPr>
      <w:r w:rsidRPr="000D274B">
        <w:rPr>
          <w:b/>
          <w:bCs/>
          <w:spacing w:val="-1"/>
          <w:sz w:val="28"/>
          <w:szCs w:val="28"/>
        </w:rPr>
        <w:t xml:space="preserve">Ref No: </w:t>
      </w:r>
      <w:r w:rsidR="00DF7E29" w:rsidRPr="000D274B">
        <w:rPr>
          <w:b/>
          <w:bCs/>
          <w:spacing w:val="-1"/>
          <w:sz w:val="28"/>
          <w:szCs w:val="28"/>
        </w:rPr>
        <w:t>RFQ/ MFK/ Shopping/ 2019 / No. 029</w:t>
      </w:r>
    </w:p>
    <w:p w14:paraId="478EF8D0" w14:textId="77777777" w:rsidR="00C074B7" w:rsidRPr="000D274B" w:rsidRDefault="00C074B7">
      <w:pPr>
        <w:pStyle w:val="BodyText"/>
        <w:kinsoku w:val="0"/>
        <w:overflowPunct w:val="0"/>
        <w:ind w:left="0"/>
        <w:rPr>
          <w:b/>
          <w:bCs/>
        </w:rPr>
      </w:pPr>
    </w:p>
    <w:p w14:paraId="52EC19CE" w14:textId="623F5BCA" w:rsidR="00DF7E29" w:rsidRPr="000D274B" w:rsidRDefault="00C074B7">
      <w:pPr>
        <w:pStyle w:val="Heading1"/>
        <w:kinsoku w:val="0"/>
        <w:overflowPunct w:val="0"/>
        <w:spacing w:before="232"/>
        <w:ind w:left="1254" w:right="1274" w:firstLine="5"/>
        <w:jc w:val="center"/>
        <w:rPr>
          <w:spacing w:val="-1"/>
          <w:sz w:val="24"/>
          <w:szCs w:val="24"/>
        </w:rPr>
      </w:pPr>
      <w:r w:rsidRPr="000D274B">
        <w:rPr>
          <w:spacing w:val="-1"/>
          <w:sz w:val="24"/>
          <w:szCs w:val="24"/>
        </w:rPr>
        <w:t>Letter</w:t>
      </w:r>
      <w:r w:rsidRPr="000D274B">
        <w:rPr>
          <w:spacing w:val="-2"/>
          <w:sz w:val="24"/>
          <w:szCs w:val="24"/>
        </w:rPr>
        <w:t xml:space="preserve"> </w:t>
      </w:r>
      <w:r w:rsidRPr="000D274B">
        <w:rPr>
          <w:sz w:val="24"/>
          <w:szCs w:val="24"/>
        </w:rPr>
        <w:t xml:space="preserve">of </w:t>
      </w:r>
      <w:r w:rsidRPr="000D274B">
        <w:rPr>
          <w:spacing w:val="-1"/>
          <w:sz w:val="24"/>
          <w:szCs w:val="24"/>
        </w:rPr>
        <w:t>Invitation Requesting</w:t>
      </w:r>
      <w:r w:rsidRPr="000D274B">
        <w:rPr>
          <w:spacing w:val="1"/>
          <w:sz w:val="24"/>
          <w:szCs w:val="24"/>
        </w:rPr>
        <w:t xml:space="preserve"> </w:t>
      </w:r>
      <w:r w:rsidRPr="000D274B">
        <w:rPr>
          <w:spacing w:val="-1"/>
          <w:sz w:val="24"/>
          <w:szCs w:val="24"/>
        </w:rPr>
        <w:t xml:space="preserve">Quotation </w:t>
      </w:r>
      <w:r w:rsidR="00466996" w:rsidRPr="000D274B">
        <w:rPr>
          <w:spacing w:val="-1"/>
          <w:sz w:val="24"/>
          <w:szCs w:val="24"/>
        </w:rPr>
        <w:t>for</w:t>
      </w:r>
      <w:r w:rsidR="00466996" w:rsidRPr="000D274B">
        <w:rPr>
          <w:sz w:val="24"/>
          <w:szCs w:val="24"/>
        </w:rPr>
        <w:t xml:space="preserve"> </w:t>
      </w:r>
      <w:r w:rsidR="00466996" w:rsidRPr="000D274B">
        <w:rPr>
          <w:spacing w:val="-1"/>
          <w:sz w:val="24"/>
          <w:szCs w:val="24"/>
        </w:rPr>
        <w:t>Procurement</w:t>
      </w:r>
      <w:r w:rsidR="00DF7E29" w:rsidRPr="000D274B">
        <w:rPr>
          <w:spacing w:val="-1"/>
          <w:sz w:val="24"/>
          <w:szCs w:val="24"/>
        </w:rPr>
        <w:t xml:space="preserve"> of Annual Communication and Outreach Activities</w:t>
      </w:r>
    </w:p>
    <w:p w14:paraId="46A6D04C" w14:textId="77777777" w:rsidR="00C074B7" w:rsidRPr="000D274B" w:rsidRDefault="00C074B7">
      <w:pPr>
        <w:pStyle w:val="Heading1"/>
        <w:kinsoku w:val="0"/>
        <w:overflowPunct w:val="0"/>
        <w:spacing w:before="232"/>
        <w:ind w:left="1254" w:right="1274" w:firstLine="5"/>
        <w:jc w:val="center"/>
        <w:rPr>
          <w:spacing w:val="-1"/>
          <w:sz w:val="24"/>
          <w:szCs w:val="24"/>
        </w:rPr>
      </w:pPr>
      <w:r w:rsidRPr="000D274B">
        <w:rPr>
          <w:spacing w:val="-1"/>
          <w:sz w:val="24"/>
          <w:szCs w:val="24"/>
        </w:rPr>
        <w:t>Ref:</w:t>
      </w:r>
      <w:r w:rsidRPr="000D274B">
        <w:rPr>
          <w:spacing w:val="1"/>
          <w:sz w:val="24"/>
          <w:szCs w:val="24"/>
        </w:rPr>
        <w:t xml:space="preserve"> </w:t>
      </w:r>
      <w:r w:rsidR="00DF7E29" w:rsidRPr="000D274B">
        <w:rPr>
          <w:spacing w:val="-1"/>
          <w:sz w:val="24"/>
          <w:szCs w:val="24"/>
        </w:rPr>
        <w:t>RFQ/ MFK/ SHOPPING/ 2019 / NO. 029</w:t>
      </w:r>
    </w:p>
    <w:p w14:paraId="0891D2FF" w14:textId="77777777" w:rsidR="00DF7E29" w:rsidRPr="000D274B" w:rsidRDefault="00DF7E29" w:rsidP="00DF7E29">
      <w:pPr>
        <w:rPr>
          <w:rFonts w:ascii="Cambria" w:hAnsi="Cambria"/>
        </w:rPr>
      </w:pPr>
    </w:p>
    <w:p w14:paraId="5D583CE1" w14:textId="77777777" w:rsidR="00C074B7" w:rsidRPr="000D274B" w:rsidRDefault="00DF7E29" w:rsidP="004017AB">
      <w:pPr>
        <w:pStyle w:val="Heading3"/>
        <w:kinsoku w:val="0"/>
        <w:overflowPunct w:val="0"/>
        <w:spacing w:line="281" w:lineRule="exact"/>
        <w:ind w:right="115"/>
        <w:jc w:val="right"/>
        <w:rPr>
          <w:spacing w:val="-1"/>
        </w:rPr>
      </w:pPr>
      <w:proofErr w:type="spellStart"/>
      <w:r w:rsidRPr="000D274B">
        <w:rPr>
          <w:spacing w:val="-1"/>
        </w:rPr>
        <w:t>Prishtina</w:t>
      </w:r>
      <w:proofErr w:type="spellEnd"/>
      <w:r w:rsidR="00C074B7" w:rsidRPr="000D274B">
        <w:rPr>
          <w:spacing w:val="-1"/>
        </w:rPr>
        <w:t xml:space="preserve">, </w:t>
      </w:r>
      <w:r w:rsidRPr="000D274B">
        <w:rPr>
          <w:spacing w:val="-1"/>
        </w:rPr>
        <w:t>Kosovo</w:t>
      </w:r>
    </w:p>
    <w:p w14:paraId="1D245F14" w14:textId="77777777" w:rsidR="00C074B7" w:rsidRPr="000D274B" w:rsidRDefault="00025CEB">
      <w:pPr>
        <w:pStyle w:val="BodyText"/>
        <w:kinsoku w:val="0"/>
        <w:overflowPunct w:val="0"/>
        <w:spacing w:line="281" w:lineRule="exact"/>
        <w:ind w:left="0" w:right="118"/>
        <w:jc w:val="right"/>
      </w:pPr>
      <w:r w:rsidRPr="000D274B">
        <w:rPr>
          <w:spacing w:val="-1"/>
        </w:rPr>
        <w:t>03</w:t>
      </w:r>
      <w:r w:rsidR="00C074B7" w:rsidRPr="000D274B">
        <w:rPr>
          <w:spacing w:val="-9"/>
        </w:rPr>
        <w:t xml:space="preserve"> </w:t>
      </w:r>
      <w:r w:rsidRPr="000D274B">
        <w:rPr>
          <w:spacing w:val="-9"/>
        </w:rPr>
        <w:t>December</w:t>
      </w:r>
      <w:r w:rsidR="00C074B7" w:rsidRPr="000D274B">
        <w:rPr>
          <w:spacing w:val="-7"/>
        </w:rPr>
        <w:t xml:space="preserve"> </w:t>
      </w:r>
      <w:r w:rsidR="00C074B7" w:rsidRPr="000D274B">
        <w:rPr>
          <w:spacing w:val="-1"/>
        </w:rPr>
        <w:t>2019</w:t>
      </w:r>
    </w:p>
    <w:p w14:paraId="176045DB" w14:textId="77777777" w:rsidR="00C074B7" w:rsidRPr="000D274B" w:rsidRDefault="00C074B7">
      <w:pPr>
        <w:pStyle w:val="BodyText"/>
        <w:kinsoku w:val="0"/>
        <w:overflowPunct w:val="0"/>
        <w:spacing w:before="12"/>
        <w:ind w:left="0"/>
      </w:pPr>
    </w:p>
    <w:p w14:paraId="63648FE3" w14:textId="77777777" w:rsidR="00DF7E29" w:rsidRPr="000D274B" w:rsidRDefault="00DF7E29" w:rsidP="00DF7E29">
      <w:pPr>
        <w:numPr>
          <w:ilvl w:val="0"/>
          <w:numId w:val="9"/>
        </w:numPr>
        <w:rPr>
          <w:rFonts w:ascii="Cambria" w:hAnsi="Cambria" w:cs="Cambria"/>
          <w:spacing w:val="-1"/>
        </w:rPr>
      </w:pPr>
      <w:r w:rsidRPr="000D274B">
        <w:rPr>
          <w:rFonts w:ascii="Cambria" w:hAnsi="Cambria" w:cs="Cambria"/>
          <w:spacing w:val="-1"/>
        </w:rPr>
        <w:t xml:space="preserve">The Government of Kosovo has established the Millennium Foundation of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 </w:t>
      </w:r>
    </w:p>
    <w:p w14:paraId="23F0F38C" w14:textId="77777777" w:rsidR="00C074B7" w:rsidRPr="000D274B" w:rsidRDefault="00C074B7" w:rsidP="00DF7E29">
      <w:pPr>
        <w:pStyle w:val="BodyText"/>
        <w:tabs>
          <w:tab w:val="left" w:pos="460"/>
        </w:tabs>
        <w:kinsoku w:val="0"/>
        <w:overflowPunct w:val="0"/>
        <w:ind w:left="460" w:right="114"/>
        <w:jc w:val="both"/>
      </w:pPr>
    </w:p>
    <w:p w14:paraId="6DBC13E7" w14:textId="77777777" w:rsidR="00C074B7" w:rsidRPr="000D274B" w:rsidRDefault="00DF7E29" w:rsidP="00025CEB">
      <w:pPr>
        <w:numPr>
          <w:ilvl w:val="0"/>
          <w:numId w:val="9"/>
        </w:numPr>
        <w:kinsoku w:val="0"/>
        <w:overflowPunct w:val="0"/>
        <w:ind w:left="426"/>
        <w:rPr>
          <w:rFonts w:ascii="Cambria" w:hAnsi="Cambria"/>
        </w:rPr>
      </w:pPr>
      <w:r w:rsidRPr="000D274B">
        <w:rPr>
          <w:rFonts w:ascii="Cambria" w:hAnsi="Cambria" w:cs="Cambria"/>
          <w:spacing w:val="-1"/>
        </w:rPr>
        <w:t xml:space="preserve">The MCC Threshold Program with the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w:t>
      </w:r>
    </w:p>
    <w:p w14:paraId="63548126" w14:textId="77777777" w:rsidR="00C074B7" w:rsidRPr="000D274B" w:rsidRDefault="00C074B7">
      <w:pPr>
        <w:pStyle w:val="BodyText"/>
        <w:numPr>
          <w:ilvl w:val="0"/>
          <w:numId w:val="9"/>
        </w:numPr>
        <w:tabs>
          <w:tab w:val="left" w:pos="460"/>
        </w:tabs>
        <w:kinsoku w:val="0"/>
        <w:overflowPunct w:val="0"/>
        <w:spacing w:before="195"/>
        <w:ind w:right="114"/>
        <w:jc w:val="both"/>
        <w:rPr>
          <w:spacing w:val="-1"/>
        </w:rPr>
      </w:pPr>
      <w:r w:rsidRPr="000D274B">
        <w:rPr>
          <w:spacing w:val="-1"/>
        </w:rPr>
        <w:t>This Request for Quotations, the RFQ, follows the General Procurement Notice that appeared in dgMarket on 18 September 2019, UNDB Online on 1</w:t>
      </w:r>
      <w:r w:rsidR="00DF7E29" w:rsidRPr="000D274B">
        <w:rPr>
          <w:spacing w:val="-1"/>
        </w:rPr>
        <w:t>9</w:t>
      </w:r>
      <w:r w:rsidRPr="000D274B">
        <w:rPr>
          <w:spacing w:val="-1"/>
        </w:rPr>
        <w:t xml:space="preserve"> </w:t>
      </w:r>
      <w:r w:rsidR="00DF7E29" w:rsidRPr="000D274B">
        <w:rPr>
          <w:spacing w:val="-1"/>
        </w:rPr>
        <w:t>November</w:t>
      </w:r>
      <w:r w:rsidRPr="000D274B">
        <w:rPr>
          <w:spacing w:val="-1"/>
        </w:rPr>
        <w:t xml:space="preserve"> 2019, the </w:t>
      </w:r>
      <w:r w:rsidR="00DF7E29" w:rsidRPr="000D274B">
        <w:rPr>
          <w:spacing w:val="-1"/>
        </w:rPr>
        <w:t>Kosovo</w:t>
      </w:r>
      <w:r w:rsidRPr="000D274B">
        <w:rPr>
          <w:spacing w:val="-1"/>
        </w:rPr>
        <w:t xml:space="preserve"> Daily newspaper on </w:t>
      </w:r>
      <w:r w:rsidR="00DF7E29" w:rsidRPr="000D274B">
        <w:rPr>
          <w:spacing w:val="-1"/>
        </w:rPr>
        <w:t>20</w:t>
      </w:r>
      <w:r w:rsidRPr="000D274B">
        <w:rPr>
          <w:spacing w:val="-1"/>
        </w:rPr>
        <w:t xml:space="preserve"> </w:t>
      </w:r>
      <w:r w:rsidR="00DF7E29" w:rsidRPr="000D274B">
        <w:rPr>
          <w:spacing w:val="-1"/>
        </w:rPr>
        <w:t>November</w:t>
      </w:r>
      <w:r w:rsidRPr="000D274B">
        <w:rPr>
          <w:spacing w:val="-1"/>
        </w:rPr>
        <w:t xml:space="preserve"> 2019, and </w:t>
      </w:r>
      <w:r w:rsidR="00DF7E29" w:rsidRPr="000D274B">
        <w:rPr>
          <w:spacing w:val="-1"/>
        </w:rPr>
        <w:t>MFK</w:t>
      </w:r>
      <w:r w:rsidRPr="000D274B">
        <w:rPr>
          <w:spacing w:val="-1"/>
        </w:rPr>
        <w:t xml:space="preserve"> website on 1</w:t>
      </w:r>
      <w:r w:rsidR="00DF7E29" w:rsidRPr="000D274B">
        <w:rPr>
          <w:spacing w:val="-1"/>
        </w:rPr>
        <w:t>9</w:t>
      </w:r>
      <w:r w:rsidRPr="000D274B">
        <w:rPr>
          <w:spacing w:val="-1"/>
        </w:rPr>
        <w:t xml:space="preserve"> </w:t>
      </w:r>
      <w:r w:rsidR="00DF7E29" w:rsidRPr="000D274B">
        <w:rPr>
          <w:spacing w:val="-1"/>
        </w:rPr>
        <w:t>November</w:t>
      </w:r>
      <w:r w:rsidRPr="000D274B">
        <w:rPr>
          <w:spacing w:val="-1"/>
        </w:rPr>
        <w:t xml:space="preserve"> 2019.</w:t>
      </w:r>
    </w:p>
    <w:p w14:paraId="3BEB6EF0" w14:textId="77777777" w:rsidR="00C074B7" w:rsidRPr="000D274B" w:rsidRDefault="00C074B7">
      <w:pPr>
        <w:pStyle w:val="BodyText"/>
        <w:kinsoku w:val="0"/>
        <w:overflowPunct w:val="0"/>
        <w:spacing w:before="1"/>
        <w:ind w:left="0"/>
      </w:pPr>
    </w:p>
    <w:p w14:paraId="520BC8C0" w14:textId="77777777" w:rsidR="00025CEB" w:rsidRPr="000D274B" w:rsidRDefault="00DF7E29">
      <w:pPr>
        <w:pStyle w:val="BodyText"/>
        <w:numPr>
          <w:ilvl w:val="0"/>
          <w:numId w:val="9"/>
        </w:numPr>
        <w:tabs>
          <w:tab w:val="left" w:pos="460"/>
        </w:tabs>
        <w:kinsoku w:val="0"/>
        <w:overflowPunct w:val="0"/>
        <w:ind w:right="117"/>
        <w:jc w:val="both"/>
        <w:rPr>
          <w:spacing w:val="-1"/>
        </w:rPr>
      </w:pPr>
      <w:r w:rsidRPr="000D274B">
        <w:rPr>
          <w:spacing w:val="-1"/>
        </w:rPr>
        <w:t>Millennium Foundation of Kosovo</w:t>
      </w:r>
      <w:r w:rsidR="00C074B7" w:rsidRPr="000D274B">
        <w:rPr>
          <w:spacing w:val="1"/>
        </w:rPr>
        <w:t xml:space="preserve"> </w:t>
      </w:r>
      <w:r w:rsidR="00C074B7" w:rsidRPr="000D274B">
        <w:rPr>
          <w:spacing w:val="-1"/>
        </w:rPr>
        <w:t>(</w:t>
      </w:r>
      <w:r w:rsidRPr="000D274B">
        <w:rPr>
          <w:spacing w:val="-1"/>
        </w:rPr>
        <w:t>MFK</w:t>
      </w:r>
      <w:r w:rsidR="00C074B7" w:rsidRPr="000D274B">
        <w:rPr>
          <w:spacing w:val="-1"/>
        </w:rPr>
        <w:t>)</w:t>
      </w:r>
      <w:r w:rsidR="00C074B7" w:rsidRPr="000D274B">
        <w:rPr>
          <w:spacing w:val="1"/>
        </w:rPr>
        <w:t xml:space="preserve"> </w:t>
      </w:r>
      <w:r w:rsidR="00C074B7" w:rsidRPr="000D274B">
        <w:rPr>
          <w:spacing w:val="-1"/>
        </w:rPr>
        <w:t>intends</w:t>
      </w:r>
      <w:r w:rsidR="00C074B7" w:rsidRPr="000D274B">
        <w:rPr>
          <w:spacing w:val="1"/>
        </w:rPr>
        <w:t xml:space="preserve"> </w:t>
      </w:r>
      <w:r w:rsidR="00C074B7" w:rsidRPr="000D274B">
        <w:t>to</w:t>
      </w:r>
      <w:r w:rsidR="00C074B7" w:rsidRPr="000D274B">
        <w:rPr>
          <w:spacing w:val="-1"/>
        </w:rPr>
        <w:t xml:space="preserve"> procure</w:t>
      </w:r>
      <w:r w:rsidR="00C074B7" w:rsidRPr="000D274B">
        <w:rPr>
          <w:spacing w:val="2"/>
        </w:rPr>
        <w:t xml:space="preserve"> </w:t>
      </w:r>
    </w:p>
    <w:p w14:paraId="2921463E" w14:textId="77777777" w:rsidR="00025CEB" w:rsidRPr="000D274B" w:rsidRDefault="00025CEB" w:rsidP="00025CEB">
      <w:pPr>
        <w:pStyle w:val="BodyText"/>
        <w:tabs>
          <w:tab w:val="left" w:pos="460"/>
        </w:tabs>
        <w:kinsoku w:val="0"/>
        <w:overflowPunct w:val="0"/>
        <w:ind w:left="460" w:right="117"/>
        <w:jc w:val="both"/>
        <w:rPr>
          <w:spacing w:val="-1"/>
        </w:rPr>
      </w:pPr>
    </w:p>
    <w:p w14:paraId="7C907FDA" w14:textId="77777777" w:rsidR="00025CEB" w:rsidRPr="000D274B" w:rsidRDefault="00025CEB" w:rsidP="00025CEB">
      <w:pPr>
        <w:pStyle w:val="BodyText"/>
        <w:tabs>
          <w:tab w:val="left" w:pos="460"/>
        </w:tabs>
        <w:kinsoku w:val="0"/>
        <w:overflowPunct w:val="0"/>
        <w:ind w:left="460" w:right="117"/>
        <w:jc w:val="center"/>
        <w:rPr>
          <w:spacing w:val="-1"/>
          <w:u w:val="single"/>
        </w:rPr>
      </w:pPr>
      <w:r w:rsidRPr="000D274B">
        <w:rPr>
          <w:u w:val="single"/>
        </w:rPr>
        <w:t>Annual Communication and Outreach Activities</w:t>
      </w:r>
    </w:p>
    <w:p w14:paraId="4E85CB66" w14:textId="77777777" w:rsidR="00025CEB" w:rsidRPr="000D274B" w:rsidRDefault="00025CEB" w:rsidP="00025CEB">
      <w:pPr>
        <w:pStyle w:val="BodyText"/>
        <w:tabs>
          <w:tab w:val="left" w:pos="460"/>
        </w:tabs>
        <w:kinsoku w:val="0"/>
        <w:overflowPunct w:val="0"/>
        <w:ind w:left="460" w:right="117"/>
        <w:jc w:val="both"/>
        <w:rPr>
          <w:spacing w:val="-1"/>
        </w:rPr>
      </w:pPr>
    </w:p>
    <w:p w14:paraId="7DD8F5F9" w14:textId="77777777" w:rsidR="00025CEB" w:rsidRPr="000D274B" w:rsidRDefault="00025CEB" w:rsidP="00025CEB">
      <w:pPr>
        <w:ind w:left="1134"/>
        <w:rPr>
          <w:rFonts w:ascii="Cambria" w:hAnsi="Cambria" w:cs="Cambria"/>
        </w:rPr>
      </w:pPr>
      <w:r w:rsidRPr="000D274B">
        <w:rPr>
          <w:rFonts w:ascii="Cambria" w:hAnsi="Cambria" w:cs="Cambria"/>
        </w:rPr>
        <w:t>Lot 1: Website re-structuring and refinement.</w:t>
      </w:r>
    </w:p>
    <w:p w14:paraId="07613D35" w14:textId="77777777" w:rsidR="00025CEB" w:rsidRPr="000D274B" w:rsidRDefault="00025CEB" w:rsidP="00025CEB">
      <w:pPr>
        <w:ind w:left="1134"/>
        <w:rPr>
          <w:rFonts w:ascii="Cambria" w:hAnsi="Cambria" w:cs="Cambria"/>
        </w:rPr>
      </w:pPr>
      <w:r w:rsidRPr="000D274B">
        <w:rPr>
          <w:rFonts w:ascii="Cambria" w:hAnsi="Cambria" w:cs="Cambria"/>
        </w:rPr>
        <w:t>Lot 2: Graphic Design and Illustration Services</w:t>
      </w:r>
    </w:p>
    <w:p w14:paraId="3875D586" w14:textId="77777777" w:rsidR="00025CEB" w:rsidRPr="000D274B" w:rsidRDefault="00025CEB" w:rsidP="00025CEB">
      <w:pPr>
        <w:ind w:left="1134"/>
        <w:rPr>
          <w:rFonts w:ascii="Cambria" w:hAnsi="Cambria" w:cs="Cambria"/>
        </w:rPr>
      </w:pPr>
      <w:r w:rsidRPr="000D274B">
        <w:rPr>
          <w:rFonts w:ascii="Cambria" w:hAnsi="Cambria" w:cs="Cambria"/>
        </w:rPr>
        <w:t>Lot 3: Production</w:t>
      </w:r>
    </w:p>
    <w:p w14:paraId="1B8D4328" w14:textId="77777777" w:rsidR="00025CEB" w:rsidRPr="000D274B" w:rsidRDefault="00025CEB" w:rsidP="00025CEB">
      <w:pPr>
        <w:ind w:left="1134"/>
        <w:rPr>
          <w:rFonts w:ascii="Cambria" w:hAnsi="Cambria" w:cs="Cambria"/>
        </w:rPr>
      </w:pPr>
    </w:p>
    <w:p w14:paraId="15562854" w14:textId="77777777" w:rsidR="00C074B7" w:rsidRPr="000D274B" w:rsidRDefault="00025CEB" w:rsidP="00025CEB">
      <w:pPr>
        <w:ind w:left="360"/>
        <w:jc w:val="both"/>
        <w:rPr>
          <w:rFonts w:ascii="Cambria" w:hAnsi="Cambria" w:cs="Arial"/>
        </w:rPr>
      </w:pPr>
      <w:r w:rsidRPr="000D274B">
        <w:rPr>
          <w:rFonts w:ascii="Cambria" w:hAnsi="Cambria" w:cs="Arial"/>
        </w:rPr>
        <w:t xml:space="preserve"> </w:t>
      </w:r>
      <w:r w:rsidRPr="000D274B">
        <w:rPr>
          <w:rFonts w:ascii="Cambria" w:hAnsi="Cambria"/>
          <w:spacing w:val="-1"/>
        </w:rPr>
        <w:t>You are allowed to bid for one or more lots</w:t>
      </w:r>
      <w:r w:rsidRPr="000D274B">
        <w:rPr>
          <w:rFonts w:ascii="Cambria" w:hAnsi="Cambria" w:cs="Arial"/>
          <w:b/>
        </w:rPr>
        <w:t xml:space="preserve"> </w:t>
      </w:r>
      <w:r w:rsidR="00C074B7" w:rsidRPr="000D274B">
        <w:rPr>
          <w:rFonts w:ascii="Cambria" w:hAnsi="Cambria"/>
          <w:spacing w:val="-1"/>
        </w:rPr>
        <w:t>and</w:t>
      </w:r>
      <w:r w:rsidR="00C074B7" w:rsidRPr="000D274B">
        <w:rPr>
          <w:rFonts w:ascii="Cambria" w:hAnsi="Cambria"/>
          <w:spacing w:val="5"/>
        </w:rPr>
        <w:t xml:space="preserve"> </w:t>
      </w:r>
      <w:r w:rsidR="00C074B7" w:rsidRPr="000D274B">
        <w:rPr>
          <w:rFonts w:ascii="Cambria" w:hAnsi="Cambria"/>
          <w:spacing w:val="-1"/>
        </w:rPr>
        <w:t>interested</w:t>
      </w:r>
      <w:r w:rsidR="00C074B7" w:rsidRPr="000D274B">
        <w:rPr>
          <w:rFonts w:ascii="Cambria" w:hAnsi="Cambria"/>
          <w:spacing w:val="5"/>
        </w:rPr>
        <w:t xml:space="preserve"> </w:t>
      </w:r>
      <w:r w:rsidR="00C074B7" w:rsidRPr="000D274B">
        <w:rPr>
          <w:rFonts w:ascii="Cambria" w:hAnsi="Cambria"/>
          <w:spacing w:val="-1"/>
        </w:rPr>
        <w:t>suppliers</w:t>
      </w:r>
      <w:r w:rsidR="00C074B7" w:rsidRPr="000D274B">
        <w:rPr>
          <w:rFonts w:ascii="Cambria" w:hAnsi="Cambria"/>
          <w:spacing w:val="3"/>
        </w:rPr>
        <w:t xml:space="preserve"> </w:t>
      </w:r>
      <w:r w:rsidR="00C074B7" w:rsidRPr="000D274B">
        <w:rPr>
          <w:rFonts w:ascii="Cambria" w:hAnsi="Cambria"/>
          <w:spacing w:val="-1"/>
        </w:rPr>
        <w:t>are</w:t>
      </w:r>
      <w:r w:rsidR="00C074B7" w:rsidRPr="000D274B">
        <w:rPr>
          <w:rFonts w:ascii="Cambria" w:hAnsi="Cambria"/>
          <w:spacing w:val="2"/>
        </w:rPr>
        <w:t xml:space="preserve"> </w:t>
      </w:r>
      <w:r w:rsidR="00C074B7" w:rsidRPr="000D274B">
        <w:rPr>
          <w:rFonts w:ascii="Cambria" w:hAnsi="Cambria"/>
          <w:spacing w:val="-1"/>
        </w:rPr>
        <w:t>invited</w:t>
      </w:r>
      <w:r w:rsidR="00C074B7" w:rsidRPr="000D274B">
        <w:rPr>
          <w:rFonts w:ascii="Cambria" w:hAnsi="Cambria"/>
          <w:spacing w:val="2"/>
        </w:rPr>
        <w:t xml:space="preserve"> </w:t>
      </w:r>
      <w:r w:rsidR="00C074B7" w:rsidRPr="000D274B">
        <w:rPr>
          <w:rFonts w:ascii="Cambria" w:hAnsi="Cambria"/>
        </w:rPr>
        <w:t>to</w:t>
      </w:r>
      <w:r w:rsidR="00C074B7" w:rsidRPr="000D274B">
        <w:rPr>
          <w:rFonts w:ascii="Cambria" w:hAnsi="Cambria"/>
          <w:spacing w:val="3"/>
        </w:rPr>
        <w:t xml:space="preserve"> </w:t>
      </w:r>
      <w:r w:rsidR="00C074B7" w:rsidRPr="000D274B">
        <w:rPr>
          <w:rFonts w:ascii="Cambria" w:hAnsi="Cambria"/>
          <w:spacing w:val="-1"/>
        </w:rPr>
        <w:t>submit</w:t>
      </w:r>
      <w:r w:rsidR="00C074B7" w:rsidRPr="000D274B">
        <w:rPr>
          <w:rFonts w:ascii="Cambria" w:hAnsi="Cambria"/>
          <w:spacing w:val="2"/>
        </w:rPr>
        <w:t xml:space="preserve"> </w:t>
      </w:r>
      <w:r w:rsidR="00C074B7" w:rsidRPr="000D274B">
        <w:rPr>
          <w:rFonts w:ascii="Cambria" w:hAnsi="Cambria"/>
          <w:spacing w:val="-1"/>
        </w:rPr>
        <w:t>their</w:t>
      </w:r>
      <w:r w:rsidR="00C074B7" w:rsidRPr="000D274B">
        <w:rPr>
          <w:rFonts w:ascii="Cambria" w:hAnsi="Cambria"/>
          <w:spacing w:val="2"/>
        </w:rPr>
        <w:t xml:space="preserve"> </w:t>
      </w:r>
      <w:r w:rsidR="00C074B7" w:rsidRPr="000D274B">
        <w:rPr>
          <w:rFonts w:ascii="Cambria" w:hAnsi="Cambria"/>
          <w:spacing w:val="-1"/>
        </w:rPr>
        <w:t>price</w:t>
      </w:r>
      <w:r w:rsidR="00C074B7" w:rsidRPr="000D274B">
        <w:rPr>
          <w:rFonts w:ascii="Cambria" w:hAnsi="Cambria"/>
          <w:spacing w:val="4"/>
        </w:rPr>
        <w:t xml:space="preserve"> </w:t>
      </w:r>
      <w:r w:rsidR="00C074B7" w:rsidRPr="000D274B">
        <w:rPr>
          <w:rFonts w:ascii="Cambria" w:hAnsi="Cambria"/>
          <w:spacing w:val="-1"/>
        </w:rPr>
        <w:t>quotations.</w:t>
      </w:r>
      <w:r w:rsidR="00C074B7" w:rsidRPr="000D274B">
        <w:rPr>
          <w:rFonts w:ascii="Cambria" w:hAnsi="Cambria"/>
          <w:spacing w:val="67"/>
        </w:rPr>
        <w:t xml:space="preserve"> </w:t>
      </w:r>
      <w:r w:rsidR="00C074B7" w:rsidRPr="000D274B">
        <w:rPr>
          <w:rFonts w:ascii="Cambria" w:hAnsi="Cambria"/>
          <w:spacing w:val="-1"/>
        </w:rPr>
        <w:t>The</w:t>
      </w:r>
      <w:r w:rsidR="00C074B7" w:rsidRPr="000D274B">
        <w:rPr>
          <w:rFonts w:ascii="Cambria" w:hAnsi="Cambria"/>
          <w:spacing w:val="-4"/>
        </w:rPr>
        <w:t xml:space="preserve"> </w:t>
      </w:r>
      <w:r w:rsidR="00C074B7" w:rsidRPr="000D274B">
        <w:rPr>
          <w:rFonts w:ascii="Cambria" w:hAnsi="Cambria"/>
          <w:spacing w:val="-1"/>
        </w:rPr>
        <w:t>detailed</w:t>
      </w:r>
      <w:r w:rsidR="00C074B7" w:rsidRPr="000D274B">
        <w:rPr>
          <w:rFonts w:ascii="Cambria" w:hAnsi="Cambria"/>
          <w:spacing w:val="-3"/>
        </w:rPr>
        <w:t xml:space="preserve"> </w:t>
      </w:r>
      <w:r w:rsidR="00C074B7" w:rsidRPr="000D274B">
        <w:rPr>
          <w:rFonts w:ascii="Cambria" w:hAnsi="Cambria"/>
          <w:spacing w:val="-1"/>
        </w:rPr>
        <w:t>technical</w:t>
      </w:r>
      <w:r w:rsidR="00C074B7" w:rsidRPr="000D274B">
        <w:rPr>
          <w:rFonts w:ascii="Cambria" w:hAnsi="Cambria"/>
          <w:spacing w:val="-5"/>
        </w:rPr>
        <w:t xml:space="preserve"> </w:t>
      </w:r>
      <w:r w:rsidR="00C074B7" w:rsidRPr="000D274B">
        <w:rPr>
          <w:rFonts w:ascii="Cambria" w:hAnsi="Cambria"/>
          <w:spacing w:val="-1"/>
        </w:rPr>
        <w:t>specifications</w:t>
      </w:r>
      <w:r w:rsidR="00C074B7" w:rsidRPr="000D274B">
        <w:rPr>
          <w:rFonts w:ascii="Cambria" w:hAnsi="Cambria"/>
          <w:spacing w:val="-4"/>
        </w:rPr>
        <w:t xml:space="preserve"> </w:t>
      </w:r>
      <w:r w:rsidR="00C074B7" w:rsidRPr="000D274B">
        <w:rPr>
          <w:rFonts w:ascii="Cambria" w:hAnsi="Cambria"/>
          <w:spacing w:val="-1"/>
        </w:rPr>
        <w:t>are</w:t>
      </w:r>
      <w:r w:rsidR="00C074B7" w:rsidRPr="000D274B">
        <w:rPr>
          <w:rFonts w:ascii="Cambria" w:hAnsi="Cambria"/>
          <w:spacing w:val="-4"/>
        </w:rPr>
        <w:t xml:space="preserve"> </w:t>
      </w:r>
      <w:r w:rsidR="00C074B7" w:rsidRPr="000D274B">
        <w:rPr>
          <w:rFonts w:ascii="Cambria" w:hAnsi="Cambria"/>
          <w:spacing w:val="-1"/>
        </w:rPr>
        <w:t>indicated</w:t>
      </w:r>
      <w:r w:rsidR="00C074B7" w:rsidRPr="000D274B">
        <w:rPr>
          <w:rFonts w:ascii="Cambria" w:hAnsi="Cambria"/>
          <w:spacing w:val="-3"/>
        </w:rPr>
        <w:t xml:space="preserve"> </w:t>
      </w:r>
      <w:r w:rsidR="00C074B7" w:rsidRPr="000D274B">
        <w:rPr>
          <w:rFonts w:ascii="Cambria" w:hAnsi="Cambria"/>
        </w:rPr>
        <w:t>in</w:t>
      </w:r>
      <w:r w:rsidR="00C074B7" w:rsidRPr="000D274B">
        <w:rPr>
          <w:rFonts w:ascii="Cambria" w:hAnsi="Cambria"/>
          <w:spacing w:val="-4"/>
        </w:rPr>
        <w:t xml:space="preserve"> </w:t>
      </w:r>
      <w:r w:rsidR="00C074B7" w:rsidRPr="000D274B">
        <w:rPr>
          <w:rFonts w:ascii="Cambria" w:hAnsi="Cambria"/>
          <w:spacing w:val="-1"/>
        </w:rPr>
        <w:t>Annex</w:t>
      </w:r>
      <w:r w:rsidR="00C074B7" w:rsidRPr="000D274B">
        <w:rPr>
          <w:rFonts w:ascii="Cambria" w:hAnsi="Cambria"/>
          <w:spacing w:val="-5"/>
        </w:rPr>
        <w:t xml:space="preserve"> </w:t>
      </w:r>
      <w:r w:rsidR="00C074B7" w:rsidRPr="000D274B">
        <w:rPr>
          <w:rFonts w:ascii="Cambria" w:hAnsi="Cambria"/>
          <w:spacing w:val="-1"/>
        </w:rPr>
        <w:t>1.</w:t>
      </w:r>
    </w:p>
    <w:p w14:paraId="2555ED58" w14:textId="77777777" w:rsidR="00C074B7" w:rsidRPr="000D274B" w:rsidRDefault="00C074B7">
      <w:pPr>
        <w:pStyle w:val="BodyText"/>
        <w:kinsoku w:val="0"/>
        <w:overflowPunct w:val="0"/>
        <w:spacing w:before="11"/>
        <w:ind w:left="0"/>
      </w:pPr>
    </w:p>
    <w:p w14:paraId="6C7EFFBD" w14:textId="42C03969" w:rsidR="00C074B7" w:rsidRPr="000D274B" w:rsidRDefault="00C074B7">
      <w:pPr>
        <w:pStyle w:val="BodyText"/>
        <w:numPr>
          <w:ilvl w:val="0"/>
          <w:numId w:val="9"/>
        </w:numPr>
        <w:tabs>
          <w:tab w:val="left" w:pos="460"/>
        </w:tabs>
        <w:kinsoku w:val="0"/>
        <w:overflowPunct w:val="0"/>
        <w:ind w:right="115"/>
        <w:jc w:val="both"/>
      </w:pPr>
      <w:r w:rsidRPr="000D274B">
        <w:rPr>
          <w:spacing w:val="-1"/>
        </w:rPr>
        <w:t>You</w:t>
      </w:r>
      <w:r w:rsidRPr="000D274B">
        <w:rPr>
          <w:spacing w:val="8"/>
        </w:rPr>
        <w:t xml:space="preserve"> </w:t>
      </w:r>
      <w:r w:rsidRPr="000D274B">
        <w:rPr>
          <w:spacing w:val="-1"/>
        </w:rPr>
        <w:t>are</w:t>
      </w:r>
      <w:r w:rsidRPr="000D274B">
        <w:rPr>
          <w:spacing w:val="10"/>
        </w:rPr>
        <w:t xml:space="preserve"> </w:t>
      </w:r>
      <w:r w:rsidRPr="000D274B">
        <w:rPr>
          <w:spacing w:val="-1"/>
        </w:rPr>
        <w:t>required</w:t>
      </w:r>
      <w:r w:rsidRPr="000D274B">
        <w:rPr>
          <w:spacing w:val="11"/>
        </w:rPr>
        <w:t xml:space="preserve"> </w:t>
      </w:r>
      <w:r w:rsidRPr="000D274B">
        <w:t>to</w:t>
      </w:r>
      <w:r w:rsidRPr="000D274B">
        <w:rPr>
          <w:spacing w:val="9"/>
        </w:rPr>
        <w:t xml:space="preserve"> </w:t>
      </w:r>
      <w:r w:rsidRPr="000D274B">
        <w:t>submit</w:t>
      </w:r>
      <w:r w:rsidRPr="000D274B">
        <w:rPr>
          <w:spacing w:val="9"/>
        </w:rPr>
        <w:t xml:space="preserve"> </w:t>
      </w:r>
      <w:r w:rsidRPr="000D274B">
        <w:rPr>
          <w:spacing w:val="-1"/>
        </w:rPr>
        <w:t>quotations</w:t>
      </w:r>
      <w:r w:rsidRPr="000D274B">
        <w:rPr>
          <w:spacing w:val="10"/>
        </w:rPr>
        <w:t xml:space="preserve"> </w:t>
      </w:r>
      <w:r w:rsidRPr="000D274B">
        <w:rPr>
          <w:spacing w:val="-1"/>
        </w:rPr>
        <w:t>for</w:t>
      </w:r>
      <w:r w:rsidRPr="000D274B">
        <w:rPr>
          <w:spacing w:val="9"/>
        </w:rPr>
        <w:t xml:space="preserve"> </w:t>
      </w:r>
      <w:r w:rsidRPr="000D274B">
        <w:rPr>
          <w:spacing w:val="-1"/>
        </w:rPr>
        <w:t>the</w:t>
      </w:r>
      <w:r w:rsidRPr="000D274B">
        <w:rPr>
          <w:spacing w:val="10"/>
        </w:rPr>
        <w:t xml:space="preserve"> </w:t>
      </w:r>
      <w:r w:rsidRPr="000D274B">
        <w:rPr>
          <w:spacing w:val="-1"/>
        </w:rPr>
        <w:t>goods</w:t>
      </w:r>
      <w:r w:rsidR="00025CEB" w:rsidRPr="000D274B">
        <w:rPr>
          <w:spacing w:val="-1"/>
        </w:rPr>
        <w:t xml:space="preserve"> and services</w:t>
      </w:r>
      <w:r w:rsidRPr="000D274B">
        <w:rPr>
          <w:spacing w:val="10"/>
        </w:rPr>
        <w:t xml:space="preserve"> </w:t>
      </w:r>
      <w:r w:rsidRPr="000D274B">
        <w:t>as</w:t>
      </w:r>
      <w:r w:rsidRPr="000D274B">
        <w:rPr>
          <w:spacing w:val="9"/>
        </w:rPr>
        <w:t xml:space="preserve"> </w:t>
      </w:r>
      <w:r w:rsidRPr="000D274B">
        <w:rPr>
          <w:spacing w:val="-1"/>
        </w:rPr>
        <w:t>stipulated</w:t>
      </w:r>
      <w:r w:rsidRPr="000D274B">
        <w:rPr>
          <w:spacing w:val="11"/>
        </w:rPr>
        <w:t xml:space="preserve"> </w:t>
      </w:r>
      <w:r w:rsidRPr="000D274B">
        <w:t>in</w:t>
      </w:r>
      <w:r w:rsidRPr="000D274B">
        <w:rPr>
          <w:spacing w:val="10"/>
        </w:rPr>
        <w:t xml:space="preserve"> </w:t>
      </w:r>
      <w:r w:rsidRPr="000D274B">
        <w:rPr>
          <w:spacing w:val="-1"/>
        </w:rPr>
        <w:t>the</w:t>
      </w:r>
      <w:r w:rsidRPr="000D274B">
        <w:rPr>
          <w:spacing w:val="10"/>
        </w:rPr>
        <w:t xml:space="preserve"> </w:t>
      </w:r>
      <w:r w:rsidRPr="000D274B">
        <w:rPr>
          <w:spacing w:val="-1"/>
        </w:rPr>
        <w:t>annexes</w:t>
      </w:r>
      <w:r w:rsidRPr="000D274B">
        <w:rPr>
          <w:spacing w:val="9"/>
        </w:rPr>
        <w:t xml:space="preserve"> </w:t>
      </w:r>
      <w:r w:rsidRPr="000D274B">
        <w:t>to</w:t>
      </w:r>
      <w:r w:rsidRPr="000D274B">
        <w:rPr>
          <w:spacing w:val="77"/>
        </w:rPr>
        <w:t xml:space="preserve"> </w:t>
      </w:r>
      <w:r w:rsidRPr="000D274B">
        <w:rPr>
          <w:spacing w:val="-1"/>
        </w:rPr>
        <w:t>this</w:t>
      </w:r>
      <w:r w:rsidRPr="000D274B">
        <w:rPr>
          <w:spacing w:val="-8"/>
        </w:rPr>
        <w:t xml:space="preserve"> </w:t>
      </w:r>
      <w:r w:rsidRPr="000D274B">
        <w:rPr>
          <w:spacing w:val="-1"/>
        </w:rPr>
        <w:t>RFQ.</w:t>
      </w:r>
      <w:r w:rsidRPr="000D274B">
        <w:rPr>
          <w:spacing w:val="-6"/>
        </w:rPr>
        <w:t xml:space="preserve"> </w:t>
      </w:r>
      <w:r w:rsidRPr="000D274B">
        <w:rPr>
          <w:spacing w:val="-1"/>
        </w:rPr>
        <w:t>Prices</w:t>
      </w:r>
      <w:r w:rsidRPr="000D274B">
        <w:rPr>
          <w:spacing w:val="-11"/>
        </w:rPr>
        <w:t xml:space="preserve"> </w:t>
      </w:r>
      <w:r w:rsidRPr="000D274B">
        <w:rPr>
          <w:spacing w:val="-1"/>
        </w:rPr>
        <w:t>shall</w:t>
      </w:r>
      <w:r w:rsidRPr="000D274B">
        <w:rPr>
          <w:spacing w:val="-8"/>
        </w:rPr>
        <w:t xml:space="preserve"> </w:t>
      </w:r>
      <w:r w:rsidRPr="000D274B">
        <w:t>be</w:t>
      </w:r>
      <w:r w:rsidRPr="000D274B">
        <w:rPr>
          <w:spacing w:val="-9"/>
        </w:rPr>
        <w:t xml:space="preserve"> </w:t>
      </w:r>
      <w:r w:rsidRPr="000D274B">
        <w:rPr>
          <w:spacing w:val="-1"/>
        </w:rPr>
        <w:t>quoted</w:t>
      </w:r>
      <w:r w:rsidRPr="000D274B">
        <w:rPr>
          <w:spacing w:val="-8"/>
        </w:rPr>
        <w:t xml:space="preserve"> </w:t>
      </w:r>
      <w:r w:rsidRPr="000D274B">
        <w:t>in</w:t>
      </w:r>
      <w:r w:rsidRPr="000D274B">
        <w:rPr>
          <w:spacing w:val="37"/>
        </w:rPr>
        <w:t xml:space="preserve"> </w:t>
      </w:r>
      <w:r w:rsidR="00025CEB" w:rsidRPr="000D274B">
        <w:rPr>
          <w:spacing w:val="-1"/>
        </w:rPr>
        <w:t>Euro</w:t>
      </w:r>
      <w:r w:rsidRPr="000D274B">
        <w:rPr>
          <w:spacing w:val="-3"/>
        </w:rPr>
        <w:t xml:space="preserve"> </w:t>
      </w:r>
      <w:r w:rsidRPr="000D274B">
        <w:rPr>
          <w:spacing w:val="-1"/>
        </w:rPr>
        <w:t>required</w:t>
      </w:r>
      <w:r w:rsidRPr="000D274B">
        <w:rPr>
          <w:spacing w:val="-3"/>
        </w:rPr>
        <w:t xml:space="preserve"> </w:t>
      </w:r>
      <w:r w:rsidRPr="000D274B">
        <w:t>to</w:t>
      </w:r>
      <w:r w:rsidRPr="000D274B">
        <w:rPr>
          <w:spacing w:val="-6"/>
        </w:rPr>
        <w:t xml:space="preserve"> </w:t>
      </w:r>
      <w:r w:rsidRPr="000D274B">
        <w:rPr>
          <w:spacing w:val="-1"/>
        </w:rPr>
        <w:t>deliver</w:t>
      </w:r>
      <w:r w:rsidRPr="000D274B">
        <w:rPr>
          <w:spacing w:val="-8"/>
        </w:rPr>
        <w:t xml:space="preserve"> </w:t>
      </w:r>
      <w:r w:rsidRPr="000D274B">
        <w:rPr>
          <w:spacing w:val="-1"/>
        </w:rPr>
        <w:t>the</w:t>
      </w:r>
      <w:r w:rsidRPr="000D274B">
        <w:rPr>
          <w:spacing w:val="-3"/>
        </w:rPr>
        <w:t xml:space="preserve"> </w:t>
      </w:r>
      <w:r w:rsidRPr="000D274B">
        <w:rPr>
          <w:spacing w:val="-1"/>
        </w:rPr>
        <w:t>goods</w:t>
      </w:r>
      <w:r w:rsidR="00025CEB" w:rsidRPr="000D274B">
        <w:rPr>
          <w:spacing w:val="-1"/>
        </w:rPr>
        <w:t xml:space="preserve"> and services </w:t>
      </w:r>
      <w:r w:rsidRPr="000D274B">
        <w:t>to</w:t>
      </w:r>
      <w:r w:rsidRPr="000D274B">
        <w:rPr>
          <w:spacing w:val="-4"/>
        </w:rPr>
        <w:t xml:space="preserve"> </w:t>
      </w:r>
      <w:r w:rsidR="00025CEB" w:rsidRPr="000D274B">
        <w:rPr>
          <w:spacing w:val="-1"/>
        </w:rPr>
        <w:t>Millennium Foundation of Kosovo (MFK), Str. “</w:t>
      </w:r>
      <w:proofErr w:type="spellStart"/>
      <w:r w:rsidR="00025CEB" w:rsidRPr="000D274B">
        <w:rPr>
          <w:spacing w:val="-1"/>
        </w:rPr>
        <w:t>Migjeni</w:t>
      </w:r>
      <w:proofErr w:type="spellEnd"/>
      <w:r w:rsidR="00025CEB" w:rsidRPr="000D274B">
        <w:rPr>
          <w:spacing w:val="-1"/>
        </w:rPr>
        <w:t xml:space="preserve">” no. 21 (ex-Bank of Ljubljana, floor IX), Postal Code:10000 </w:t>
      </w:r>
      <w:proofErr w:type="spellStart"/>
      <w:r w:rsidR="00025CEB" w:rsidRPr="000D274B">
        <w:rPr>
          <w:spacing w:val="-1"/>
        </w:rPr>
        <w:t>Prishtina</w:t>
      </w:r>
      <w:proofErr w:type="spellEnd"/>
      <w:r w:rsidR="00025CEB" w:rsidRPr="000D274B">
        <w:rPr>
          <w:spacing w:val="-1"/>
        </w:rPr>
        <w:t>, Kosovo</w:t>
      </w:r>
      <w:r w:rsidR="00466996" w:rsidRPr="000D274B">
        <w:rPr>
          <w:spacing w:val="-1"/>
        </w:rPr>
        <w:t>.</w:t>
      </w:r>
    </w:p>
    <w:p w14:paraId="5F25ED65" w14:textId="77777777" w:rsidR="00C074B7" w:rsidRPr="000D274B" w:rsidRDefault="00C074B7">
      <w:pPr>
        <w:pStyle w:val="BodyText"/>
        <w:kinsoku w:val="0"/>
        <w:overflowPunct w:val="0"/>
        <w:spacing w:before="1"/>
        <w:ind w:left="0"/>
      </w:pPr>
    </w:p>
    <w:p w14:paraId="24FAC27E" w14:textId="77777777" w:rsidR="00C074B7" w:rsidRPr="000D274B" w:rsidRDefault="00C074B7" w:rsidP="003E024F">
      <w:pPr>
        <w:pStyle w:val="BodyText"/>
        <w:numPr>
          <w:ilvl w:val="0"/>
          <w:numId w:val="9"/>
        </w:numPr>
        <w:tabs>
          <w:tab w:val="left" w:pos="460"/>
        </w:tabs>
        <w:kinsoku w:val="0"/>
        <w:overflowPunct w:val="0"/>
        <w:ind w:right="115"/>
        <w:jc w:val="both"/>
        <w:rPr>
          <w:spacing w:val="-1"/>
        </w:rPr>
      </w:pPr>
      <w:r w:rsidRPr="000D274B">
        <w:rPr>
          <w:spacing w:val="-1"/>
        </w:rPr>
        <w:t>Quotations</w:t>
      </w:r>
      <w:r w:rsidRPr="000D274B">
        <w:rPr>
          <w:spacing w:val="-8"/>
        </w:rPr>
        <w:t xml:space="preserve"> </w:t>
      </w:r>
      <w:r w:rsidRPr="000D274B">
        <w:rPr>
          <w:spacing w:val="-1"/>
        </w:rPr>
        <w:t>should</w:t>
      </w:r>
      <w:r w:rsidRPr="000D274B">
        <w:rPr>
          <w:spacing w:val="-7"/>
        </w:rPr>
        <w:t xml:space="preserve"> </w:t>
      </w:r>
      <w:r w:rsidRPr="000D274B">
        <w:t>be</w:t>
      </w:r>
      <w:r w:rsidRPr="000D274B">
        <w:rPr>
          <w:spacing w:val="-7"/>
        </w:rPr>
        <w:t xml:space="preserve"> </w:t>
      </w:r>
      <w:r w:rsidRPr="000D274B">
        <w:rPr>
          <w:spacing w:val="-1"/>
        </w:rPr>
        <w:t>presented</w:t>
      </w:r>
      <w:r w:rsidRPr="000D274B">
        <w:rPr>
          <w:spacing w:val="-7"/>
        </w:rPr>
        <w:t xml:space="preserve"> </w:t>
      </w:r>
      <w:r w:rsidRPr="000D274B">
        <w:rPr>
          <w:spacing w:val="-1"/>
        </w:rPr>
        <w:t>on</w:t>
      </w:r>
      <w:r w:rsidRPr="000D274B">
        <w:rPr>
          <w:spacing w:val="-8"/>
        </w:rPr>
        <w:t xml:space="preserve"> </w:t>
      </w:r>
      <w:r w:rsidRPr="000D274B">
        <w:rPr>
          <w:spacing w:val="-1"/>
        </w:rPr>
        <w:t>the</w:t>
      </w:r>
      <w:r w:rsidRPr="000D274B">
        <w:rPr>
          <w:spacing w:val="-7"/>
        </w:rPr>
        <w:t xml:space="preserve"> </w:t>
      </w:r>
      <w:r w:rsidRPr="000D274B">
        <w:rPr>
          <w:spacing w:val="-1"/>
        </w:rPr>
        <w:t>standard</w:t>
      </w:r>
      <w:r w:rsidRPr="000D274B">
        <w:rPr>
          <w:spacing w:val="-7"/>
        </w:rPr>
        <w:t xml:space="preserve"> </w:t>
      </w:r>
      <w:r w:rsidRPr="000D274B">
        <w:rPr>
          <w:spacing w:val="-1"/>
        </w:rPr>
        <w:t>form</w:t>
      </w:r>
      <w:r w:rsidRPr="000D274B">
        <w:rPr>
          <w:spacing w:val="-9"/>
        </w:rPr>
        <w:t xml:space="preserve"> </w:t>
      </w:r>
      <w:r w:rsidRPr="000D274B">
        <w:t>indicated</w:t>
      </w:r>
      <w:r w:rsidRPr="000D274B">
        <w:rPr>
          <w:spacing w:val="-6"/>
        </w:rPr>
        <w:t xml:space="preserve"> </w:t>
      </w:r>
      <w:r w:rsidRPr="000D274B">
        <w:t>in</w:t>
      </w:r>
      <w:r w:rsidRPr="000D274B">
        <w:rPr>
          <w:spacing w:val="-8"/>
        </w:rPr>
        <w:t xml:space="preserve"> </w:t>
      </w:r>
      <w:r w:rsidRPr="000D274B">
        <w:rPr>
          <w:spacing w:val="-1"/>
        </w:rPr>
        <w:t>Annex</w:t>
      </w:r>
      <w:r w:rsidRPr="000D274B">
        <w:rPr>
          <w:spacing w:val="-8"/>
        </w:rPr>
        <w:t xml:space="preserve"> </w:t>
      </w:r>
      <w:r w:rsidRPr="000D274B">
        <w:t>2</w:t>
      </w:r>
      <w:r w:rsidRPr="000D274B">
        <w:rPr>
          <w:spacing w:val="-9"/>
        </w:rPr>
        <w:t xml:space="preserve"> </w:t>
      </w:r>
      <w:r w:rsidRPr="000D274B">
        <w:t>to</w:t>
      </w:r>
      <w:r w:rsidRPr="000D274B">
        <w:rPr>
          <w:spacing w:val="-8"/>
        </w:rPr>
        <w:t xml:space="preserve"> </w:t>
      </w:r>
      <w:r w:rsidRPr="000D274B">
        <w:t>this</w:t>
      </w:r>
      <w:r w:rsidRPr="000D274B">
        <w:rPr>
          <w:spacing w:val="53"/>
          <w:w w:val="99"/>
        </w:rPr>
        <w:t xml:space="preserve"> </w:t>
      </w:r>
      <w:r w:rsidRPr="000D274B">
        <w:rPr>
          <w:spacing w:val="-1"/>
        </w:rPr>
        <w:t>RFQ.</w:t>
      </w:r>
    </w:p>
    <w:p w14:paraId="43041DC9" w14:textId="77777777" w:rsidR="00C074B7" w:rsidRPr="000D274B" w:rsidRDefault="00C074B7">
      <w:pPr>
        <w:pStyle w:val="BodyText"/>
        <w:kinsoku w:val="0"/>
        <w:overflowPunct w:val="0"/>
        <w:spacing w:before="1"/>
        <w:ind w:left="0"/>
      </w:pPr>
    </w:p>
    <w:p w14:paraId="0FF782D6" w14:textId="77777777" w:rsidR="00C074B7" w:rsidRPr="000D274B" w:rsidRDefault="00C074B7" w:rsidP="003E024F">
      <w:pPr>
        <w:pStyle w:val="BodyText"/>
        <w:numPr>
          <w:ilvl w:val="0"/>
          <w:numId w:val="9"/>
        </w:numPr>
        <w:tabs>
          <w:tab w:val="left" w:pos="460"/>
        </w:tabs>
        <w:kinsoku w:val="0"/>
        <w:overflowPunct w:val="0"/>
        <w:ind w:right="115"/>
        <w:jc w:val="both"/>
      </w:pPr>
      <w:r w:rsidRPr="000D274B">
        <w:rPr>
          <w:spacing w:val="-1"/>
        </w:rPr>
        <w:t>Quotations</w:t>
      </w:r>
      <w:r w:rsidRPr="000D274B">
        <w:rPr>
          <w:spacing w:val="-11"/>
        </w:rPr>
        <w:t xml:space="preserve"> </w:t>
      </w:r>
      <w:r w:rsidRPr="000D274B">
        <w:rPr>
          <w:spacing w:val="-1"/>
        </w:rPr>
        <w:t>must</w:t>
      </w:r>
      <w:r w:rsidRPr="000D274B">
        <w:rPr>
          <w:spacing w:val="-10"/>
        </w:rPr>
        <w:t xml:space="preserve"> </w:t>
      </w:r>
      <w:r w:rsidRPr="000D274B">
        <w:t>be</w:t>
      </w:r>
      <w:r w:rsidRPr="000D274B">
        <w:rPr>
          <w:spacing w:val="-10"/>
        </w:rPr>
        <w:t xml:space="preserve"> </w:t>
      </w:r>
      <w:r w:rsidRPr="000D274B">
        <w:rPr>
          <w:spacing w:val="-1"/>
        </w:rPr>
        <w:t>submitted</w:t>
      </w:r>
      <w:r w:rsidRPr="000D274B">
        <w:rPr>
          <w:spacing w:val="-10"/>
        </w:rPr>
        <w:t xml:space="preserve"> </w:t>
      </w:r>
      <w:r w:rsidRPr="000D274B">
        <w:t>as</w:t>
      </w:r>
      <w:r w:rsidRPr="000D274B">
        <w:rPr>
          <w:spacing w:val="-12"/>
        </w:rPr>
        <w:t xml:space="preserve"> </w:t>
      </w:r>
      <w:r w:rsidRPr="000D274B">
        <w:t>per</w:t>
      </w:r>
      <w:r w:rsidRPr="000D274B">
        <w:rPr>
          <w:spacing w:val="-12"/>
        </w:rPr>
        <w:t xml:space="preserve"> </w:t>
      </w:r>
      <w:r w:rsidRPr="000D274B">
        <w:rPr>
          <w:spacing w:val="-1"/>
        </w:rPr>
        <w:t>the</w:t>
      </w:r>
      <w:r w:rsidRPr="000D274B">
        <w:rPr>
          <w:spacing w:val="-13"/>
        </w:rPr>
        <w:t xml:space="preserve"> </w:t>
      </w:r>
      <w:r w:rsidRPr="000D274B">
        <w:rPr>
          <w:spacing w:val="-1"/>
        </w:rPr>
        <w:t>following</w:t>
      </w:r>
      <w:r w:rsidRPr="000D274B">
        <w:rPr>
          <w:spacing w:val="-12"/>
        </w:rPr>
        <w:t xml:space="preserve"> </w:t>
      </w:r>
      <w:r w:rsidRPr="000D274B">
        <w:rPr>
          <w:spacing w:val="-1"/>
        </w:rPr>
        <w:t>instructions</w:t>
      </w:r>
      <w:r w:rsidRPr="000D274B">
        <w:rPr>
          <w:spacing w:val="-10"/>
        </w:rPr>
        <w:t xml:space="preserve"> </w:t>
      </w:r>
      <w:r w:rsidRPr="000D274B">
        <w:rPr>
          <w:spacing w:val="-1"/>
        </w:rPr>
        <w:t>and</w:t>
      </w:r>
      <w:r w:rsidRPr="000D274B">
        <w:rPr>
          <w:spacing w:val="-9"/>
        </w:rPr>
        <w:t xml:space="preserve"> </w:t>
      </w:r>
      <w:r w:rsidRPr="000D274B">
        <w:t>in</w:t>
      </w:r>
      <w:r w:rsidRPr="000D274B">
        <w:rPr>
          <w:spacing w:val="-13"/>
        </w:rPr>
        <w:t xml:space="preserve"> </w:t>
      </w:r>
      <w:r w:rsidRPr="000D274B">
        <w:rPr>
          <w:spacing w:val="-1"/>
        </w:rPr>
        <w:t>accordance</w:t>
      </w:r>
      <w:r w:rsidRPr="000D274B">
        <w:rPr>
          <w:spacing w:val="67"/>
          <w:w w:val="99"/>
        </w:rPr>
        <w:t xml:space="preserve"> </w:t>
      </w:r>
      <w:r w:rsidRPr="000D274B">
        <w:rPr>
          <w:spacing w:val="-1"/>
        </w:rPr>
        <w:t>with</w:t>
      </w:r>
      <w:r w:rsidRPr="000D274B">
        <w:rPr>
          <w:spacing w:val="-3"/>
        </w:rPr>
        <w:t xml:space="preserve"> </w:t>
      </w:r>
      <w:r w:rsidRPr="000D274B">
        <w:rPr>
          <w:spacing w:val="-1"/>
        </w:rPr>
        <w:t>the</w:t>
      </w:r>
      <w:r w:rsidRPr="000D274B">
        <w:rPr>
          <w:spacing w:val="-2"/>
        </w:rPr>
        <w:t xml:space="preserve"> </w:t>
      </w:r>
      <w:r w:rsidRPr="000D274B">
        <w:rPr>
          <w:spacing w:val="-1"/>
        </w:rPr>
        <w:t>Annex</w:t>
      </w:r>
      <w:r w:rsidRPr="000D274B">
        <w:rPr>
          <w:spacing w:val="-3"/>
        </w:rPr>
        <w:t xml:space="preserve"> </w:t>
      </w:r>
      <w:r w:rsidRPr="000D274B">
        <w:rPr>
          <w:spacing w:val="-1"/>
        </w:rPr>
        <w:t>1-2</w:t>
      </w:r>
      <w:r w:rsidRPr="000D274B">
        <w:rPr>
          <w:spacing w:val="-3"/>
        </w:rPr>
        <w:t xml:space="preserve"> </w:t>
      </w:r>
      <w:r w:rsidRPr="000D274B">
        <w:rPr>
          <w:spacing w:val="1"/>
        </w:rPr>
        <w:t>of</w:t>
      </w:r>
      <w:r w:rsidRPr="000D274B">
        <w:rPr>
          <w:spacing w:val="-3"/>
        </w:rPr>
        <w:t xml:space="preserve"> </w:t>
      </w:r>
      <w:r w:rsidRPr="000D274B">
        <w:rPr>
          <w:spacing w:val="-1"/>
        </w:rPr>
        <w:t>this</w:t>
      </w:r>
      <w:r w:rsidRPr="000D274B">
        <w:rPr>
          <w:spacing w:val="-2"/>
        </w:rPr>
        <w:t xml:space="preserve"> </w:t>
      </w:r>
      <w:r w:rsidRPr="000D274B">
        <w:rPr>
          <w:spacing w:val="-1"/>
        </w:rPr>
        <w:t>RFQ.</w:t>
      </w:r>
    </w:p>
    <w:p w14:paraId="256304EA" w14:textId="3FB8E2AA" w:rsidR="00C074B7" w:rsidRPr="000D274B" w:rsidRDefault="00C074B7">
      <w:pPr>
        <w:pStyle w:val="BodyText"/>
        <w:kinsoku w:val="0"/>
        <w:overflowPunct w:val="0"/>
        <w:ind w:left="0"/>
      </w:pPr>
    </w:p>
    <w:p w14:paraId="32DC7910" w14:textId="77777777" w:rsidR="00EC2F77" w:rsidRPr="000D274B" w:rsidRDefault="00EC2F77">
      <w:pPr>
        <w:pStyle w:val="BodyText"/>
        <w:kinsoku w:val="0"/>
        <w:overflowPunct w:val="0"/>
        <w:ind w:left="0"/>
      </w:pPr>
    </w:p>
    <w:p w14:paraId="62C04F2F" w14:textId="77777777" w:rsidR="000D79DD" w:rsidRPr="000D274B" w:rsidRDefault="00C074B7" w:rsidP="000D79DD">
      <w:pPr>
        <w:pStyle w:val="BodyText"/>
        <w:numPr>
          <w:ilvl w:val="1"/>
          <w:numId w:val="9"/>
        </w:numPr>
        <w:tabs>
          <w:tab w:val="left" w:pos="1272"/>
        </w:tabs>
        <w:kinsoku w:val="0"/>
        <w:overflowPunct w:val="0"/>
        <w:spacing w:before="198"/>
        <w:ind w:right="173"/>
        <w:jc w:val="both"/>
        <w:rPr>
          <w:spacing w:val="-1"/>
        </w:rPr>
      </w:pPr>
      <w:r w:rsidRPr="000D274B">
        <w:rPr>
          <w:b/>
          <w:bCs/>
          <w:spacing w:val="-1"/>
          <w:u w:val="thick"/>
        </w:rPr>
        <w:lastRenderedPageBreak/>
        <w:t xml:space="preserve"> Prices:</w:t>
      </w:r>
      <w:r w:rsidRPr="000D274B">
        <w:rPr>
          <w:spacing w:val="-1"/>
        </w:rPr>
        <w:t xml:space="preserve"> shall</w:t>
      </w:r>
      <w:r w:rsidRPr="000D274B">
        <w:rPr>
          <w:spacing w:val="31"/>
        </w:rPr>
        <w:t xml:space="preserve"> </w:t>
      </w:r>
      <w:r w:rsidRPr="000D274B">
        <w:t>be</w:t>
      </w:r>
      <w:r w:rsidRPr="000D274B">
        <w:rPr>
          <w:spacing w:val="33"/>
        </w:rPr>
        <w:t xml:space="preserve"> </w:t>
      </w:r>
      <w:r w:rsidRPr="000D274B">
        <w:rPr>
          <w:spacing w:val="-1"/>
        </w:rPr>
        <w:t>quoted</w:t>
      </w:r>
      <w:r w:rsidRPr="000D274B">
        <w:rPr>
          <w:spacing w:val="33"/>
        </w:rPr>
        <w:t xml:space="preserve"> </w:t>
      </w:r>
      <w:r w:rsidRPr="000D274B">
        <w:t>in</w:t>
      </w:r>
      <w:r w:rsidRPr="000D274B">
        <w:rPr>
          <w:spacing w:val="31"/>
        </w:rPr>
        <w:t xml:space="preserve"> </w:t>
      </w:r>
      <w:r w:rsidR="000D79DD" w:rsidRPr="000D274B">
        <w:rPr>
          <w:b/>
          <w:bCs/>
          <w:spacing w:val="-1"/>
        </w:rPr>
        <w:t>EURO</w:t>
      </w:r>
      <w:r w:rsidRPr="000D274B">
        <w:rPr>
          <w:b/>
          <w:bCs/>
          <w:spacing w:val="53"/>
          <w:w w:val="99"/>
        </w:rPr>
        <w:t xml:space="preserve"> </w:t>
      </w:r>
      <w:r w:rsidRPr="000D274B">
        <w:rPr>
          <w:b/>
          <w:bCs/>
          <w:spacing w:val="-1"/>
        </w:rPr>
        <w:t>(Sub</w:t>
      </w:r>
      <w:r w:rsidRPr="000D274B">
        <w:rPr>
          <w:b/>
          <w:bCs/>
          <w:spacing w:val="20"/>
        </w:rPr>
        <w:t xml:space="preserve"> </w:t>
      </w:r>
      <w:r w:rsidRPr="000D274B">
        <w:rPr>
          <w:b/>
          <w:bCs/>
        </w:rPr>
        <w:t>Total</w:t>
      </w:r>
      <w:r w:rsidRPr="000D274B">
        <w:rPr>
          <w:b/>
          <w:bCs/>
          <w:spacing w:val="22"/>
        </w:rPr>
        <w:t xml:space="preserve"> </w:t>
      </w:r>
      <w:r w:rsidRPr="000D274B">
        <w:rPr>
          <w:b/>
          <w:bCs/>
        </w:rPr>
        <w:t>B</w:t>
      </w:r>
      <w:r w:rsidRPr="000D274B">
        <w:rPr>
          <w:b/>
          <w:bCs/>
          <w:spacing w:val="20"/>
        </w:rPr>
        <w:t xml:space="preserve"> </w:t>
      </w:r>
      <w:r w:rsidRPr="000D274B">
        <w:rPr>
          <w:b/>
          <w:bCs/>
        </w:rPr>
        <w:t>of</w:t>
      </w:r>
      <w:r w:rsidRPr="000D274B">
        <w:rPr>
          <w:b/>
          <w:bCs/>
          <w:spacing w:val="20"/>
        </w:rPr>
        <w:t xml:space="preserve"> </w:t>
      </w:r>
      <w:r w:rsidRPr="000D274B">
        <w:rPr>
          <w:b/>
          <w:bCs/>
          <w:spacing w:val="-1"/>
        </w:rPr>
        <w:t>Price</w:t>
      </w:r>
      <w:r w:rsidRPr="000D274B">
        <w:rPr>
          <w:b/>
          <w:bCs/>
          <w:spacing w:val="57"/>
          <w:w w:val="99"/>
        </w:rPr>
        <w:t xml:space="preserve"> </w:t>
      </w:r>
      <w:r w:rsidRPr="000D274B">
        <w:rPr>
          <w:b/>
          <w:bCs/>
          <w:spacing w:val="-1"/>
        </w:rPr>
        <w:t>Quotation</w:t>
      </w:r>
      <w:r w:rsidRPr="000D274B">
        <w:rPr>
          <w:b/>
          <w:bCs/>
        </w:rPr>
        <w:t xml:space="preserve"> </w:t>
      </w:r>
      <w:r w:rsidRPr="000D274B">
        <w:rPr>
          <w:b/>
          <w:bCs/>
          <w:spacing w:val="-1"/>
        </w:rPr>
        <w:t>Submission</w:t>
      </w:r>
      <w:r w:rsidRPr="000D274B">
        <w:rPr>
          <w:b/>
          <w:bCs/>
          <w:spacing w:val="1"/>
        </w:rPr>
        <w:t xml:space="preserve"> </w:t>
      </w:r>
      <w:r w:rsidRPr="000D274B">
        <w:rPr>
          <w:b/>
          <w:bCs/>
          <w:spacing w:val="-1"/>
        </w:rPr>
        <w:t>Form</w:t>
      </w:r>
      <w:r w:rsidRPr="000D274B">
        <w:rPr>
          <w:b/>
          <w:bCs/>
          <w:spacing w:val="4"/>
        </w:rPr>
        <w:t xml:space="preserve"> </w:t>
      </w:r>
      <w:r w:rsidRPr="000D274B">
        <w:rPr>
          <w:b/>
          <w:bCs/>
          <w:spacing w:val="-1"/>
        </w:rPr>
        <w:t>(OFFER)</w:t>
      </w:r>
      <w:r w:rsidRPr="000D274B">
        <w:rPr>
          <w:b/>
          <w:bCs/>
          <w:spacing w:val="3"/>
        </w:rPr>
        <w:t xml:space="preserve"> </w:t>
      </w:r>
      <w:r w:rsidRPr="000D274B">
        <w:rPr>
          <w:b/>
          <w:bCs/>
          <w:spacing w:val="-1"/>
        </w:rPr>
        <w:t>-Annex</w:t>
      </w:r>
      <w:r w:rsidRPr="000D274B">
        <w:rPr>
          <w:b/>
          <w:bCs/>
          <w:spacing w:val="2"/>
        </w:rPr>
        <w:t xml:space="preserve"> </w:t>
      </w:r>
      <w:r w:rsidRPr="000D274B">
        <w:rPr>
          <w:b/>
          <w:bCs/>
          <w:spacing w:val="-1"/>
        </w:rPr>
        <w:t>2)</w:t>
      </w:r>
      <w:r w:rsidRPr="000D274B">
        <w:rPr>
          <w:b/>
          <w:bCs/>
          <w:spacing w:val="3"/>
        </w:rPr>
        <w:t xml:space="preserve"> </w:t>
      </w:r>
      <w:r w:rsidRPr="000D274B">
        <w:rPr>
          <w:spacing w:val="-1"/>
        </w:rPr>
        <w:t>including</w:t>
      </w:r>
      <w:r w:rsidRPr="000D274B">
        <w:t xml:space="preserve"> </w:t>
      </w:r>
      <w:r w:rsidRPr="000D274B">
        <w:rPr>
          <w:spacing w:val="-1"/>
        </w:rPr>
        <w:t>the</w:t>
      </w:r>
      <w:r w:rsidRPr="000D274B">
        <w:rPr>
          <w:spacing w:val="5"/>
        </w:rPr>
        <w:t xml:space="preserve"> </w:t>
      </w:r>
      <w:r w:rsidRPr="000D274B">
        <w:rPr>
          <w:spacing w:val="-1"/>
        </w:rPr>
        <w:t>cost</w:t>
      </w:r>
      <w:r w:rsidRPr="000D274B">
        <w:rPr>
          <w:spacing w:val="2"/>
        </w:rPr>
        <w:t xml:space="preserve"> </w:t>
      </w:r>
      <w:r w:rsidRPr="000D274B">
        <w:rPr>
          <w:spacing w:val="-1"/>
        </w:rPr>
        <w:t>of</w:t>
      </w:r>
      <w:r w:rsidRPr="000D274B">
        <w:rPr>
          <w:spacing w:val="75"/>
          <w:w w:val="99"/>
        </w:rPr>
        <w:t xml:space="preserve"> </w:t>
      </w:r>
      <w:r w:rsidRPr="000D274B">
        <w:rPr>
          <w:spacing w:val="-1"/>
        </w:rPr>
        <w:t>delivery</w:t>
      </w:r>
      <w:r w:rsidRPr="000D274B">
        <w:rPr>
          <w:spacing w:val="20"/>
        </w:rPr>
        <w:t xml:space="preserve"> </w:t>
      </w:r>
      <w:r w:rsidRPr="000D274B">
        <w:t>to</w:t>
      </w:r>
      <w:r w:rsidRPr="000D274B">
        <w:rPr>
          <w:spacing w:val="21"/>
        </w:rPr>
        <w:t xml:space="preserve"> </w:t>
      </w:r>
      <w:r w:rsidRPr="000D274B">
        <w:rPr>
          <w:spacing w:val="-1"/>
        </w:rPr>
        <w:t>the</w:t>
      </w:r>
      <w:r w:rsidRPr="000D274B">
        <w:rPr>
          <w:spacing w:val="21"/>
        </w:rPr>
        <w:t xml:space="preserve"> </w:t>
      </w:r>
      <w:r w:rsidRPr="000D274B">
        <w:rPr>
          <w:spacing w:val="-1"/>
        </w:rPr>
        <w:t>place</w:t>
      </w:r>
      <w:r w:rsidRPr="000D274B">
        <w:rPr>
          <w:spacing w:val="22"/>
        </w:rPr>
        <w:t xml:space="preserve"> </w:t>
      </w:r>
      <w:r w:rsidRPr="000D274B">
        <w:rPr>
          <w:spacing w:val="-1"/>
        </w:rPr>
        <w:t>of</w:t>
      </w:r>
      <w:r w:rsidRPr="000D274B">
        <w:rPr>
          <w:spacing w:val="17"/>
        </w:rPr>
        <w:t xml:space="preserve"> </w:t>
      </w:r>
      <w:r w:rsidRPr="000D274B">
        <w:rPr>
          <w:spacing w:val="-1"/>
        </w:rPr>
        <w:t>destination.</w:t>
      </w:r>
      <w:r w:rsidRPr="000D274B">
        <w:rPr>
          <w:spacing w:val="44"/>
        </w:rPr>
        <w:t xml:space="preserve"> </w:t>
      </w:r>
      <w:r w:rsidRPr="000D274B">
        <w:rPr>
          <w:spacing w:val="-1"/>
        </w:rPr>
        <w:t>The</w:t>
      </w:r>
      <w:r w:rsidRPr="000D274B">
        <w:rPr>
          <w:spacing w:val="22"/>
        </w:rPr>
        <w:t xml:space="preserve"> </w:t>
      </w:r>
      <w:r w:rsidRPr="000D274B">
        <w:rPr>
          <w:spacing w:val="-1"/>
        </w:rPr>
        <w:t>Price</w:t>
      </w:r>
      <w:r w:rsidRPr="000D274B">
        <w:rPr>
          <w:spacing w:val="19"/>
        </w:rPr>
        <w:t xml:space="preserve"> </w:t>
      </w:r>
      <w:r w:rsidRPr="000D274B">
        <w:rPr>
          <w:spacing w:val="-1"/>
        </w:rPr>
        <w:t>Quotation</w:t>
      </w:r>
      <w:r w:rsidRPr="000D274B">
        <w:rPr>
          <w:spacing w:val="22"/>
        </w:rPr>
        <w:t xml:space="preserve"> </w:t>
      </w:r>
      <w:r w:rsidRPr="000D274B">
        <w:rPr>
          <w:spacing w:val="-1"/>
        </w:rPr>
        <w:t>Form</w:t>
      </w:r>
      <w:r w:rsidRPr="000D274B">
        <w:rPr>
          <w:spacing w:val="20"/>
        </w:rPr>
        <w:t xml:space="preserve"> </w:t>
      </w:r>
      <w:r w:rsidRPr="000D274B">
        <w:rPr>
          <w:spacing w:val="-1"/>
        </w:rPr>
        <w:t>attached</w:t>
      </w:r>
      <w:r w:rsidRPr="000D274B">
        <w:rPr>
          <w:spacing w:val="23"/>
        </w:rPr>
        <w:t xml:space="preserve"> </w:t>
      </w:r>
      <w:r w:rsidRPr="000D274B">
        <w:t>in</w:t>
      </w:r>
      <w:r w:rsidRPr="000D274B">
        <w:rPr>
          <w:spacing w:val="71"/>
        </w:rPr>
        <w:t xml:space="preserve"> </w:t>
      </w:r>
      <w:r w:rsidRPr="000D274B">
        <w:rPr>
          <w:spacing w:val="-1"/>
        </w:rPr>
        <w:t>Annex</w:t>
      </w:r>
      <w:r w:rsidRPr="000D274B">
        <w:rPr>
          <w:spacing w:val="46"/>
        </w:rPr>
        <w:t xml:space="preserve"> </w:t>
      </w:r>
      <w:r w:rsidRPr="000D274B">
        <w:t>2</w:t>
      </w:r>
      <w:r w:rsidRPr="000D274B">
        <w:rPr>
          <w:spacing w:val="46"/>
        </w:rPr>
        <w:t xml:space="preserve"> </w:t>
      </w:r>
      <w:r w:rsidRPr="000D274B">
        <w:rPr>
          <w:spacing w:val="-1"/>
        </w:rPr>
        <w:t>shall</w:t>
      </w:r>
      <w:r w:rsidRPr="000D274B">
        <w:rPr>
          <w:spacing w:val="47"/>
        </w:rPr>
        <w:t xml:space="preserve"> </w:t>
      </w:r>
      <w:r w:rsidRPr="000D274B">
        <w:t>be</w:t>
      </w:r>
      <w:r w:rsidRPr="000D274B">
        <w:rPr>
          <w:spacing w:val="48"/>
        </w:rPr>
        <w:t xml:space="preserve"> </w:t>
      </w:r>
      <w:r w:rsidRPr="000D274B">
        <w:rPr>
          <w:spacing w:val="-1"/>
        </w:rPr>
        <w:t>used</w:t>
      </w:r>
      <w:r w:rsidRPr="000D274B">
        <w:rPr>
          <w:spacing w:val="48"/>
        </w:rPr>
        <w:t xml:space="preserve"> </w:t>
      </w:r>
      <w:r w:rsidRPr="000D274B">
        <w:rPr>
          <w:spacing w:val="-1"/>
        </w:rPr>
        <w:t>for</w:t>
      </w:r>
      <w:r w:rsidRPr="000D274B">
        <w:rPr>
          <w:spacing w:val="47"/>
        </w:rPr>
        <w:t xml:space="preserve"> </w:t>
      </w:r>
      <w:r w:rsidRPr="000D274B">
        <w:rPr>
          <w:spacing w:val="-1"/>
        </w:rPr>
        <w:t>the</w:t>
      </w:r>
      <w:r w:rsidRPr="000D274B">
        <w:rPr>
          <w:spacing w:val="48"/>
        </w:rPr>
        <w:t xml:space="preserve"> </w:t>
      </w:r>
      <w:r w:rsidRPr="000D274B">
        <w:rPr>
          <w:spacing w:val="-1"/>
        </w:rPr>
        <w:t>submission</w:t>
      </w:r>
      <w:r w:rsidRPr="000D274B">
        <w:rPr>
          <w:spacing w:val="48"/>
        </w:rPr>
        <w:t xml:space="preserve"> </w:t>
      </w:r>
      <w:r w:rsidRPr="000D274B">
        <w:rPr>
          <w:spacing w:val="-1"/>
        </w:rPr>
        <w:t>of</w:t>
      </w:r>
      <w:r w:rsidRPr="000D274B">
        <w:rPr>
          <w:spacing w:val="49"/>
        </w:rPr>
        <w:t xml:space="preserve"> </w:t>
      </w:r>
      <w:r w:rsidRPr="000D274B">
        <w:rPr>
          <w:spacing w:val="-1"/>
        </w:rPr>
        <w:t>prices</w:t>
      </w:r>
      <w:r w:rsidRPr="000D274B">
        <w:rPr>
          <w:b/>
          <w:bCs/>
          <w:spacing w:val="-1"/>
        </w:rPr>
        <w:t>.</w:t>
      </w:r>
      <w:r w:rsidRPr="000D274B">
        <w:rPr>
          <w:b/>
          <w:bCs/>
          <w:spacing w:val="47"/>
        </w:rPr>
        <w:t xml:space="preserve"> </w:t>
      </w:r>
    </w:p>
    <w:p w14:paraId="06AAB789" w14:textId="77777777" w:rsidR="00C074B7" w:rsidRPr="000D274B" w:rsidRDefault="00C074B7">
      <w:pPr>
        <w:pStyle w:val="BodyText"/>
        <w:kinsoku w:val="0"/>
        <w:overflowPunct w:val="0"/>
        <w:spacing w:before="11"/>
        <w:ind w:left="0"/>
      </w:pPr>
    </w:p>
    <w:p w14:paraId="5E4FC71A" w14:textId="212858EC" w:rsidR="00C074B7" w:rsidRPr="000D274B" w:rsidRDefault="00C074B7">
      <w:pPr>
        <w:pStyle w:val="BodyText"/>
        <w:numPr>
          <w:ilvl w:val="0"/>
          <w:numId w:val="9"/>
        </w:numPr>
        <w:tabs>
          <w:tab w:val="left" w:pos="820"/>
        </w:tabs>
        <w:kinsoku w:val="0"/>
        <w:overflowPunct w:val="0"/>
        <w:spacing w:line="276" w:lineRule="auto"/>
        <w:ind w:left="731" w:right="109" w:hanging="271"/>
        <w:jc w:val="both"/>
        <w:rPr>
          <w:spacing w:val="-1"/>
        </w:rPr>
      </w:pPr>
      <w:r w:rsidRPr="000D274B">
        <w:rPr>
          <w:b/>
          <w:bCs/>
          <w:spacing w:val="-1"/>
          <w:u w:val="thick"/>
        </w:rPr>
        <w:t>Evaluation</w:t>
      </w:r>
      <w:r w:rsidRPr="000D274B">
        <w:rPr>
          <w:b/>
          <w:bCs/>
          <w:spacing w:val="32"/>
          <w:u w:val="thick"/>
        </w:rPr>
        <w:t xml:space="preserve"> </w:t>
      </w:r>
      <w:r w:rsidRPr="000D274B">
        <w:rPr>
          <w:b/>
          <w:bCs/>
          <w:u w:val="thick"/>
        </w:rPr>
        <w:t>of</w:t>
      </w:r>
      <w:r w:rsidRPr="000D274B">
        <w:rPr>
          <w:b/>
          <w:bCs/>
          <w:spacing w:val="34"/>
          <w:u w:val="thick"/>
        </w:rPr>
        <w:t xml:space="preserve"> </w:t>
      </w:r>
      <w:r w:rsidRPr="000D274B">
        <w:rPr>
          <w:b/>
          <w:bCs/>
          <w:spacing w:val="-1"/>
          <w:u w:val="thick"/>
        </w:rPr>
        <w:t>Quotations</w:t>
      </w:r>
      <w:r w:rsidRPr="000D274B">
        <w:rPr>
          <w:b/>
          <w:bCs/>
          <w:spacing w:val="33"/>
          <w:u w:val="thick"/>
        </w:rPr>
        <w:t xml:space="preserve"> </w:t>
      </w:r>
      <w:r w:rsidRPr="000D274B">
        <w:rPr>
          <w:b/>
          <w:bCs/>
          <w:u w:val="thick"/>
        </w:rPr>
        <w:t>and</w:t>
      </w:r>
      <w:r w:rsidRPr="000D274B">
        <w:rPr>
          <w:b/>
          <w:bCs/>
          <w:spacing w:val="33"/>
          <w:u w:val="thick"/>
        </w:rPr>
        <w:t xml:space="preserve"> </w:t>
      </w:r>
      <w:r w:rsidRPr="000D274B">
        <w:rPr>
          <w:b/>
          <w:bCs/>
          <w:spacing w:val="-1"/>
          <w:u w:val="thick"/>
        </w:rPr>
        <w:t>Award</w:t>
      </w:r>
      <w:r w:rsidRPr="000D274B">
        <w:rPr>
          <w:b/>
          <w:bCs/>
          <w:spacing w:val="33"/>
          <w:u w:val="thick"/>
        </w:rPr>
        <w:t xml:space="preserve"> </w:t>
      </w:r>
      <w:r w:rsidRPr="000D274B">
        <w:rPr>
          <w:b/>
          <w:bCs/>
          <w:u w:val="thick"/>
        </w:rPr>
        <w:t>of</w:t>
      </w:r>
      <w:r w:rsidRPr="000D274B">
        <w:rPr>
          <w:b/>
          <w:bCs/>
          <w:spacing w:val="34"/>
          <w:u w:val="thick"/>
        </w:rPr>
        <w:t xml:space="preserve"> </w:t>
      </w:r>
      <w:r w:rsidRPr="000D274B">
        <w:rPr>
          <w:b/>
          <w:bCs/>
          <w:spacing w:val="-1"/>
          <w:u w:val="thick"/>
        </w:rPr>
        <w:t>Purchase</w:t>
      </w:r>
      <w:r w:rsidRPr="000D274B">
        <w:rPr>
          <w:b/>
          <w:bCs/>
          <w:spacing w:val="32"/>
          <w:u w:val="thick"/>
        </w:rPr>
        <w:t xml:space="preserve"> </w:t>
      </w:r>
      <w:r w:rsidRPr="000D274B">
        <w:rPr>
          <w:b/>
          <w:bCs/>
          <w:spacing w:val="-1"/>
          <w:u w:val="thick"/>
        </w:rPr>
        <w:t>Order:</w:t>
      </w:r>
      <w:r w:rsidRPr="000D274B">
        <w:rPr>
          <w:b/>
          <w:bCs/>
          <w:spacing w:val="33"/>
          <w:u w:val="thick"/>
        </w:rPr>
        <w:t xml:space="preserve"> </w:t>
      </w:r>
      <w:r w:rsidRPr="000D274B">
        <w:rPr>
          <w:spacing w:val="-1"/>
        </w:rPr>
        <w:t>The</w:t>
      </w:r>
      <w:r w:rsidRPr="000D274B">
        <w:rPr>
          <w:spacing w:val="33"/>
        </w:rPr>
        <w:t xml:space="preserve"> </w:t>
      </w:r>
      <w:r w:rsidRPr="000D274B">
        <w:rPr>
          <w:spacing w:val="-1"/>
        </w:rPr>
        <w:t>lowest</w:t>
      </w:r>
      <w:r w:rsidRPr="000D274B">
        <w:rPr>
          <w:spacing w:val="33"/>
        </w:rPr>
        <w:t xml:space="preserve"> </w:t>
      </w:r>
      <w:r w:rsidRPr="000D274B">
        <w:rPr>
          <w:spacing w:val="-1"/>
        </w:rPr>
        <w:t>priced</w:t>
      </w:r>
      <w:r w:rsidRPr="000D274B">
        <w:rPr>
          <w:spacing w:val="63"/>
          <w:w w:val="99"/>
        </w:rPr>
        <w:t xml:space="preserve"> </w:t>
      </w:r>
      <w:r w:rsidRPr="000D274B">
        <w:rPr>
          <w:spacing w:val="-1"/>
        </w:rPr>
        <w:t>quotation/bid</w:t>
      </w:r>
      <w:r w:rsidRPr="000D274B">
        <w:rPr>
          <w:spacing w:val="3"/>
        </w:rPr>
        <w:t xml:space="preserve"> </w:t>
      </w:r>
      <w:r w:rsidRPr="000D274B">
        <w:rPr>
          <w:spacing w:val="-1"/>
        </w:rPr>
        <w:t>will</w:t>
      </w:r>
      <w:r w:rsidRPr="000D274B">
        <w:rPr>
          <w:spacing w:val="1"/>
        </w:rPr>
        <w:t xml:space="preserve"> </w:t>
      </w:r>
      <w:r w:rsidRPr="000D274B">
        <w:t>be</w:t>
      </w:r>
      <w:r w:rsidRPr="000D274B">
        <w:rPr>
          <w:spacing w:val="3"/>
        </w:rPr>
        <w:t xml:space="preserve"> </w:t>
      </w:r>
      <w:r w:rsidRPr="000D274B">
        <w:rPr>
          <w:spacing w:val="-1"/>
        </w:rPr>
        <w:t>reviewed</w:t>
      </w:r>
      <w:r w:rsidRPr="000D274B">
        <w:rPr>
          <w:spacing w:val="3"/>
        </w:rPr>
        <w:t xml:space="preserve"> </w:t>
      </w:r>
      <w:r w:rsidRPr="000D274B">
        <w:t>to</w:t>
      </w:r>
      <w:r w:rsidRPr="000D274B">
        <w:rPr>
          <w:spacing w:val="2"/>
        </w:rPr>
        <w:t xml:space="preserve"> </w:t>
      </w:r>
      <w:r w:rsidRPr="000D274B">
        <w:rPr>
          <w:spacing w:val="-1"/>
        </w:rPr>
        <w:t>check</w:t>
      </w:r>
      <w:r w:rsidRPr="000D274B">
        <w:t xml:space="preserve"> </w:t>
      </w:r>
      <w:r w:rsidRPr="000D274B">
        <w:rPr>
          <w:spacing w:val="-1"/>
        </w:rPr>
        <w:t>compliance</w:t>
      </w:r>
      <w:r w:rsidRPr="000D274B">
        <w:rPr>
          <w:spacing w:val="2"/>
        </w:rPr>
        <w:t xml:space="preserve"> </w:t>
      </w:r>
      <w:r w:rsidRPr="000D274B">
        <w:rPr>
          <w:spacing w:val="-1"/>
        </w:rPr>
        <w:t>with</w:t>
      </w:r>
      <w:r w:rsidRPr="000D274B">
        <w:rPr>
          <w:spacing w:val="2"/>
        </w:rPr>
        <w:t xml:space="preserve"> </w:t>
      </w:r>
      <w:r w:rsidRPr="000D274B">
        <w:rPr>
          <w:spacing w:val="-1"/>
        </w:rPr>
        <w:t>the</w:t>
      </w:r>
      <w:r w:rsidRPr="000D274B">
        <w:rPr>
          <w:spacing w:val="2"/>
        </w:rPr>
        <w:t xml:space="preserve"> </w:t>
      </w:r>
      <w:r w:rsidRPr="000D274B">
        <w:rPr>
          <w:spacing w:val="-1"/>
        </w:rPr>
        <w:t>requirements</w:t>
      </w:r>
      <w:r w:rsidRPr="000D274B">
        <w:rPr>
          <w:spacing w:val="2"/>
        </w:rPr>
        <w:t xml:space="preserve"> </w:t>
      </w:r>
      <w:r w:rsidRPr="000D274B">
        <w:t>set</w:t>
      </w:r>
      <w:r w:rsidRPr="000D274B">
        <w:rPr>
          <w:spacing w:val="2"/>
        </w:rPr>
        <w:t xml:space="preserve"> </w:t>
      </w:r>
      <w:r w:rsidRPr="000D274B">
        <w:t>in</w:t>
      </w:r>
      <w:r w:rsidRPr="000D274B">
        <w:rPr>
          <w:spacing w:val="77"/>
          <w:w w:val="99"/>
        </w:rPr>
        <w:t xml:space="preserve"> </w:t>
      </w:r>
      <w:r w:rsidRPr="000D274B">
        <w:rPr>
          <w:spacing w:val="-1"/>
        </w:rPr>
        <w:t>the</w:t>
      </w:r>
      <w:r w:rsidRPr="000D274B">
        <w:rPr>
          <w:spacing w:val="-2"/>
        </w:rPr>
        <w:t xml:space="preserve"> </w:t>
      </w:r>
      <w:r w:rsidRPr="000D274B">
        <w:rPr>
          <w:spacing w:val="-1"/>
        </w:rPr>
        <w:t>Request</w:t>
      </w:r>
      <w:r w:rsidRPr="000D274B">
        <w:rPr>
          <w:spacing w:val="-2"/>
        </w:rPr>
        <w:t xml:space="preserve"> </w:t>
      </w:r>
      <w:r w:rsidRPr="000D274B">
        <w:rPr>
          <w:spacing w:val="-1"/>
        </w:rPr>
        <w:t>for</w:t>
      </w:r>
      <w:r w:rsidRPr="000D274B">
        <w:rPr>
          <w:spacing w:val="-3"/>
        </w:rPr>
        <w:t xml:space="preserve"> </w:t>
      </w:r>
      <w:r w:rsidRPr="000D274B">
        <w:rPr>
          <w:spacing w:val="-1"/>
        </w:rPr>
        <w:t xml:space="preserve">Quotation, </w:t>
      </w:r>
      <w:r w:rsidRPr="000D274B">
        <w:t>if</w:t>
      </w:r>
      <w:r w:rsidRPr="000D274B">
        <w:rPr>
          <w:spacing w:val="-2"/>
        </w:rPr>
        <w:t xml:space="preserve"> </w:t>
      </w:r>
      <w:r w:rsidRPr="000D274B">
        <w:rPr>
          <w:spacing w:val="-1"/>
        </w:rPr>
        <w:t>the</w:t>
      </w:r>
      <w:r w:rsidRPr="000D274B">
        <w:rPr>
          <w:spacing w:val="-2"/>
        </w:rPr>
        <w:t xml:space="preserve"> </w:t>
      </w:r>
      <w:r w:rsidRPr="000D274B">
        <w:rPr>
          <w:spacing w:val="-1"/>
        </w:rPr>
        <w:t>quotation</w:t>
      </w:r>
      <w:r w:rsidRPr="000D274B">
        <w:rPr>
          <w:spacing w:val="-2"/>
        </w:rPr>
        <w:t xml:space="preserve"> </w:t>
      </w:r>
      <w:r w:rsidRPr="000D274B">
        <w:t>is</w:t>
      </w:r>
      <w:r w:rsidRPr="000D274B">
        <w:rPr>
          <w:spacing w:val="-2"/>
        </w:rPr>
        <w:t xml:space="preserve"> </w:t>
      </w:r>
      <w:r w:rsidRPr="000D274B">
        <w:rPr>
          <w:spacing w:val="-1"/>
        </w:rPr>
        <w:t>compliant substantially, the</w:t>
      </w:r>
      <w:r w:rsidRPr="000D274B">
        <w:rPr>
          <w:spacing w:val="-2"/>
        </w:rPr>
        <w:t xml:space="preserve"> </w:t>
      </w:r>
      <w:r w:rsidRPr="000D274B">
        <w:rPr>
          <w:spacing w:val="-1"/>
        </w:rPr>
        <w:t>contract</w:t>
      </w:r>
      <w:r w:rsidRPr="000D274B">
        <w:rPr>
          <w:spacing w:val="87"/>
        </w:rPr>
        <w:t xml:space="preserve"> </w:t>
      </w:r>
      <w:r w:rsidRPr="000D274B">
        <w:rPr>
          <w:spacing w:val="-1"/>
        </w:rPr>
        <w:t>will</w:t>
      </w:r>
      <w:r w:rsidRPr="000D274B">
        <w:rPr>
          <w:spacing w:val="20"/>
        </w:rPr>
        <w:t xml:space="preserve"> </w:t>
      </w:r>
      <w:r w:rsidRPr="000D274B">
        <w:t>be</w:t>
      </w:r>
      <w:r w:rsidRPr="000D274B">
        <w:rPr>
          <w:spacing w:val="22"/>
        </w:rPr>
        <w:t xml:space="preserve"> </w:t>
      </w:r>
      <w:r w:rsidRPr="000D274B">
        <w:rPr>
          <w:spacing w:val="-1"/>
        </w:rPr>
        <w:t>awarded</w:t>
      </w:r>
      <w:r w:rsidRPr="000D274B">
        <w:rPr>
          <w:spacing w:val="23"/>
        </w:rPr>
        <w:t xml:space="preserve"> </w:t>
      </w:r>
      <w:r w:rsidRPr="000D274B">
        <w:t>to</w:t>
      </w:r>
      <w:r w:rsidRPr="000D274B">
        <w:rPr>
          <w:spacing w:val="19"/>
        </w:rPr>
        <w:t xml:space="preserve"> </w:t>
      </w:r>
      <w:r w:rsidRPr="000D274B">
        <w:rPr>
          <w:spacing w:val="-1"/>
        </w:rPr>
        <w:t>that</w:t>
      </w:r>
      <w:r w:rsidRPr="000D274B">
        <w:rPr>
          <w:spacing w:val="22"/>
        </w:rPr>
        <w:t xml:space="preserve"> </w:t>
      </w:r>
      <w:r w:rsidRPr="000D274B">
        <w:rPr>
          <w:spacing w:val="-1"/>
        </w:rPr>
        <w:t>supplier.</w:t>
      </w:r>
      <w:r w:rsidRPr="000D274B">
        <w:rPr>
          <w:spacing w:val="22"/>
        </w:rPr>
        <w:t xml:space="preserve"> </w:t>
      </w:r>
      <w:r w:rsidRPr="000D274B">
        <w:rPr>
          <w:spacing w:val="-1"/>
        </w:rPr>
        <w:t>If</w:t>
      </w:r>
      <w:r w:rsidRPr="000D274B">
        <w:rPr>
          <w:spacing w:val="21"/>
        </w:rPr>
        <w:t xml:space="preserve"> </w:t>
      </w:r>
      <w:r w:rsidRPr="000D274B">
        <w:rPr>
          <w:spacing w:val="-1"/>
        </w:rPr>
        <w:t>the</w:t>
      </w:r>
      <w:r w:rsidRPr="000D274B">
        <w:rPr>
          <w:spacing w:val="22"/>
        </w:rPr>
        <w:t xml:space="preserve"> </w:t>
      </w:r>
      <w:r w:rsidRPr="000D274B">
        <w:rPr>
          <w:spacing w:val="-1"/>
        </w:rPr>
        <w:t>lowest</w:t>
      </w:r>
      <w:r w:rsidRPr="000D274B">
        <w:rPr>
          <w:spacing w:val="20"/>
        </w:rPr>
        <w:t xml:space="preserve"> </w:t>
      </w:r>
      <w:r w:rsidRPr="000D274B">
        <w:rPr>
          <w:spacing w:val="-1"/>
        </w:rPr>
        <w:t>priced</w:t>
      </w:r>
      <w:r w:rsidRPr="000D274B">
        <w:rPr>
          <w:spacing w:val="20"/>
        </w:rPr>
        <w:t xml:space="preserve"> </w:t>
      </w:r>
      <w:r w:rsidRPr="000D274B">
        <w:rPr>
          <w:spacing w:val="-1"/>
        </w:rPr>
        <w:t>offer</w:t>
      </w:r>
      <w:r w:rsidRPr="000D274B">
        <w:rPr>
          <w:spacing w:val="21"/>
        </w:rPr>
        <w:t xml:space="preserve"> </w:t>
      </w:r>
      <w:r w:rsidRPr="000D274B">
        <w:t>is</w:t>
      </w:r>
      <w:r w:rsidRPr="000D274B">
        <w:rPr>
          <w:spacing w:val="21"/>
        </w:rPr>
        <w:t xml:space="preserve"> </w:t>
      </w:r>
      <w:r w:rsidRPr="000D274B">
        <w:rPr>
          <w:spacing w:val="-1"/>
        </w:rPr>
        <w:t>not</w:t>
      </w:r>
      <w:r w:rsidRPr="000D274B">
        <w:rPr>
          <w:spacing w:val="20"/>
        </w:rPr>
        <w:t xml:space="preserve"> </w:t>
      </w:r>
      <w:r w:rsidRPr="000D274B">
        <w:rPr>
          <w:spacing w:val="-1"/>
        </w:rPr>
        <w:t>compliant,</w:t>
      </w:r>
      <w:r w:rsidRPr="000D274B">
        <w:rPr>
          <w:spacing w:val="20"/>
        </w:rPr>
        <w:t xml:space="preserve"> </w:t>
      </w:r>
      <w:r w:rsidRPr="000D274B">
        <w:rPr>
          <w:spacing w:val="-1"/>
        </w:rPr>
        <w:t>the</w:t>
      </w:r>
      <w:r w:rsidRPr="000D274B">
        <w:rPr>
          <w:spacing w:val="59"/>
          <w:w w:val="99"/>
        </w:rPr>
        <w:t xml:space="preserve"> </w:t>
      </w:r>
      <w:r w:rsidR="00466996" w:rsidRPr="000D274B">
        <w:rPr>
          <w:spacing w:val="-1"/>
        </w:rPr>
        <w:t xml:space="preserve">MFK </w:t>
      </w:r>
      <w:r w:rsidR="00466996" w:rsidRPr="000D274B">
        <w:rPr>
          <w:spacing w:val="-12"/>
        </w:rPr>
        <w:t>will</w:t>
      </w:r>
      <w:r w:rsidRPr="000D274B">
        <w:rPr>
          <w:spacing w:val="-10"/>
        </w:rPr>
        <w:t xml:space="preserve"> </w:t>
      </w:r>
      <w:r w:rsidRPr="000D274B">
        <w:rPr>
          <w:spacing w:val="-1"/>
        </w:rPr>
        <w:t>review</w:t>
      </w:r>
      <w:r w:rsidRPr="000D274B">
        <w:rPr>
          <w:spacing w:val="-9"/>
        </w:rPr>
        <w:t xml:space="preserve"> </w:t>
      </w:r>
      <w:r w:rsidRPr="000D274B">
        <w:rPr>
          <w:spacing w:val="-1"/>
        </w:rPr>
        <w:t>the</w:t>
      </w:r>
      <w:r w:rsidRPr="000D274B">
        <w:rPr>
          <w:spacing w:val="-9"/>
        </w:rPr>
        <w:t xml:space="preserve"> </w:t>
      </w:r>
      <w:r w:rsidRPr="000D274B">
        <w:rPr>
          <w:spacing w:val="-1"/>
        </w:rPr>
        <w:t>second</w:t>
      </w:r>
      <w:r w:rsidRPr="000D274B">
        <w:rPr>
          <w:spacing w:val="-9"/>
        </w:rPr>
        <w:t xml:space="preserve"> </w:t>
      </w:r>
      <w:r w:rsidRPr="000D274B">
        <w:rPr>
          <w:spacing w:val="-1"/>
        </w:rPr>
        <w:t>lowest/second-best</w:t>
      </w:r>
      <w:r w:rsidRPr="000D274B">
        <w:rPr>
          <w:spacing w:val="-10"/>
        </w:rPr>
        <w:t xml:space="preserve"> </w:t>
      </w:r>
      <w:r w:rsidRPr="000D274B">
        <w:rPr>
          <w:spacing w:val="-1"/>
        </w:rPr>
        <w:t>quotation</w:t>
      </w:r>
      <w:r w:rsidRPr="000D274B">
        <w:rPr>
          <w:spacing w:val="-9"/>
        </w:rPr>
        <w:t xml:space="preserve"> </w:t>
      </w:r>
      <w:r w:rsidRPr="000D274B">
        <w:rPr>
          <w:spacing w:val="-1"/>
        </w:rPr>
        <w:t>and</w:t>
      </w:r>
      <w:r w:rsidRPr="000D274B">
        <w:rPr>
          <w:spacing w:val="-9"/>
        </w:rPr>
        <w:t xml:space="preserve"> </w:t>
      </w:r>
      <w:r w:rsidRPr="000D274B">
        <w:rPr>
          <w:spacing w:val="-2"/>
        </w:rPr>
        <w:t>so</w:t>
      </w:r>
      <w:r w:rsidRPr="000D274B">
        <w:rPr>
          <w:spacing w:val="-10"/>
        </w:rPr>
        <w:t xml:space="preserve"> </w:t>
      </w:r>
      <w:r w:rsidRPr="000D274B">
        <w:rPr>
          <w:spacing w:val="-1"/>
        </w:rPr>
        <w:t>on</w:t>
      </w:r>
      <w:r w:rsidRPr="000D274B">
        <w:rPr>
          <w:spacing w:val="-10"/>
        </w:rPr>
        <w:t xml:space="preserve"> </w:t>
      </w:r>
      <w:r w:rsidRPr="000D274B">
        <w:t>and</w:t>
      </w:r>
      <w:r w:rsidRPr="000D274B">
        <w:rPr>
          <w:spacing w:val="-8"/>
        </w:rPr>
        <w:t xml:space="preserve"> </w:t>
      </w:r>
      <w:r w:rsidRPr="000D274B">
        <w:t>so</w:t>
      </w:r>
      <w:r w:rsidRPr="000D274B">
        <w:rPr>
          <w:spacing w:val="73"/>
          <w:w w:val="99"/>
        </w:rPr>
        <w:t xml:space="preserve"> </w:t>
      </w:r>
      <w:r w:rsidRPr="000D274B">
        <w:rPr>
          <w:spacing w:val="-1"/>
        </w:rPr>
        <w:t>forth.</w:t>
      </w:r>
      <w:r w:rsidRPr="000D274B">
        <w:rPr>
          <w:spacing w:val="49"/>
        </w:rPr>
        <w:t xml:space="preserve"> </w:t>
      </w:r>
      <w:r w:rsidR="00DF7E29" w:rsidRPr="000D274B">
        <w:rPr>
          <w:spacing w:val="-1"/>
        </w:rPr>
        <w:t>MFK</w:t>
      </w:r>
      <w:r w:rsidRPr="000D274B">
        <w:rPr>
          <w:spacing w:val="-3"/>
        </w:rPr>
        <w:t xml:space="preserve"> </w:t>
      </w:r>
      <w:r w:rsidRPr="000D274B">
        <w:t>may,</w:t>
      </w:r>
      <w:r w:rsidRPr="000D274B">
        <w:rPr>
          <w:spacing w:val="-1"/>
        </w:rPr>
        <w:t xml:space="preserve"> </w:t>
      </w:r>
      <w:r w:rsidRPr="000D274B">
        <w:t>at</w:t>
      </w:r>
      <w:r w:rsidRPr="000D274B">
        <w:rPr>
          <w:spacing w:val="-2"/>
        </w:rPr>
        <w:t xml:space="preserve"> </w:t>
      </w:r>
      <w:r w:rsidRPr="000D274B">
        <w:t>its</w:t>
      </w:r>
      <w:r w:rsidRPr="000D274B">
        <w:rPr>
          <w:spacing w:val="-3"/>
        </w:rPr>
        <w:t xml:space="preserve"> </w:t>
      </w:r>
      <w:r w:rsidRPr="000D274B">
        <w:rPr>
          <w:spacing w:val="-1"/>
        </w:rPr>
        <w:t>own</w:t>
      </w:r>
      <w:r w:rsidRPr="000D274B">
        <w:rPr>
          <w:spacing w:val="-2"/>
        </w:rPr>
        <w:t xml:space="preserve"> </w:t>
      </w:r>
      <w:r w:rsidRPr="000D274B">
        <w:rPr>
          <w:spacing w:val="-1"/>
        </w:rPr>
        <w:t>discretion,</w:t>
      </w:r>
      <w:r w:rsidRPr="000D274B">
        <w:rPr>
          <w:spacing w:val="-2"/>
        </w:rPr>
        <w:t xml:space="preserve"> </w:t>
      </w:r>
      <w:r w:rsidRPr="000D274B">
        <w:t>to</w:t>
      </w:r>
      <w:r w:rsidRPr="000D274B">
        <w:rPr>
          <w:spacing w:val="-5"/>
        </w:rPr>
        <w:t xml:space="preserve"> </w:t>
      </w:r>
      <w:r w:rsidRPr="000D274B">
        <w:rPr>
          <w:spacing w:val="-1"/>
        </w:rPr>
        <w:t>evaluate</w:t>
      </w:r>
      <w:r w:rsidRPr="000D274B">
        <w:rPr>
          <w:spacing w:val="-2"/>
        </w:rPr>
        <w:t xml:space="preserve"> </w:t>
      </w:r>
      <w:r w:rsidRPr="000D274B">
        <w:rPr>
          <w:spacing w:val="-1"/>
        </w:rPr>
        <w:t>more</w:t>
      </w:r>
      <w:r w:rsidRPr="000D274B">
        <w:rPr>
          <w:spacing w:val="-2"/>
        </w:rPr>
        <w:t xml:space="preserve"> </w:t>
      </w:r>
      <w:r w:rsidRPr="000D274B">
        <w:rPr>
          <w:spacing w:val="-1"/>
        </w:rPr>
        <w:t>than</w:t>
      </w:r>
      <w:r w:rsidRPr="000D274B">
        <w:rPr>
          <w:spacing w:val="-2"/>
        </w:rPr>
        <w:t xml:space="preserve"> </w:t>
      </w:r>
      <w:r w:rsidRPr="000D274B">
        <w:t>one</w:t>
      </w:r>
      <w:r w:rsidRPr="000D274B">
        <w:rPr>
          <w:spacing w:val="-2"/>
        </w:rPr>
        <w:t xml:space="preserve"> </w:t>
      </w:r>
      <w:r w:rsidRPr="000D274B">
        <w:rPr>
          <w:spacing w:val="-1"/>
        </w:rPr>
        <w:t>quotation</w:t>
      </w:r>
      <w:r w:rsidRPr="000D274B">
        <w:rPr>
          <w:spacing w:val="67"/>
        </w:rPr>
        <w:t xml:space="preserve"> </w:t>
      </w:r>
      <w:r w:rsidRPr="000D274B">
        <w:t>to</w:t>
      </w:r>
      <w:r w:rsidRPr="000D274B">
        <w:rPr>
          <w:spacing w:val="28"/>
        </w:rPr>
        <w:t xml:space="preserve"> </w:t>
      </w:r>
      <w:r w:rsidRPr="000D274B">
        <w:rPr>
          <w:spacing w:val="-1"/>
        </w:rPr>
        <w:t>save</w:t>
      </w:r>
      <w:r w:rsidRPr="000D274B">
        <w:rPr>
          <w:spacing w:val="29"/>
        </w:rPr>
        <w:t xml:space="preserve"> </w:t>
      </w:r>
      <w:r w:rsidRPr="000D274B">
        <w:rPr>
          <w:spacing w:val="-1"/>
        </w:rPr>
        <w:t>time</w:t>
      </w:r>
      <w:r w:rsidRPr="000D274B">
        <w:rPr>
          <w:spacing w:val="29"/>
        </w:rPr>
        <w:t xml:space="preserve"> </w:t>
      </w:r>
      <w:r w:rsidRPr="000D274B">
        <w:rPr>
          <w:spacing w:val="-1"/>
        </w:rPr>
        <w:t>during</w:t>
      </w:r>
      <w:r w:rsidRPr="000D274B">
        <w:rPr>
          <w:spacing w:val="27"/>
        </w:rPr>
        <w:t xml:space="preserve"> </w:t>
      </w:r>
      <w:r w:rsidRPr="000D274B">
        <w:rPr>
          <w:spacing w:val="-1"/>
        </w:rPr>
        <w:t>evaluation.</w:t>
      </w:r>
      <w:r w:rsidRPr="000D274B">
        <w:rPr>
          <w:spacing w:val="30"/>
        </w:rPr>
        <w:t xml:space="preserve"> </w:t>
      </w:r>
      <w:r w:rsidRPr="000D274B">
        <w:t>A</w:t>
      </w:r>
      <w:r w:rsidRPr="000D274B">
        <w:rPr>
          <w:spacing w:val="28"/>
        </w:rPr>
        <w:t xml:space="preserve"> </w:t>
      </w:r>
      <w:r w:rsidRPr="000D274B">
        <w:rPr>
          <w:spacing w:val="-1"/>
        </w:rPr>
        <w:t>quotation</w:t>
      </w:r>
      <w:r w:rsidRPr="000D274B">
        <w:rPr>
          <w:spacing w:val="29"/>
        </w:rPr>
        <w:t xml:space="preserve"> </w:t>
      </w:r>
      <w:r w:rsidRPr="000D274B">
        <w:rPr>
          <w:spacing w:val="-1"/>
        </w:rPr>
        <w:t>is</w:t>
      </w:r>
      <w:r w:rsidRPr="000D274B">
        <w:rPr>
          <w:spacing w:val="28"/>
        </w:rPr>
        <w:t xml:space="preserve"> </w:t>
      </w:r>
      <w:r w:rsidRPr="000D274B">
        <w:rPr>
          <w:spacing w:val="-1"/>
        </w:rPr>
        <w:t>not</w:t>
      </w:r>
      <w:r w:rsidRPr="000D274B">
        <w:rPr>
          <w:spacing w:val="29"/>
        </w:rPr>
        <w:t xml:space="preserve"> </w:t>
      </w:r>
      <w:r w:rsidRPr="000D274B">
        <w:rPr>
          <w:spacing w:val="-1"/>
        </w:rPr>
        <w:t>substantially</w:t>
      </w:r>
      <w:r w:rsidRPr="000D274B">
        <w:rPr>
          <w:spacing w:val="28"/>
        </w:rPr>
        <w:t xml:space="preserve"> </w:t>
      </w:r>
      <w:r w:rsidRPr="000D274B">
        <w:rPr>
          <w:spacing w:val="-1"/>
        </w:rPr>
        <w:t>responsive</w:t>
      </w:r>
      <w:r w:rsidRPr="000D274B">
        <w:rPr>
          <w:spacing w:val="29"/>
        </w:rPr>
        <w:t xml:space="preserve"> </w:t>
      </w:r>
      <w:r w:rsidRPr="000D274B">
        <w:t>if</w:t>
      </w:r>
      <w:r w:rsidRPr="000D274B">
        <w:rPr>
          <w:spacing w:val="27"/>
        </w:rPr>
        <w:t xml:space="preserve"> </w:t>
      </w:r>
      <w:r w:rsidRPr="000D274B">
        <w:t>it</w:t>
      </w:r>
      <w:r w:rsidRPr="000D274B">
        <w:rPr>
          <w:spacing w:val="87"/>
        </w:rPr>
        <w:t xml:space="preserve"> </w:t>
      </w:r>
      <w:r w:rsidRPr="000D274B">
        <w:rPr>
          <w:spacing w:val="-1"/>
        </w:rPr>
        <w:t>contains</w:t>
      </w:r>
      <w:r w:rsidRPr="000D274B">
        <w:rPr>
          <w:spacing w:val="-12"/>
        </w:rPr>
        <w:t xml:space="preserve"> </w:t>
      </w:r>
      <w:r w:rsidRPr="000D274B">
        <w:rPr>
          <w:spacing w:val="-1"/>
        </w:rPr>
        <w:t>material</w:t>
      </w:r>
      <w:r w:rsidRPr="000D274B">
        <w:rPr>
          <w:spacing w:val="-11"/>
        </w:rPr>
        <w:t xml:space="preserve"> </w:t>
      </w:r>
      <w:r w:rsidRPr="000D274B">
        <w:rPr>
          <w:spacing w:val="-1"/>
        </w:rPr>
        <w:t>deviations</w:t>
      </w:r>
      <w:r w:rsidRPr="000D274B">
        <w:rPr>
          <w:spacing w:val="-11"/>
        </w:rPr>
        <w:t xml:space="preserve"> </w:t>
      </w:r>
      <w:r w:rsidRPr="000D274B">
        <w:rPr>
          <w:spacing w:val="-1"/>
        </w:rPr>
        <w:t>or</w:t>
      </w:r>
      <w:r w:rsidRPr="000D274B">
        <w:rPr>
          <w:spacing w:val="-12"/>
        </w:rPr>
        <w:t xml:space="preserve"> </w:t>
      </w:r>
      <w:r w:rsidRPr="000D274B">
        <w:rPr>
          <w:spacing w:val="-1"/>
        </w:rPr>
        <w:t>reservations</w:t>
      </w:r>
      <w:r w:rsidRPr="000D274B">
        <w:rPr>
          <w:spacing w:val="-11"/>
        </w:rPr>
        <w:t xml:space="preserve"> </w:t>
      </w:r>
      <w:r w:rsidRPr="000D274B">
        <w:t>to</w:t>
      </w:r>
      <w:r w:rsidRPr="000D274B">
        <w:rPr>
          <w:spacing w:val="-7"/>
        </w:rPr>
        <w:t xml:space="preserve"> </w:t>
      </w:r>
      <w:r w:rsidRPr="000D274B">
        <w:rPr>
          <w:spacing w:val="-1"/>
        </w:rPr>
        <w:t>the</w:t>
      </w:r>
      <w:r w:rsidRPr="000D274B">
        <w:rPr>
          <w:spacing w:val="-10"/>
        </w:rPr>
        <w:t xml:space="preserve"> </w:t>
      </w:r>
      <w:r w:rsidRPr="000D274B">
        <w:rPr>
          <w:spacing w:val="-1"/>
        </w:rPr>
        <w:t>terms,</w:t>
      </w:r>
      <w:r w:rsidRPr="000D274B">
        <w:rPr>
          <w:spacing w:val="-9"/>
        </w:rPr>
        <w:t xml:space="preserve"> </w:t>
      </w:r>
      <w:r w:rsidRPr="000D274B">
        <w:rPr>
          <w:spacing w:val="-1"/>
        </w:rPr>
        <w:t>conditions,</w:t>
      </w:r>
      <w:r w:rsidRPr="000D274B">
        <w:rPr>
          <w:spacing w:val="-9"/>
        </w:rPr>
        <w:t xml:space="preserve"> </w:t>
      </w:r>
      <w:r w:rsidRPr="000D274B">
        <w:rPr>
          <w:spacing w:val="-1"/>
        </w:rPr>
        <w:t>requirement</w:t>
      </w:r>
      <w:r w:rsidRPr="000D274B">
        <w:rPr>
          <w:spacing w:val="95"/>
        </w:rPr>
        <w:t xml:space="preserve"> </w:t>
      </w:r>
      <w:r w:rsidRPr="000D274B">
        <w:rPr>
          <w:spacing w:val="-1"/>
        </w:rPr>
        <w:t>of</w:t>
      </w:r>
      <w:r w:rsidRPr="000D274B">
        <w:rPr>
          <w:spacing w:val="-7"/>
        </w:rPr>
        <w:t xml:space="preserve"> </w:t>
      </w:r>
      <w:r w:rsidRPr="000D274B">
        <w:rPr>
          <w:spacing w:val="-1"/>
        </w:rPr>
        <w:t>Request</w:t>
      </w:r>
      <w:r w:rsidRPr="000D274B">
        <w:rPr>
          <w:spacing w:val="-4"/>
        </w:rPr>
        <w:t xml:space="preserve"> </w:t>
      </w:r>
      <w:r w:rsidRPr="000D274B">
        <w:rPr>
          <w:spacing w:val="-1"/>
        </w:rPr>
        <w:t>for</w:t>
      </w:r>
      <w:r w:rsidRPr="000D274B">
        <w:rPr>
          <w:spacing w:val="-6"/>
        </w:rPr>
        <w:t xml:space="preserve"> </w:t>
      </w:r>
      <w:r w:rsidRPr="000D274B">
        <w:rPr>
          <w:spacing w:val="-1"/>
        </w:rPr>
        <w:t>Quotation</w:t>
      </w:r>
      <w:r w:rsidRPr="000D274B">
        <w:rPr>
          <w:spacing w:val="-5"/>
        </w:rPr>
        <w:t xml:space="preserve"> </w:t>
      </w:r>
      <w:r w:rsidRPr="000D274B">
        <w:rPr>
          <w:spacing w:val="-1"/>
        </w:rPr>
        <w:t>(RFQ),</w:t>
      </w:r>
      <w:r w:rsidRPr="000D274B">
        <w:rPr>
          <w:spacing w:val="-4"/>
        </w:rPr>
        <w:t xml:space="preserve"> </w:t>
      </w:r>
      <w:r w:rsidRPr="000D274B">
        <w:t>and</w:t>
      </w:r>
      <w:r w:rsidRPr="000D274B">
        <w:rPr>
          <w:spacing w:val="-7"/>
        </w:rPr>
        <w:t xml:space="preserve"> </w:t>
      </w:r>
      <w:r w:rsidRPr="000D274B">
        <w:rPr>
          <w:spacing w:val="-1"/>
        </w:rPr>
        <w:t>specifications</w:t>
      </w:r>
      <w:r w:rsidRPr="000D274B">
        <w:rPr>
          <w:spacing w:val="-5"/>
        </w:rPr>
        <w:t xml:space="preserve"> </w:t>
      </w:r>
      <w:r w:rsidRPr="000D274B">
        <w:t>in</w:t>
      </w:r>
      <w:r w:rsidRPr="000D274B">
        <w:rPr>
          <w:spacing w:val="-4"/>
        </w:rPr>
        <w:t xml:space="preserve"> </w:t>
      </w:r>
      <w:r w:rsidRPr="000D274B">
        <w:rPr>
          <w:spacing w:val="-1"/>
        </w:rPr>
        <w:t>this</w:t>
      </w:r>
      <w:r w:rsidRPr="000D274B">
        <w:rPr>
          <w:spacing w:val="-6"/>
        </w:rPr>
        <w:t xml:space="preserve"> </w:t>
      </w:r>
      <w:r w:rsidRPr="000D274B">
        <w:rPr>
          <w:spacing w:val="-1"/>
        </w:rPr>
        <w:t>Request</w:t>
      </w:r>
      <w:r w:rsidRPr="000D274B">
        <w:rPr>
          <w:spacing w:val="-4"/>
        </w:rPr>
        <w:t xml:space="preserve"> </w:t>
      </w:r>
      <w:r w:rsidRPr="000D274B">
        <w:rPr>
          <w:spacing w:val="-1"/>
        </w:rPr>
        <w:t>for</w:t>
      </w:r>
      <w:r w:rsidRPr="000D274B">
        <w:rPr>
          <w:spacing w:val="-6"/>
        </w:rPr>
        <w:t xml:space="preserve"> </w:t>
      </w:r>
      <w:r w:rsidRPr="000D274B">
        <w:rPr>
          <w:spacing w:val="-1"/>
        </w:rPr>
        <w:t>Quotation,</w:t>
      </w:r>
      <w:r w:rsidRPr="000D274B">
        <w:rPr>
          <w:spacing w:val="-5"/>
        </w:rPr>
        <w:t xml:space="preserve"> </w:t>
      </w:r>
      <w:r w:rsidRPr="000D274B">
        <w:t>A</w:t>
      </w:r>
      <w:r w:rsidRPr="000D274B">
        <w:rPr>
          <w:spacing w:val="67"/>
        </w:rPr>
        <w:t xml:space="preserve"> </w:t>
      </w:r>
      <w:r w:rsidRPr="000D274B">
        <w:rPr>
          <w:spacing w:val="-1"/>
        </w:rPr>
        <w:t>non-responsive</w:t>
      </w:r>
      <w:r w:rsidRPr="000D274B">
        <w:rPr>
          <w:spacing w:val="-6"/>
        </w:rPr>
        <w:t xml:space="preserve"> </w:t>
      </w:r>
      <w:r w:rsidRPr="000D274B">
        <w:rPr>
          <w:spacing w:val="-1"/>
        </w:rPr>
        <w:t>quotation</w:t>
      </w:r>
      <w:r w:rsidRPr="000D274B">
        <w:rPr>
          <w:spacing w:val="-6"/>
        </w:rPr>
        <w:t xml:space="preserve"> </w:t>
      </w:r>
      <w:r w:rsidRPr="000D274B">
        <w:rPr>
          <w:spacing w:val="-1"/>
        </w:rPr>
        <w:t>shall</w:t>
      </w:r>
      <w:r w:rsidRPr="000D274B">
        <w:rPr>
          <w:spacing w:val="-6"/>
        </w:rPr>
        <w:t xml:space="preserve"> </w:t>
      </w:r>
      <w:r w:rsidRPr="000D274B">
        <w:rPr>
          <w:spacing w:val="-1"/>
        </w:rPr>
        <w:t>not</w:t>
      </w:r>
      <w:r w:rsidRPr="000D274B">
        <w:rPr>
          <w:spacing w:val="-6"/>
        </w:rPr>
        <w:t xml:space="preserve"> </w:t>
      </w:r>
      <w:r w:rsidRPr="000D274B">
        <w:t>be</w:t>
      </w:r>
      <w:r w:rsidRPr="000D274B">
        <w:rPr>
          <w:spacing w:val="-6"/>
        </w:rPr>
        <w:t xml:space="preserve"> </w:t>
      </w:r>
      <w:r w:rsidRPr="000D274B">
        <w:rPr>
          <w:spacing w:val="-1"/>
        </w:rPr>
        <w:t>considered</w:t>
      </w:r>
      <w:r w:rsidRPr="000D274B">
        <w:rPr>
          <w:spacing w:val="-5"/>
        </w:rPr>
        <w:t xml:space="preserve"> </w:t>
      </w:r>
      <w:r w:rsidRPr="000D274B">
        <w:rPr>
          <w:spacing w:val="-1"/>
        </w:rPr>
        <w:t>for</w:t>
      </w:r>
      <w:r w:rsidRPr="000D274B">
        <w:rPr>
          <w:spacing w:val="-6"/>
        </w:rPr>
        <w:t xml:space="preserve"> </w:t>
      </w:r>
      <w:r w:rsidRPr="000D274B">
        <w:rPr>
          <w:spacing w:val="-1"/>
        </w:rPr>
        <w:t>recommendation</w:t>
      </w:r>
      <w:r w:rsidRPr="000D274B">
        <w:rPr>
          <w:spacing w:val="-8"/>
        </w:rPr>
        <w:t xml:space="preserve"> </w:t>
      </w:r>
      <w:r w:rsidRPr="000D274B">
        <w:rPr>
          <w:spacing w:val="-1"/>
        </w:rPr>
        <w:t>of</w:t>
      </w:r>
      <w:r w:rsidRPr="000D274B">
        <w:rPr>
          <w:spacing w:val="-6"/>
        </w:rPr>
        <w:t xml:space="preserve"> </w:t>
      </w:r>
      <w:r w:rsidRPr="000D274B">
        <w:rPr>
          <w:spacing w:val="-1"/>
        </w:rPr>
        <w:t>award.</w:t>
      </w:r>
    </w:p>
    <w:p w14:paraId="35962376" w14:textId="77777777" w:rsidR="00C074B7" w:rsidRPr="000D274B" w:rsidRDefault="00C074B7">
      <w:pPr>
        <w:pStyle w:val="BodyText"/>
        <w:kinsoku w:val="0"/>
        <w:overflowPunct w:val="0"/>
        <w:spacing w:before="199" w:line="276" w:lineRule="auto"/>
        <w:ind w:left="731"/>
        <w:rPr>
          <w:spacing w:val="-1"/>
        </w:rPr>
      </w:pPr>
      <w:r w:rsidRPr="000D274B">
        <w:rPr>
          <w:spacing w:val="-1"/>
        </w:rPr>
        <w:t>During</w:t>
      </w:r>
      <w:r w:rsidRPr="000D274B">
        <w:rPr>
          <w:spacing w:val="-10"/>
        </w:rPr>
        <w:t xml:space="preserve"> </w:t>
      </w:r>
      <w:r w:rsidRPr="000D274B">
        <w:rPr>
          <w:spacing w:val="-1"/>
        </w:rPr>
        <w:t>the</w:t>
      </w:r>
      <w:r w:rsidRPr="000D274B">
        <w:rPr>
          <w:spacing w:val="-8"/>
        </w:rPr>
        <w:t xml:space="preserve"> </w:t>
      </w:r>
      <w:r w:rsidRPr="000D274B">
        <w:rPr>
          <w:spacing w:val="-1"/>
        </w:rPr>
        <w:t>evaluation</w:t>
      </w:r>
      <w:r w:rsidRPr="000D274B">
        <w:rPr>
          <w:spacing w:val="-8"/>
        </w:rPr>
        <w:t xml:space="preserve"> </w:t>
      </w:r>
      <w:r w:rsidRPr="000D274B">
        <w:rPr>
          <w:spacing w:val="-1"/>
        </w:rPr>
        <w:t>process</w:t>
      </w:r>
      <w:r w:rsidRPr="000D274B">
        <w:rPr>
          <w:spacing w:val="-8"/>
        </w:rPr>
        <w:t xml:space="preserve"> </w:t>
      </w:r>
      <w:r w:rsidRPr="000D274B">
        <w:rPr>
          <w:spacing w:val="-1"/>
        </w:rPr>
        <w:t>the</w:t>
      </w:r>
      <w:r w:rsidRPr="000D274B">
        <w:rPr>
          <w:spacing w:val="-8"/>
        </w:rPr>
        <w:t xml:space="preserve"> </w:t>
      </w:r>
      <w:r w:rsidRPr="000D274B">
        <w:rPr>
          <w:spacing w:val="-1"/>
        </w:rPr>
        <w:t>Bid</w:t>
      </w:r>
      <w:r w:rsidRPr="000D274B">
        <w:rPr>
          <w:spacing w:val="-8"/>
        </w:rPr>
        <w:t xml:space="preserve"> </w:t>
      </w:r>
      <w:r w:rsidRPr="000D274B">
        <w:rPr>
          <w:spacing w:val="-1"/>
        </w:rPr>
        <w:t>Review</w:t>
      </w:r>
      <w:r w:rsidRPr="000D274B">
        <w:rPr>
          <w:spacing w:val="-9"/>
        </w:rPr>
        <w:t xml:space="preserve"> </w:t>
      </w:r>
      <w:r w:rsidRPr="000D274B">
        <w:rPr>
          <w:spacing w:val="-1"/>
        </w:rPr>
        <w:t>Panel</w:t>
      </w:r>
      <w:r w:rsidRPr="000D274B">
        <w:rPr>
          <w:spacing w:val="-8"/>
        </w:rPr>
        <w:t xml:space="preserve"> </w:t>
      </w:r>
      <w:r w:rsidRPr="000D274B">
        <w:rPr>
          <w:spacing w:val="-1"/>
        </w:rPr>
        <w:t>(BRP)</w:t>
      </w:r>
      <w:r w:rsidRPr="000D274B">
        <w:rPr>
          <w:spacing w:val="-9"/>
        </w:rPr>
        <w:t xml:space="preserve"> </w:t>
      </w:r>
      <w:r w:rsidRPr="000D274B">
        <w:rPr>
          <w:spacing w:val="-1"/>
        </w:rPr>
        <w:t>will</w:t>
      </w:r>
      <w:r w:rsidRPr="000D274B">
        <w:rPr>
          <w:spacing w:val="-9"/>
        </w:rPr>
        <w:t xml:space="preserve"> </w:t>
      </w:r>
      <w:r w:rsidRPr="000D274B">
        <w:rPr>
          <w:spacing w:val="-1"/>
        </w:rPr>
        <w:t>carry</w:t>
      </w:r>
      <w:r w:rsidRPr="000D274B">
        <w:rPr>
          <w:spacing w:val="-10"/>
        </w:rPr>
        <w:t xml:space="preserve"> </w:t>
      </w:r>
      <w:r w:rsidRPr="000D274B">
        <w:rPr>
          <w:spacing w:val="1"/>
        </w:rPr>
        <w:t>out</w:t>
      </w:r>
      <w:r w:rsidRPr="000D274B">
        <w:rPr>
          <w:spacing w:val="-8"/>
        </w:rPr>
        <w:t xml:space="preserve"> </w:t>
      </w:r>
      <w:r w:rsidRPr="000D274B">
        <w:rPr>
          <w:spacing w:val="-1"/>
        </w:rPr>
        <w:t>arithmetic</w:t>
      </w:r>
      <w:r w:rsidRPr="000D274B">
        <w:rPr>
          <w:spacing w:val="71"/>
          <w:w w:val="99"/>
        </w:rPr>
        <w:t xml:space="preserve"> </w:t>
      </w:r>
      <w:r w:rsidRPr="000D274B">
        <w:rPr>
          <w:spacing w:val="-1"/>
        </w:rPr>
        <w:t>correction</w:t>
      </w:r>
      <w:r w:rsidRPr="000D274B">
        <w:rPr>
          <w:spacing w:val="-4"/>
        </w:rPr>
        <w:t xml:space="preserve"> </w:t>
      </w:r>
      <w:r w:rsidRPr="000D274B">
        <w:rPr>
          <w:spacing w:val="-1"/>
        </w:rPr>
        <w:t>for</w:t>
      </w:r>
      <w:r w:rsidRPr="000D274B">
        <w:rPr>
          <w:spacing w:val="-4"/>
        </w:rPr>
        <w:t xml:space="preserve"> </w:t>
      </w:r>
      <w:r w:rsidRPr="000D274B">
        <w:rPr>
          <w:spacing w:val="-1"/>
        </w:rPr>
        <w:t>only</w:t>
      </w:r>
      <w:r w:rsidRPr="000D274B">
        <w:rPr>
          <w:spacing w:val="-3"/>
        </w:rPr>
        <w:t xml:space="preserve"> </w:t>
      </w:r>
      <w:r w:rsidRPr="000D274B">
        <w:t>those</w:t>
      </w:r>
      <w:r w:rsidRPr="000D274B">
        <w:rPr>
          <w:spacing w:val="-3"/>
        </w:rPr>
        <w:t xml:space="preserve"> </w:t>
      </w:r>
      <w:r w:rsidRPr="000D274B">
        <w:t>bids</w:t>
      </w:r>
      <w:r w:rsidRPr="000D274B">
        <w:rPr>
          <w:spacing w:val="-4"/>
        </w:rPr>
        <w:t xml:space="preserve"> </w:t>
      </w:r>
      <w:r w:rsidRPr="000D274B">
        <w:rPr>
          <w:spacing w:val="-1"/>
        </w:rPr>
        <w:t>who</w:t>
      </w:r>
      <w:r w:rsidRPr="000D274B">
        <w:rPr>
          <w:spacing w:val="-4"/>
        </w:rPr>
        <w:t xml:space="preserve"> </w:t>
      </w:r>
      <w:r w:rsidRPr="000D274B">
        <w:rPr>
          <w:spacing w:val="-1"/>
        </w:rPr>
        <w:t>have</w:t>
      </w:r>
      <w:r w:rsidRPr="000D274B">
        <w:rPr>
          <w:spacing w:val="-3"/>
        </w:rPr>
        <w:t xml:space="preserve"> </w:t>
      </w:r>
      <w:r w:rsidRPr="000D274B">
        <w:rPr>
          <w:spacing w:val="-1"/>
        </w:rPr>
        <w:t>quoted</w:t>
      </w:r>
      <w:r w:rsidRPr="000D274B">
        <w:rPr>
          <w:spacing w:val="-5"/>
        </w:rPr>
        <w:t xml:space="preserve"> </w:t>
      </w:r>
      <w:r w:rsidRPr="000D274B">
        <w:rPr>
          <w:spacing w:val="-1"/>
        </w:rPr>
        <w:t>for</w:t>
      </w:r>
      <w:r w:rsidRPr="000D274B">
        <w:rPr>
          <w:spacing w:val="-4"/>
        </w:rPr>
        <w:t xml:space="preserve"> </w:t>
      </w:r>
      <w:r w:rsidRPr="000D274B">
        <w:rPr>
          <w:spacing w:val="-1"/>
        </w:rPr>
        <w:t>all</w:t>
      </w:r>
      <w:r w:rsidRPr="000D274B">
        <w:rPr>
          <w:spacing w:val="-5"/>
        </w:rPr>
        <w:t xml:space="preserve"> </w:t>
      </w:r>
      <w:r w:rsidRPr="000D274B">
        <w:rPr>
          <w:spacing w:val="-1"/>
        </w:rPr>
        <w:t>the</w:t>
      </w:r>
      <w:r w:rsidRPr="000D274B">
        <w:rPr>
          <w:spacing w:val="-3"/>
        </w:rPr>
        <w:t xml:space="preserve"> </w:t>
      </w:r>
      <w:r w:rsidRPr="000D274B">
        <w:rPr>
          <w:spacing w:val="-1"/>
        </w:rPr>
        <w:t>items.</w:t>
      </w:r>
    </w:p>
    <w:p w14:paraId="5BDB38BD" w14:textId="7E7A6C57" w:rsidR="00C074B7" w:rsidRPr="000D274B" w:rsidRDefault="00C074B7">
      <w:pPr>
        <w:pStyle w:val="BodyText"/>
        <w:numPr>
          <w:ilvl w:val="0"/>
          <w:numId w:val="9"/>
        </w:numPr>
        <w:tabs>
          <w:tab w:val="left" w:pos="820"/>
        </w:tabs>
        <w:kinsoku w:val="0"/>
        <w:overflowPunct w:val="0"/>
        <w:spacing w:before="199" w:line="276" w:lineRule="auto"/>
        <w:ind w:left="820" w:right="112" w:hanging="360"/>
        <w:jc w:val="both"/>
      </w:pPr>
      <w:r w:rsidRPr="000D274B">
        <w:t>A</w:t>
      </w:r>
      <w:r w:rsidRPr="000D274B">
        <w:rPr>
          <w:spacing w:val="44"/>
        </w:rPr>
        <w:t xml:space="preserve"> </w:t>
      </w:r>
      <w:r w:rsidRPr="000D274B">
        <w:rPr>
          <w:spacing w:val="-1"/>
        </w:rPr>
        <w:t>price</w:t>
      </w:r>
      <w:r w:rsidRPr="000D274B">
        <w:rPr>
          <w:spacing w:val="47"/>
        </w:rPr>
        <w:t xml:space="preserve"> </w:t>
      </w:r>
      <w:r w:rsidRPr="000D274B">
        <w:rPr>
          <w:spacing w:val="-1"/>
        </w:rPr>
        <w:t>reasonableness</w:t>
      </w:r>
      <w:r w:rsidRPr="000D274B">
        <w:rPr>
          <w:spacing w:val="46"/>
        </w:rPr>
        <w:t xml:space="preserve"> </w:t>
      </w:r>
      <w:r w:rsidRPr="000D274B">
        <w:rPr>
          <w:spacing w:val="-1"/>
        </w:rPr>
        <w:t>assessment</w:t>
      </w:r>
      <w:r w:rsidRPr="000D274B">
        <w:rPr>
          <w:spacing w:val="46"/>
        </w:rPr>
        <w:t xml:space="preserve"> </w:t>
      </w:r>
      <w:r w:rsidRPr="000D274B">
        <w:rPr>
          <w:spacing w:val="-1"/>
        </w:rPr>
        <w:t>will</w:t>
      </w:r>
      <w:r w:rsidRPr="000D274B">
        <w:rPr>
          <w:spacing w:val="46"/>
        </w:rPr>
        <w:t xml:space="preserve"> </w:t>
      </w:r>
      <w:r w:rsidRPr="000D274B">
        <w:t>be</w:t>
      </w:r>
      <w:r w:rsidRPr="000D274B">
        <w:rPr>
          <w:spacing w:val="47"/>
        </w:rPr>
        <w:t xml:space="preserve"> </w:t>
      </w:r>
      <w:r w:rsidRPr="000D274B">
        <w:rPr>
          <w:spacing w:val="-1"/>
        </w:rPr>
        <w:t>conducted.</w:t>
      </w:r>
      <w:r w:rsidRPr="000D274B">
        <w:rPr>
          <w:spacing w:val="47"/>
        </w:rPr>
        <w:t xml:space="preserve"> </w:t>
      </w:r>
      <w:r w:rsidRPr="000D274B">
        <w:rPr>
          <w:spacing w:val="-1"/>
        </w:rPr>
        <w:t>The</w:t>
      </w:r>
      <w:r w:rsidRPr="000D274B">
        <w:rPr>
          <w:spacing w:val="46"/>
        </w:rPr>
        <w:t xml:space="preserve"> </w:t>
      </w:r>
      <w:r w:rsidRPr="000D274B">
        <w:rPr>
          <w:spacing w:val="-1"/>
        </w:rPr>
        <w:t>quotation</w:t>
      </w:r>
      <w:r w:rsidRPr="000D274B">
        <w:rPr>
          <w:spacing w:val="47"/>
        </w:rPr>
        <w:t xml:space="preserve"> </w:t>
      </w:r>
      <w:r w:rsidRPr="000D274B">
        <w:rPr>
          <w:spacing w:val="-1"/>
        </w:rPr>
        <w:t>shall</w:t>
      </w:r>
      <w:r w:rsidRPr="000D274B">
        <w:rPr>
          <w:spacing w:val="46"/>
        </w:rPr>
        <w:t xml:space="preserve"> </w:t>
      </w:r>
      <w:r w:rsidRPr="000D274B">
        <w:t>be</w:t>
      </w:r>
      <w:r w:rsidRPr="000D274B">
        <w:rPr>
          <w:spacing w:val="69"/>
          <w:w w:val="99"/>
        </w:rPr>
        <w:t xml:space="preserve"> </w:t>
      </w:r>
      <w:r w:rsidRPr="000D274B">
        <w:rPr>
          <w:spacing w:val="-1"/>
        </w:rPr>
        <w:t>rejected</w:t>
      </w:r>
      <w:r w:rsidRPr="000D274B">
        <w:rPr>
          <w:spacing w:val="-3"/>
        </w:rPr>
        <w:t xml:space="preserve"> </w:t>
      </w:r>
      <w:r w:rsidRPr="000D274B">
        <w:t>if</w:t>
      </w:r>
      <w:r w:rsidRPr="000D274B">
        <w:rPr>
          <w:spacing w:val="-4"/>
        </w:rPr>
        <w:t xml:space="preserve"> </w:t>
      </w:r>
      <w:r w:rsidRPr="000D274B">
        <w:rPr>
          <w:spacing w:val="-1"/>
        </w:rPr>
        <w:t>the</w:t>
      </w:r>
      <w:r w:rsidRPr="000D274B">
        <w:rPr>
          <w:spacing w:val="-6"/>
        </w:rPr>
        <w:t xml:space="preserve"> </w:t>
      </w:r>
      <w:r w:rsidRPr="000D274B">
        <w:rPr>
          <w:spacing w:val="-1"/>
        </w:rPr>
        <w:t>price</w:t>
      </w:r>
      <w:r w:rsidRPr="000D274B">
        <w:rPr>
          <w:spacing w:val="-3"/>
        </w:rPr>
        <w:t xml:space="preserve"> </w:t>
      </w:r>
      <w:r w:rsidRPr="000D274B">
        <w:t>is</w:t>
      </w:r>
      <w:r w:rsidRPr="000D274B">
        <w:rPr>
          <w:spacing w:val="-3"/>
        </w:rPr>
        <w:t xml:space="preserve"> </w:t>
      </w:r>
      <w:r w:rsidRPr="000D274B">
        <w:rPr>
          <w:spacing w:val="-2"/>
        </w:rPr>
        <w:t>found</w:t>
      </w:r>
      <w:r w:rsidRPr="000D274B">
        <w:rPr>
          <w:spacing w:val="-3"/>
        </w:rPr>
        <w:t xml:space="preserve"> </w:t>
      </w:r>
      <w:r w:rsidRPr="000D274B">
        <w:t>to</w:t>
      </w:r>
      <w:r w:rsidRPr="000D274B">
        <w:rPr>
          <w:spacing w:val="-4"/>
        </w:rPr>
        <w:t xml:space="preserve"> </w:t>
      </w:r>
      <w:r w:rsidRPr="000D274B">
        <w:t>be</w:t>
      </w:r>
      <w:r w:rsidRPr="000D274B">
        <w:rPr>
          <w:spacing w:val="-4"/>
        </w:rPr>
        <w:t xml:space="preserve"> </w:t>
      </w:r>
      <w:r w:rsidRPr="000D274B">
        <w:rPr>
          <w:spacing w:val="-1"/>
        </w:rPr>
        <w:t>unreasonably</w:t>
      </w:r>
      <w:r w:rsidRPr="000D274B">
        <w:rPr>
          <w:spacing w:val="-4"/>
        </w:rPr>
        <w:t xml:space="preserve"> </w:t>
      </w:r>
      <w:r w:rsidRPr="000D274B">
        <w:rPr>
          <w:spacing w:val="-1"/>
        </w:rPr>
        <w:t>high</w:t>
      </w:r>
      <w:r w:rsidRPr="000D274B">
        <w:rPr>
          <w:spacing w:val="-4"/>
        </w:rPr>
        <w:t xml:space="preserve"> </w:t>
      </w:r>
      <w:r w:rsidRPr="000D274B">
        <w:rPr>
          <w:spacing w:val="-1"/>
        </w:rPr>
        <w:t>or</w:t>
      </w:r>
      <w:r w:rsidRPr="000D274B">
        <w:rPr>
          <w:spacing w:val="-3"/>
        </w:rPr>
        <w:t xml:space="preserve"> </w:t>
      </w:r>
      <w:r w:rsidRPr="000D274B">
        <w:rPr>
          <w:spacing w:val="-2"/>
        </w:rPr>
        <w:t>low.</w:t>
      </w:r>
    </w:p>
    <w:p w14:paraId="399B517F" w14:textId="77777777" w:rsidR="00466996" w:rsidRPr="000D274B" w:rsidRDefault="00466996" w:rsidP="00466996">
      <w:pPr>
        <w:pStyle w:val="BodyText"/>
        <w:tabs>
          <w:tab w:val="left" w:pos="820"/>
        </w:tabs>
        <w:kinsoku w:val="0"/>
        <w:overflowPunct w:val="0"/>
        <w:spacing w:before="199" w:line="276" w:lineRule="auto"/>
        <w:ind w:right="112"/>
        <w:jc w:val="both"/>
      </w:pPr>
    </w:p>
    <w:p w14:paraId="5478BB28" w14:textId="77777777" w:rsidR="00C074B7" w:rsidRPr="000D274B" w:rsidRDefault="00C074B7">
      <w:pPr>
        <w:pStyle w:val="BodyText"/>
        <w:numPr>
          <w:ilvl w:val="0"/>
          <w:numId w:val="9"/>
        </w:numPr>
        <w:tabs>
          <w:tab w:val="left" w:pos="820"/>
        </w:tabs>
        <w:kinsoku w:val="0"/>
        <w:overflowPunct w:val="0"/>
        <w:spacing w:before="39"/>
        <w:ind w:left="820" w:hanging="360"/>
        <w:rPr>
          <w:b/>
          <w:bCs/>
        </w:rPr>
      </w:pPr>
      <w:r w:rsidRPr="000D274B">
        <w:rPr>
          <w:b/>
          <w:bCs/>
        </w:rPr>
        <w:t>Bidders</w:t>
      </w:r>
      <w:r w:rsidRPr="000D274B">
        <w:rPr>
          <w:b/>
          <w:bCs/>
          <w:spacing w:val="-4"/>
        </w:rPr>
        <w:t xml:space="preserve"> </w:t>
      </w:r>
      <w:r w:rsidRPr="000D274B">
        <w:rPr>
          <w:b/>
          <w:bCs/>
          <w:spacing w:val="-1"/>
        </w:rPr>
        <w:t>shall</w:t>
      </w:r>
      <w:r w:rsidRPr="000D274B">
        <w:rPr>
          <w:b/>
          <w:bCs/>
          <w:spacing w:val="-5"/>
        </w:rPr>
        <w:t xml:space="preserve"> </w:t>
      </w:r>
      <w:r w:rsidRPr="000D274B">
        <w:rPr>
          <w:b/>
          <w:bCs/>
          <w:spacing w:val="-1"/>
        </w:rPr>
        <w:t>submit</w:t>
      </w:r>
      <w:r w:rsidRPr="000D274B">
        <w:rPr>
          <w:b/>
          <w:bCs/>
          <w:spacing w:val="-4"/>
        </w:rPr>
        <w:t xml:space="preserve"> </w:t>
      </w:r>
      <w:r w:rsidRPr="000D274B">
        <w:rPr>
          <w:b/>
          <w:bCs/>
          <w:spacing w:val="-1"/>
        </w:rPr>
        <w:t>with</w:t>
      </w:r>
      <w:r w:rsidRPr="000D274B">
        <w:rPr>
          <w:b/>
          <w:bCs/>
          <w:spacing w:val="-4"/>
        </w:rPr>
        <w:t xml:space="preserve"> </w:t>
      </w:r>
      <w:r w:rsidRPr="000D274B">
        <w:rPr>
          <w:b/>
          <w:bCs/>
          <w:spacing w:val="-1"/>
        </w:rPr>
        <w:t>their</w:t>
      </w:r>
      <w:r w:rsidRPr="000D274B">
        <w:rPr>
          <w:b/>
          <w:bCs/>
          <w:spacing w:val="-5"/>
        </w:rPr>
        <w:t xml:space="preserve"> </w:t>
      </w:r>
      <w:r w:rsidRPr="000D274B">
        <w:rPr>
          <w:b/>
          <w:bCs/>
          <w:spacing w:val="-1"/>
        </w:rPr>
        <w:t>quotation’s</w:t>
      </w:r>
      <w:r w:rsidRPr="000D274B">
        <w:rPr>
          <w:b/>
          <w:bCs/>
          <w:spacing w:val="-4"/>
        </w:rPr>
        <w:t xml:space="preserve"> </w:t>
      </w:r>
      <w:r w:rsidRPr="000D274B">
        <w:rPr>
          <w:b/>
          <w:bCs/>
          <w:spacing w:val="-1"/>
        </w:rPr>
        <w:t>copies</w:t>
      </w:r>
      <w:r w:rsidRPr="000D274B">
        <w:rPr>
          <w:b/>
          <w:bCs/>
          <w:spacing w:val="-4"/>
        </w:rPr>
        <w:t xml:space="preserve"> </w:t>
      </w:r>
      <w:r w:rsidRPr="000D274B">
        <w:rPr>
          <w:b/>
          <w:bCs/>
          <w:spacing w:val="-1"/>
        </w:rPr>
        <w:t>of</w:t>
      </w:r>
      <w:r w:rsidRPr="000D274B">
        <w:rPr>
          <w:b/>
          <w:bCs/>
          <w:spacing w:val="-4"/>
        </w:rPr>
        <w:t xml:space="preserve"> </w:t>
      </w:r>
      <w:r w:rsidRPr="000D274B">
        <w:rPr>
          <w:b/>
          <w:bCs/>
          <w:spacing w:val="-1"/>
        </w:rPr>
        <w:t>the</w:t>
      </w:r>
      <w:r w:rsidRPr="000D274B">
        <w:rPr>
          <w:b/>
          <w:bCs/>
          <w:spacing w:val="-4"/>
        </w:rPr>
        <w:t xml:space="preserve"> </w:t>
      </w:r>
      <w:r w:rsidRPr="000D274B">
        <w:rPr>
          <w:b/>
          <w:bCs/>
          <w:spacing w:val="-1"/>
        </w:rPr>
        <w:t>following</w:t>
      </w:r>
      <w:r w:rsidRPr="000D274B">
        <w:rPr>
          <w:b/>
          <w:bCs/>
          <w:spacing w:val="-6"/>
        </w:rPr>
        <w:t xml:space="preserve"> </w:t>
      </w:r>
      <w:r w:rsidRPr="000D274B">
        <w:rPr>
          <w:b/>
          <w:bCs/>
          <w:spacing w:val="-1"/>
        </w:rPr>
        <w:t>documents:</w:t>
      </w:r>
    </w:p>
    <w:p w14:paraId="36B0BF47" w14:textId="77777777" w:rsidR="00C074B7" w:rsidRPr="000D274B" w:rsidRDefault="00C074B7">
      <w:pPr>
        <w:pStyle w:val="BodyText"/>
        <w:kinsoku w:val="0"/>
        <w:overflowPunct w:val="0"/>
        <w:spacing w:before="7"/>
        <w:ind w:left="0"/>
      </w:pPr>
    </w:p>
    <w:p w14:paraId="5EFE8D45" w14:textId="573D41BB" w:rsidR="00C074B7" w:rsidRPr="007539B5" w:rsidRDefault="00EC2F77" w:rsidP="006918B7">
      <w:pPr>
        <w:pStyle w:val="BodyText"/>
        <w:numPr>
          <w:ilvl w:val="0"/>
          <w:numId w:val="27"/>
        </w:numPr>
        <w:kinsoku w:val="0"/>
        <w:overflowPunct w:val="0"/>
        <w:rPr>
          <w:highlight w:val="yellow"/>
        </w:rPr>
      </w:pPr>
      <w:r w:rsidRPr="007539B5">
        <w:rPr>
          <w:spacing w:val="-1"/>
          <w:highlight w:val="yellow"/>
        </w:rPr>
        <w:t xml:space="preserve">It is required for all Lot’s a </w:t>
      </w:r>
      <w:r w:rsidR="00C074B7" w:rsidRPr="007539B5">
        <w:rPr>
          <w:spacing w:val="-1"/>
          <w:highlight w:val="yellow"/>
        </w:rPr>
        <w:t>Firm/</w:t>
      </w:r>
      <w:r w:rsidR="00C074B7" w:rsidRPr="007539B5">
        <w:rPr>
          <w:spacing w:val="-4"/>
          <w:highlight w:val="yellow"/>
        </w:rPr>
        <w:t xml:space="preserve"> </w:t>
      </w:r>
      <w:r w:rsidR="00C074B7" w:rsidRPr="007539B5">
        <w:rPr>
          <w:spacing w:val="-1"/>
          <w:highlight w:val="yellow"/>
        </w:rPr>
        <w:t>Company</w:t>
      </w:r>
      <w:r w:rsidR="00C074B7" w:rsidRPr="007539B5">
        <w:rPr>
          <w:spacing w:val="-3"/>
          <w:highlight w:val="yellow"/>
        </w:rPr>
        <w:t xml:space="preserve"> </w:t>
      </w:r>
      <w:r w:rsidR="0026050F" w:rsidRPr="007539B5">
        <w:rPr>
          <w:spacing w:val="-3"/>
          <w:highlight w:val="yellow"/>
        </w:rPr>
        <w:t xml:space="preserve">Business </w:t>
      </w:r>
      <w:r w:rsidR="00C074B7" w:rsidRPr="007539B5">
        <w:rPr>
          <w:spacing w:val="-1"/>
          <w:highlight w:val="yellow"/>
        </w:rPr>
        <w:t>Registration</w:t>
      </w:r>
      <w:r w:rsidR="00466996" w:rsidRPr="007539B5">
        <w:rPr>
          <w:spacing w:val="-1"/>
          <w:highlight w:val="yellow"/>
        </w:rPr>
        <w:t xml:space="preserve"> </w:t>
      </w:r>
      <w:r w:rsidR="0026050F" w:rsidRPr="007539B5">
        <w:rPr>
          <w:spacing w:val="-1"/>
          <w:highlight w:val="yellow"/>
        </w:rPr>
        <w:t xml:space="preserve">form </w:t>
      </w:r>
      <w:r w:rsidR="00466996" w:rsidRPr="007539B5">
        <w:rPr>
          <w:spacing w:val="-1"/>
          <w:highlight w:val="yellow"/>
        </w:rPr>
        <w:t>with details</w:t>
      </w:r>
      <w:r w:rsidRPr="007539B5">
        <w:rPr>
          <w:spacing w:val="-1"/>
          <w:highlight w:val="yellow"/>
        </w:rPr>
        <w:t xml:space="preserve"> </w:t>
      </w:r>
    </w:p>
    <w:p w14:paraId="12A9406C" w14:textId="294A0292" w:rsidR="006918B7" w:rsidRPr="007539B5" w:rsidRDefault="0026050F" w:rsidP="006918B7">
      <w:pPr>
        <w:pStyle w:val="BodyText"/>
        <w:numPr>
          <w:ilvl w:val="0"/>
          <w:numId w:val="27"/>
        </w:numPr>
        <w:tabs>
          <w:tab w:val="left" w:pos="1540"/>
        </w:tabs>
        <w:kinsoku w:val="0"/>
        <w:overflowPunct w:val="0"/>
        <w:spacing w:before="199" w:line="276" w:lineRule="auto"/>
        <w:ind w:right="110"/>
        <w:jc w:val="both"/>
        <w:rPr>
          <w:spacing w:val="-1"/>
          <w:highlight w:val="yellow"/>
        </w:rPr>
      </w:pPr>
      <w:r w:rsidRPr="007539B5">
        <w:rPr>
          <w:spacing w:val="-1"/>
          <w:highlight w:val="yellow"/>
        </w:rPr>
        <w:t xml:space="preserve">It is required for all Lot’s </w:t>
      </w:r>
      <w:r w:rsidR="006918B7" w:rsidRPr="007539B5">
        <w:rPr>
          <w:spacing w:val="-1"/>
          <w:highlight w:val="yellow"/>
        </w:rPr>
        <w:t>Certifications</w:t>
      </w:r>
      <w:r w:rsidR="006918B7" w:rsidRPr="007539B5">
        <w:rPr>
          <w:spacing w:val="23"/>
          <w:highlight w:val="yellow"/>
        </w:rPr>
        <w:t xml:space="preserve"> </w:t>
      </w:r>
      <w:r w:rsidR="006918B7" w:rsidRPr="007539B5">
        <w:rPr>
          <w:spacing w:val="-1"/>
          <w:highlight w:val="yellow"/>
        </w:rPr>
        <w:t>of</w:t>
      </w:r>
      <w:r w:rsidR="006918B7" w:rsidRPr="007539B5">
        <w:rPr>
          <w:spacing w:val="23"/>
          <w:highlight w:val="yellow"/>
        </w:rPr>
        <w:t xml:space="preserve"> </w:t>
      </w:r>
      <w:r w:rsidR="006918B7" w:rsidRPr="007539B5">
        <w:rPr>
          <w:spacing w:val="-1"/>
          <w:highlight w:val="yellow"/>
        </w:rPr>
        <w:t>three</w:t>
      </w:r>
      <w:r w:rsidR="006918B7" w:rsidRPr="007539B5">
        <w:rPr>
          <w:spacing w:val="24"/>
          <w:highlight w:val="yellow"/>
        </w:rPr>
        <w:t xml:space="preserve"> </w:t>
      </w:r>
      <w:r w:rsidR="006918B7" w:rsidRPr="007539B5">
        <w:rPr>
          <w:spacing w:val="-2"/>
          <w:highlight w:val="yellow"/>
        </w:rPr>
        <w:t>(3)</w:t>
      </w:r>
      <w:r w:rsidR="006918B7" w:rsidRPr="007539B5">
        <w:rPr>
          <w:spacing w:val="23"/>
          <w:highlight w:val="yellow"/>
        </w:rPr>
        <w:t xml:space="preserve"> </w:t>
      </w:r>
      <w:r w:rsidR="006918B7" w:rsidRPr="007539B5">
        <w:rPr>
          <w:spacing w:val="-1"/>
          <w:highlight w:val="yellow"/>
        </w:rPr>
        <w:t>similar</w:t>
      </w:r>
      <w:r w:rsidR="006918B7" w:rsidRPr="007539B5">
        <w:rPr>
          <w:spacing w:val="23"/>
          <w:highlight w:val="yellow"/>
        </w:rPr>
        <w:t xml:space="preserve"> </w:t>
      </w:r>
      <w:r w:rsidR="006918B7" w:rsidRPr="007539B5">
        <w:rPr>
          <w:spacing w:val="-1"/>
          <w:highlight w:val="yellow"/>
        </w:rPr>
        <w:t>projects</w:t>
      </w:r>
      <w:r w:rsidR="006918B7" w:rsidRPr="007539B5">
        <w:rPr>
          <w:spacing w:val="24"/>
          <w:highlight w:val="yellow"/>
        </w:rPr>
        <w:t xml:space="preserve"> </w:t>
      </w:r>
      <w:r w:rsidR="006918B7" w:rsidRPr="007539B5">
        <w:rPr>
          <w:spacing w:val="-1"/>
          <w:highlight w:val="yellow"/>
        </w:rPr>
        <w:t>successfully</w:t>
      </w:r>
      <w:r w:rsidR="006918B7" w:rsidRPr="007539B5">
        <w:rPr>
          <w:spacing w:val="23"/>
          <w:highlight w:val="yellow"/>
        </w:rPr>
        <w:t xml:space="preserve"> </w:t>
      </w:r>
      <w:r w:rsidR="006918B7" w:rsidRPr="007539B5">
        <w:rPr>
          <w:spacing w:val="-1"/>
          <w:highlight w:val="yellow"/>
        </w:rPr>
        <w:t>completed.</w:t>
      </w:r>
      <w:r w:rsidR="006918B7" w:rsidRPr="007539B5">
        <w:rPr>
          <w:spacing w:val="4"/>
          <w:highlight w:val="yellow"/>
        </w:rPr>
        <w:t xml:space="preserve"> </w:t>
      </w:r>
      <w:r w:rsidR="006918B7" w:rsidRPr="007539B5">
        <w:rPr>
          <w:spacing w:val="-1"/>
          <w:highlight w:val="yellow"/>
        </w:rPr>
        <w:t>This</w:t>
      </w:r>
      <w:r w:rsidR="006918B7" w:rsidRPr="007539B5">
        <w:rPr>
          <w:spacing w:val="4"/>
          <w:highlight w:val="yellow"/>
        </w:rPr>
        <w:t xml:space="preserve"> </w:t>
      </w:r>
      <w:r w:rsidR="006918B7" w:rsidRPr="007539B5">
        <w:rPr>
          <w:spacing w:val="-1"/>
          <w:highlight w:val="yellow"/>
        </w:rPr>
        <w:t>evidence</w:t>
      </w:r>
      <w:r w:rsidR="006918B7" w:rsidRPr="007539B5">
        <w:rPr>
          <w:spacing w:val="3"/>
          <w:highlight w:val="yellow"/>
        </w:rPr>
        <w:t xml:space="preserve"> </w:t>
      </w:r>
      <w:r w:rsidR="006918B7" w:rsidRPr="007539B5">
        <w:rPr>
          <w:spacing w:val="-1"/>
          <w:highlight w:val="yellow"/>
        </w:rPr>
        <w:t>may</w:t>
      </w:r>
      <w:r w:rsidR="006918B7" w:rsidRPr="007539B5">
        <w:rPr>
          <w:spacing w:val="3"/>
          <w:highlight w:val="yellow"/>
        </w:rPr>
        <w:t xml:space="preserve"> </w:t>
      </w:r>
      <w:r w:rsidR="006918B7" w:rsidRPr="007539B5">
        <w:rPr>
          <w:highlight w:val="yellow"/>
        </w:rPr>
        <w:t>be</w:t>
      </w:r>
      <w:r w:rsidR="006918B7" w:rsidRPr="007539B5">
        <w:rPr>
          <w:spacing w:val="3"/>
          <w:highlight w:val="yellow"/>
        </w:rPr>
        <w:t xml:space="preserve"> </w:t>
      </w:r>
      <w:r w:rsidR="006918B7" w:rsidRPr="007539B5">
        <w:rPr>
          <w:spacing w:val="-1"/>
          <w:highlight w:val="yellow"/>
        </w:rPr>
        <w:t>provided</w:t>
      </w:r>
      <w:r w:rsidR="006918B7" w:rsidRPr="007539B5">
        <w:rPr>
          <w:spacing w:val="3"/>
          <w:highlight w:val="yellow"/>
        </w:rPr>
        <w:t xml:space="preserve"> </w:t>
      </w:r>
      <w:r w:rsidR="006918B7" w:rsidRPr="007539B5">
        <w:rPr>
          <w:highlight w:val="yellow"/>
        </w:rPr>
        <w:t>in</w:t>
      </w:r>
      <w:r w:rsidR="006918B7" w:rsidRPr="007539B5">
        <w:rPr>
          <w:spacing w:val="3"/>
          <w:highlight w:val="yellow"/>
        </w:rPr>
        <w:t xml:space="preserve"> </w:t>
      </w:r>
      <w:r w:rsidR="006918B7" w:rsidRPr="007539B5">
        <w:rPr>
          <w:spacing w:val="-1"/>
          <w:highlight w:val="yellow"/>
        </w:rPr>
        <w:t>the</w:t>
      </w:r>
      <w:r w:rsidR="006918B7" w:rsidRPr="007539B5">
        <w:rPr>
          <w:spacing w:val="4"/>
          <w:highlight w:val="yellow"/>
        </w:rPr>
        <w:t xml:space="preserve"> </w:t>
      </w:r>
      <w:r w:rsidR="006918B7" w:rsidRPr="007539B5">
        <w:rPr>
          <w:spacing w:val="-1"/>
          <w:highlight w:val="yellow"/>
        </w:rPr>
        <w:t>form</w:t>
      </w:r>
      <w:r w:rsidR="006918B7" w:rsidRPr="007539B5">
        <w:rPr>
          <w:spacing w:val="2"/>
          <w:highlight w:val="yellow"/>
        </w:rPr>
        <w:t xml:space="preserve"> </w:t>
      </w:r>
      <w:r w:rsidR="006918B7" w:rsidRPr="007539B5">
        <w:rPr>
          <w:spacing w:val="-1"/>
          <w:highlight w:val="yellow"/>
        </w:rPr>
        <w:t>of</w:t>
      </w:r>
      <w:r w:rsidR="006918B7" w:rsidRPr="007539B5">
        <w:rPr>
          <w:spacing w:val="3"/>
          <w:highlight w:val="yellow"/>
        </w:rPr>
        <w:t xml:space="preserve"> </w:t>
      </w:r>
      <w:r w:rsidR="006918B7" w:rsidRPr="007539B5">
        <w:rPr>
          <w:spacing w:val="-1"/>
          <w:highlight w:val="yellow"/>
        </w:rPr>
        <w:t>copies</w:t>
      </w:r>
      <w:r w:rsidR="006918B7" w:rsidRPr="007539B5">
        <w:rPr>
          <w:highlight w:val="yellow"/>
        </w:rPr>
        <w:t xml:space="preserve"> </w:t>
      </w:r>
      <w:r w:rsidR="006918B7" w:rsidRPr="007539B5">
        <w:rPr>
          <w:spacing w:val="-1"/>
          <w:highlight w:val="yellow"/>
        </w:rPr>
        <w:t>of</w:t>
      </w:r>
      <w:r w:rsidR="006918B7" w:rsidRPr="007539B5">
        <w:rPr>
          <w:spacing w:val="52"/>
          <w:w w:val="99"/>
          <w:highlight w:val="yellow"/>
        </w:rPr>
        <w:t xml:space="preserve"> </w:t>
      </w:r>
      <w:r w:rsidR="006918B7" w:rsidRPr="007539B5">
        <w:rPr>
          <w:spacing w:val="-1"/>
          <w:highlight w:val="yellow"/>
        </w:rPr>
        <w:t>contracts,</w:t>
      </w:r>
      <w:r w:rsidR="006918B7" w:rsidRPr="007539B5">
        <w:rPr>
          <w:spacing w:val="-6"/>
          <w:highlight w:val="yellow"/>
        </w:rPr>
        <w:t xml:space="preserve"> </w:t>
      </w:r>
      <w:r w:rsidR="006918B7" w:rsidRPr="007539B5">
        <w:rPr>
          <w:spacing w:val="-1"/>
          <w:highlight w:val="yellow"/>
        </w:rPr>
        <w:t>invoices,</w:t>
      </w:r>
      <w:r w:rsidR="006918B7" w:rsidRPr="007539B5">
        <w:rPr>
          <w:spacing w:val="-5"/>
          <w:highlight w:val="yellow"/>
        </w:rPr>
        <w:t xml:space="preserve"> </w:t>
      </w:r>
      <w:r w:rsidR="006918B7" w:rsidRPr="007539B5">
        <w:rPr>
          <w:spacing w:val="-1"/>
          <w:highlight w:val="yellow"/>
        </w:rPr>
        <w:t>reference</w:t>
      </w:r>
      <w:r w:rsidR="006918B7" w:rsidRPr="007539B5">
        <w:rPr>
          <w:spacing w:val="-7"/>
          <w:highlight w:val="yellow"/>
        </w:rPr>
        <w:t xml:space="preserve"> </w:t>
      </w:r>
      <w:r w:rsidR="006918B7" w:rsidRPr="007539B5">
        <w:rPr>
          <w:spacing w:val="-1"/>
          <w:highlight w:val="yellow"/>
        </w:rPr>
        <w:t>letter</w:t>
      </w:r>
      <w:r w:rsidR="006918B7" w:rsidRPr="007539B5">
        <w:rPr>
          <w:spacing w:val="-8"/>
          <w:highlight w:val="yellow"/>
        </w:rPr>
        <w:t xml:space="preserve"> </w:t>
      </w:r>
      <w:r w:rsidR="006918B7" w:rsidRPr="007539B5">
        <w:rPr>
          <w:spacing w:val="-1"/>
          <w:highlight w:val="yellow"/>
        </w:rPr>
        <w:t>etc.</w:t>
      </w:r>
    </w:p>
    <w:p w14:paraId="4D7698C8" w14:textId="4A8B8EA0" w:rsidR="006918B7" w:rsidRPr="007539B5" w:rsidRDefault="0026050F" w:rsidP="006918B7">
      <w:pPr>
        <w:pStyle w:val="BodyText"/>
        <w:numPr>
          <w:ilvl w:val="0"/>
          <w:numId w:val="27"/>
        </w:numPr>
        <w:tabs>
          <w:tab w:val="left" w:pos="1540"/>
        </w:tabs>
        <w:kinsoku w:val="0"/>
        <w:overflowPunct w:val="0"/>
        <w:spacing w:before="199" w:line="276" w:lineRule="auto"/>
        <w:ind w:right="110"/>
        <w:jc w:val="both"/>
        <w:rPr>
          <w:spacing w:val="-1"/>
          <w:highlight w:val="yellow"/>
        </w:rPr>
      </w:pPr>
      <w:r w:rsidRPr="007539B5">
        <w:rPr>
          <w:b/>
          <w:bCs/>
          <w:spacing w:val="-1"/>
          <w:highlight w:val="yellow"/>
          <w:u w:val="single"/>
        </w:rPr>
        <w:t xml:space="preserve">It is required </w:t>
      </w:r>
      <w:r w:rsidR="000361D9" w:rsidRPr="007539B5">
        <w:rPr>
          <w:b/>
          <w:bCs/>
          <w:spacing w:val="-1"/>
          <w:highlight w:val="yellow"/>
          <w:u w:val="single"/>
        </w:rPr>
        <w:t>Only for LOT 2:</w:t>
      </w:r>
      <w:r w:rsidR="000361D9" w:rsidRPr="007539B5">
        <w:rPr>
          <w:spacing w:val="-1"/>
          <w:highlight w:val="yellow"/>
        </w:rPr>
        <w:t xml:space="preserve"> The graphic design team should demonstrate the availability </w:t>
      </w:r>
      <w:r w:rsidR="000361D9" w:rsidRPr="007539B5">
        <w:rPr>
          <w:spacing w:val="-1"/>
          <w:highlight w:val="yellow"/>
          <w:u w:val="single"/>
        </w:rPr>
        <w:t>of three core team members</w:t>
      </w:r>
      <w:r w:rsidR="000361D9" w:rsidRPr="007539B5">
        <w:rPr>
          <w:spacing w:val="-1"/>
          <w:highlight w:val="yellow"/>
        </w:rPr>
        <w:t xml:space="preserve"> dedicated to the working process of product design and delivery. </w:t>
      </w:r>
      <w:r w:rsidR="006918B7" w:rsidRPr="007539B5">
        <w:rPr>
          <w:spacing w:val="-1"/>
          <w:highlight w:val="yellow"/>
        </w:rPr>
        <w:t xml:space="preserve"> </w:t>
      </w:r>
      <w:r w:rsidR="000361D9" w:rsidRPr="007539B5">
        <w:rPr>
          <w:spacing w:val="-1"/>
          <w:highlight w:val="yellow"/>
        </w:rPr>
        <w:t xml:space="preserve">The team must be led by one senior </w:t>
      </w:r>
      <w:r w:rsidR="006918B7" w:rsidRPr="007539B5">
        <w:rPr>
          <w:spacing w:val="-1"/>
          <w:highlight w:val="yellow"/>
        </w:rPr>
        <w:t xml:space="preserve">graphic </w:t>
      </w:r>
      <w:r w:rsidR="000361D9" w:rsidRPr="007539B5">
        <w:rPr>
          <w:spacing w:val="-1"/>
          <w:highlight w:val="yellow"/>
        </w:rPr>
        <w:t>designer with proven experience of at least 15 years</w:t>
      </w:r>
      <w:r w:rsidR="006918B7" w:rsidRPr="007539B5">
        <w:rPr>
          <w:spacing w:val="-1"/>
          <w:highlight w:val="yellow"/>
        </w:rPr>
        <w:t>.</w:t>
      </w:r>
      <w:r w:rsidR="000361D9" w:rsidRPr="007539B5">
        <w:rPr>
          <w:spacing w:val="-1"/>
          <w:highlight w:val="yellow"/>
        </w:rPr>
        <w:t xml:space="preserve"> </w:t>
      </w:r>
      <w:r w:rsidR="006577A2" w:rsidRPr="007539B5">
        <w:rPr>
          <w:spacing w:val="-1"/>
          <w:highlight w:val="yellow"/>
        </w:rPr>
        <w:t xml:space="preserve"> </w:t>
      </w:r>
      <w:r w:rsidR="009C2AA6" w:rsidRPr="007539B5">
        <w:rPr>
          <w:b/>
          <w:bCs/>
          <w:i/>
          <w:iCs/>
          <w:spacing w:val="-1"/>
          <w:highlight w:val="yellow"/>
        </w:rPr>
        <w:t>Please add the CV</w:t>
      </w:r>
      <w:r w:rsidR="00EC2F77" w:rsidRPr="007539B5">
        <w:rPr>
          <w:b/>
          <w:bCs/>
          <w:i/>
          <w:iCs/>
          <w:spacing w:val="-1"/>
          <w:highlight w:val="yellow"/>
        </w:rPr>
        <w:t xml:space="preserve"> </w:t>
      </w:r>
      <w:r w:rsidR="00CD4159" w:rsidRPr="007539B5">
        <w:rPr>
          <w:b/>
          <w:bCs/>
          <w:i/>
          <w:iCs/>
          <w:spacing w:val="-1"/>
          <w:highlight w:val="yellow"/>
        </w:rPr>
        <w:t>as per</w:t>
      </w:r>
      <w:r w:rsidR="00EC2F77" w:rsidRPr="007539B5">
        <w:rPr>
          <w:b/>
          <w:bCs/>
          <w:i/>
          <w:iCs/>
          <w:spacing w:val="-1"/>
          <w:highlight w:val="yellow"/>
        </w:rPr>
        <w:t xml:space="preserve"> form attached in Annex </w:t>
      </w:r>
      <w:r w:rsidRPr="007539B5">
        <w:rPr>
          <w:b/>
          <w:bCs/>
          <w:i/>
          <w:iCs/>
          <w:spacing w:val="-1"/>
          <w:highlight w:val="yellow"/>
        </w:rPr>
        <w:t>3</w:t>
      </w:r>
      <w:r w:rsidR="00EC2F77" w:rsidRPr="007539B5">
        <w:rPr>
          <w:b/>
          <w:bCs/>
          <w:i/>
          <w:iCs/>
          <w:spacing w:val="-1"/>
          <w:highlight w:val="yellow"/>
        </w:rPr>
        <w:t>,</w:t>
      </w:r>
      <w:r w:rsidR="009C2AA6" w:rsidRPr="007539B5">
        <w:rPr>
          <w:b/>
          <w:bCs/>
          <w:i/>
          <w:iCs/>
          <w:spacing w:val="-1"/>
          <w:highlight w:val="yellow"/>
        </w:rPr>
        <w:t xml:space="preserve"> portfolio and contact references of similar assignments of the senior designer</w:t>
      </w:r>
      <w:r w:rsidR="009C2AA6" w:rsidRPr="007539B5">
        <w:rPr>
          <w:spacing w:val="-1"/>
          <w:highlight w:val="yellow"/>
        </w:rPr>
        <w:t>.</w:t>
      </w:r>
    </w:p>
    <w:p w14:paraId="1BBF8C5D" w14:textId="790CB6A9" w:rsidR="006918B7" w:rsidRPr="007539B5" w:rsidRDefault="0026050F" w:rsidP="006577A2">
      <w:pPr>
        <w:pStyle w:val="BodyText"/>
        <w:numPr>
          <w:ilvl w:val="0"/>
          <w:numId w:val="27"/>
        </w:numPr>
        <w:tabs>
          <w:tab w:val="left" w:pos="1540"/>
        </w:tabs>
        <w:kinsoku w:val="0"/>
        <w:overflowPunct w:val="0"/>
        <w:spacing w:before="199" w:line="276" w:lineRule="auto"/>
        <w:ind w:right="110"/>
        <w:jc w:val="both"/>
        <w:rPr>
          <w:spacing w:val="-1"/>
          <w:highlight w:val="yellow"/>
        </w:rPr>
      </w:pPr>
      <w:r w:rsidRPr="007539B5">
        <w:rPr>
          <w:b/>
          <w:bCs/>
          <w:spacing w:val="-1"/>
          <w:highlight w:val="yellow"/>
          <w:u w:val="single"/>
        </w:rPr>
        <w:t xml:space="preserve">It is required </w:t>
      </w:r>
      <w:r w:rsidR="006918B7" w:rsidRPr="007539B5">
        <w:rPr>
          <w:b/>
          <w:bCs/>
          <w:spacing w:val="-1"/>
          <w:highlight w:val="yellow"/>
          <w:u w:val="single"/>
        </w:rPr>
        <w:t>Only for LOT 3:</w:t>
      </w:r>
      <w:r w:rsidR="006918B7" w:rsidRPr="007539B5">
        <w:rPr>
          <w:spacing w:val="-1"/>
          <w:highlight w:val="yellow"/>
        </w:rPr>
        <w:t xml:space="preserve">  The production team should demonstrate the availability of three senior members dedicated to the working process of product and event delivery. The team must be led by one senior event manager with proven experience of at least 10 years</w:t>
      </w:r>
      <w:r w:rsidR="006577A2" w:rsidRPr="007539B5">
        <w:rPr>
          <w:spacing w:val="-1"/>
          <w:highlight w:val="yellow"/>
        </w:rPr>
        <w:t>.</w:t>
      </w:r>
      <w:r w:rsidR="006918B7" w:rsidRPr="007539B5">
        <w:rPr>
          <w:spacing w:val="-1"/>
          <w:highlight w:val="yellow"/>
        </w:rPr>
        <w:t xml:space="preserve"> </w:t>
      </w:r>
      <w:r w:rsidR="006918B7" w:rsidRPr="007539B5">
        <w:rPr>
          <w:b/>
          <w:bCs/>
          <w:i/>
          <w:iCs/>
          <w:spacing w:val="-1"/>
          <w:highlight w:val="yellow"/>
        </w:rPr>
        <w:t>Please add the CV</w:t>
      </w:r>
      <w:r w:rsidR="00EC2F77" w:rsidRPr="007539B5">
        <w:rPr>
          <w:b/>
          <w:bCs/>
          <w:i/>
          <w:iCs/>
          <w:spacing w:val="-1"/>
          <w:highlight w:val="yellow"/>
        </w:rPr>
        <w:t xml:space="preserve"> </w:t>
      </w:r>
      <w:r w:rsidR="00CD4159" w:rsidRPr="007539B5">
        <w:rPr>
          <w:b/>
          <w:bCs/>
          <w:i/>
          <w:iCs/>
          <w:spacing w:val="-1"/>
          <w:highlight w:val="yellow"/>
        </w:rPr>
        <w:t>as per form</w:t>
      </w:r>
      <w:r w:rsidR="00EC2F77" w:rsidRPr="007539B5">
        <w:rPr>
          <w:b/>
          <w:bCs/>
          <w:i/>
          <w:iCs/>
          <w:spacing w:val="-1"/>
          <w:highlight w:val="yellow"/>
        </w:rPr>
        <w:t xml:space="preserve"> attached in Annex </w:t>
      </w:r>
      <w:r w:rsidRPr="007539B5">
        <w:rPr>
          <w:b/>
          <w:bCs/>
          <w:i/>
          <w:iCs/>
          <w:spacing w:val="-1"/>
          <w:highlight w:val="yellow"/>
        </w:rPr>
        <w:t>3</w:t>
      </w:r>
      <w:r w:rsidR="006918B7" w:rsidRPr="007539B5">
        <w:rPr>
          <w:b/>
          <w:bCs/>
          <w:i/>
          <w:iCs/>
          <w:spacing w:val="-1"/>
          <w:highlight w:val="yellow"/>
        </w:rPr>
        <w:t>, portfolio and contact references of similar assignments of the leading senior event manager.</w:t>
      </w:r>
      <w:r w:rsidR="006918B7" w:rsidRPr="007539B5">
        <w:rPr>
          <w:spacing w:val="-1"/>
          <w:highlight w:val="yellow"/>
        </w:rPr>
        <w:t xml:space="preserve"> </w:t>
      </w:r>
    </w:p>
    <w:p w14:paraId="1FD9E582" w14:textId="77777777" w:rsidR="00C074B7" w:rsidRPr="000D274B" w:rsidRDefault="00C074B7">
      <w:pPr>
        <w:pStyle w:val="BodyText"/>
        <w:numPr>
          <w:ilvl w:val="0"/>
          <w:numId w:val="9"/>
        </w:numPr>
        <w:tabs>
          <w:tab w:val="left" w:pos="820"/>
        </w:tabs>
        <w:kinsoku w:val="0"/>
        <w:overflowPunct w:val="0"/>
        <w:spacing w:before="199" w:line="276" w:lineRule="auto"/>
        <w:ind w:left="820" w:right="111" w:hanging="360"/>
        <w:jc w:val="both"/>
      </w:pPr>
      <w:bookmarkStart w:id="6" w:name="_GoBack"/>
      <w:bookmarkEnd w:id="6"/>
      <w:r w:rsidRPr="000D274B">
        <w:rPr>
          <w:spacing w:val="-1"/>
        </w:rPr>
        <w:t>In</w:t>
      </w:r>
      <w:r w:rsidRPr="000D274B">
        <w:rPr>
          <w:spacing w:val="30"/>
        </w:rPr>
        <w:t xml:space="preserve"> </w:t>
      </w:r>
      <w:r w:rsidRPr="000D274B">
        <w:rPr>
          <w:spacing w:val="-1"/>
        </w:rPr>
        <w:t>evaluating</w:t>
      </w:r>
      <w:r w:rsidRPr="000D274B">
        <w:rPr>
          <w:spacing w:val="29"/>
        </w:rPr>
        <w:t xml:space="preserve"> </w:t>
      </w:r>
      <w:r w:rsidRPr="000D274B">
        <w:rPr>
          <w:spacing w:val="-1"/>
        </w:rPr>
        <w:t>the</w:t>
      </w:r>
      <w:r w:rsidRPr="000D274B">
        <w:rPr>
          <w:spacing w:val="31"/>
        </w:rPr>
        <w:t xml:space="preserve"> </w:t>
      </w:r>
      <w:r w:rsidRPr="000D274B">
        <w:rPr>
          <w:spacing w:val="-1"/>
        </w:rPr>
        <w:t>quotations,</w:t>
      </w:r>
      <w:r w:rsidRPr="000D274B">
        <w:rPr>
          <w:spacing w:val="29"/>
        </w:rPr>
        <w:t xml:space="preserve"> </w:t>
      </w:r>
      <w:r w:rsidRPr="000D274B">
        <w:rPr>
          <w:spacing w:val="-1"/>
        </w:rPr>
        <w:t>the</w:t>
      </w:r>
      <w:r w:rsidRPr="000D274B">
        <w:rPr>
          <w:spacing w:val="30"/>
        </w:rPr>
        <w:t xml:space="preserve"> </w:t>
      </w:r>
      <w:r w:rsidRPr="000D274B">
        <w:rPr>
          <w:spacing w:val="-1"/>
        </w:rPr>
        <w:t>Purchaser/</w:t>
      </w:r>
      <w:r w:rsidR="00DF7E29" w:rsidRPr="000D274B">
        <w:rPr>
          <w:spacing w:val="-1"/>
        </w:rPr>
        <w:t>MFK</w:t>
      </w:r>
      <w:r w:rsidRPr="000D274B">
        <w:rPr>
          <w:spacing w:val="30"/>
        </w:rPr>
        <w:t xml:space="preserve"> </w:t>
      </w:r>
      <w:r w:rsidRPr="000D274B">
        <w:rPr>
          <w:spacing w:val="-1"/>
        </w:rPr>
        <w:t>will</w:t>
      </w:r>
      <w:r w:rsidRPr="000D274B">
        <w:rPr>
          <w:spacing w:val="30"/>
        </w:rPr>
        <w:t xml:space="preserve"> </w:t>
      </w:r>
      <w:r w:rsidRPr="000D274B">
        <w:rPr>
          <w:spacing w:val="-1"/>
        </w:rPr>
        <w:t>adjust</w:t>
      </w:r>
      <w:r w:rsidRPr="000D274B">
        <w:rPr>
          <w:spacing w:val="31"/>
        </w:rPr>
        <w:t xml:space="preserve"> </w:t>
      </w:r>
      <w:r w:rsidRPr="000D274B">
        <w:rPr>
          <w:spacing w:val="-1"/>
        </w:rPr>
        <w:t>for</w:t>
      </w:r>
      <w:r w:rsidRPr="000D274B">
        <w:rPr>
          <w:spacing w:val="28"/>
        </w:rPr>
        <w:t xml:space="preserve"> </w:t>
      </w:r>
      <w:r w:rsidRPr="000D274B">
        <w:t>any</w:t>
      </w:r>
      <w:r w:rsidRPr="000D274B">
        <w:rPr>
          <w:spacing w:val="69"/>
        </w:rPr>
        <w:t xml:space="preserve"> </w:t>
      </w:r>
      <w:r w:rsidRPr="000D274B">
        <w:rPr>
          <w:spacing w:val="-1"/>
        </w:rPr>
        <w:t>arithmetical</w:t>
      </w:r>
      <w:r w:rsidRPr="000D274B">
        <w:rPr>
          <w:spacing w:val="-9"/>
        </w:rPr>
        <w:t xml:space="preserve"> </w:t>
      </w:r>
      <w:r w:rsidRPr="000D274B">
        <w:rPr>
          <w:spacing w:val="-1"/>
        </w:rPr>
        <w:lastRenderedPageBreak/>
        <w:t>errors</w:t>
      </w:r>
      <w:r w:rsidRPr="000D274B">
        <w:rPr>
          <w:spacing w:val="-7"/>
        </w:rPr>
        <w:t xml:space="preserve"> </w:t>
      </w:r>
      <w:r w:rsidRPr="000D274B">
        <w:t>as</w:t>
      </w:r>
      <w:r w:rsidRPr="000D274B">
        <w:rPr>
          <w:spacing w:val="-8"/>
        </w:rPr>
        <w:t xml:space="preserve"> </w:t>
      </w:r>
      <w:r w:rsidRPr="000D274B">
        <w:rPr>
          <w:spacing w:val="-1"/>
        </w:rPr>
        <w:t>follows:</w:t>
      </w:r>
    </w:p>
    <w:p w14:paraId="05465D03" w14:textId="77777777" w:rsidR="00C074B7" w:rsidRPr="000D274B" w:rsidRDefault="00C074B7">
      <w:pPr>
        <w:pStyle w:val="BodyText"/>
        <w:numPr>
          <w:ilvl w:val="0"/>
          <w:numId w:val="7"/>
        </w:numPr>
        <w:tabs>
          <w:tab w:val="left" w:pos="1540"/>
        </w:tabs>
        <w:kinsoku w:val="0"/>
        <w:overflowPunct w:val="0"/>
        <w:spacing w:before="199" w:line="276" w:lineRule="auto"/>
        <w:ind w:right="110"/>
        <w:jc w:val="both"/>
      </w:pPr>
      <w:r w:rsidRPr="000D274B">
        <w:rPr>
          <w:spacing w:val="-1"/>
        </w:rPr>
        <w:t>where</w:t>
      </w:r>
      <w:r w:rsidRPr="000D274B">
        <w:rPr>
          <w:spacing w:val="-5"/>
        </w:rPr>
        <w:t xml:space="preserve"> </w:t>
      </w:r>
      <w:r w:rsidRPr="000D274B">
        <w:rPr>
          <w:spacing w:val="-1"/>
        </w:rPr>
        <w:t>there</w:t>
      </w:r>
      <w:r w:rsidRPr="000D274B">
        <w:rPr>
          <w:spacing w:val="-5"/>
        </w:rPr>
        <w:t xml:space="preserve"> </w:t>
      </w:r>
      <w:r w:rsidRPr="000D274B">
        <w:t>is</w:t>
      </w:r>
      <w:r w:rsidRPr="000D274B">
        <w:rPr>
          <w:spacing w:val="-6"/>
        </w:rPr>
        <w:t xml:space="preserve"> </w:t>
      </w:r>
      <w:r w:rsidRPr="000D274B">
        <w:t>a</w:t>
      </w:r>
      <w:r w:rsidRPr="000D274B">
        <w:rPr>
          <w:spacing w:val="-5"/>
        </w:rPr>
        <w:t xml:space="preserve"> </w:t>
      </w:r>
      <w:r w:rsidRPr="000D274B">
        <w:rPr>
          <w:spacing w:val="-1"/>
        </w:rPr>
        <w:t>discrepancy</w:t>
      </w:r>
      <w:r w:rsidRPr="000D274B">
        <w:rPr>
          <w:spacing w:val="-7"/>
        </w:rPr>
        <w:t xml:space="preserve"> </w:t>
      </w:r>
      <w:r w:rsidRPr="000D274B">
        <w:rPr>
          <w:spacing w:val="-1"/>
        </w:rPr>
        <w:t>between</w:t>
      </w:r>
      <w:r w:rsidRPr="000D274B">
        <w:rPr>
          <w:spacing w:val="-5"/>
        </w:rPr>
        <w:t xml:space="preserve"> </w:t>
      </w:r>
      <w:r w:rsidRPr="000D274B">
        <w:rPr>
          <w:spacing w:val="-1"/>
        </w:rPr>
        <w:t>amounts</w:t>
      </w:r>
      <w:r w:rsidRPr="000D274B">
        <w:rPr>
          <w:spacing w:val="-8"/>
        </w:rPr>
        <w:t xml:space="preserve"> </w:t>
      </w:r>
      <w:r w:rsidRPr="000D274B">
        <w:t>in</w:t>
      </w:r>
      <w:r w:rsidRPr="000D274B">
        <w:rPr>
          <w:spacing w:val="-5"/>
        </w:rPr>
        <w:t xml:space="preserve"> </w:t>
      </w:r>
      <w:r w:rsidRPr="000D274B">
        <w:rPr>
          <w:spacing w:val="-1"/>
        </w:rPr>
        <w:t>figures</w:t>
      </w:r>
      <w:r w:rsidRPr="000D274B">
        <w:rPr>
          <w:spacing w:val="-6"/>
        </w:rPr>
        <w:t xml:space="preserve"> </w:t>
      </w:r>
      <w:r w:rsidRPr="000D274B">
        <w:t>and</w:t>
      </w:r>
      <w:r w:rsidRPr="000D274B">
        <w:rPr>
          <w:spacing w:val="-5"/>
        </w:rPr>
        <w:t xml:space="preserve"> </w:t>
      </w:r>
      <w:r w:rsidRPr="000D274B">
        <w:t>in</w:t>
      </w:r>
      <w:r w:rsidRPr="000D274B">
        <w:rPr>
          <w:spacing w:val="-7"/>
        </w:rPr>
        <w:t xml:space="preserve"> </w:t>
      </w:r>
      <w:r w:rsidRPr="000D274B">
        <w:rPr>
          <w:spacing w:val="-1"/>
        </w:rPr>
        <w:t>words,</w:t>
      </w:r>
      <w:r w:rsidRPr="000D274B">
        <w:rPr>
          <w:spacing w:val="-7"/>
        </w:rPr>
        <w:t xml:space="preserve"> </w:t>
      </w:r>
      <w:r w:rsidRPr="000D274B">
        <w:rPr>
          <w:spacing w:val="-1"/>
        </w:rPr>
        <w:t>the</w:t>
      </w:r>
      <w:r w:rsidRPr="000D274B">
        <w:rPr>
          <w:spacing w:val="57"/>
          <w:w w:val="99"/>
        </w:rPr>
        <w:t xml:space="preserve"> </w:t>
      </w:r>
      <w:r w:rsidRPr="000D274B">
        <w:rPr>
          <w:spacing w:val="-1"/>
        </w:rPr>
        <w:t>amount</w:t>
      </w:r>
      <w:r w:rsidRPr="000D274B">
        <w:rPr>
          <w:spacing w:val="-4"/>
        </w:rPr>
        <w:t xml:space="preserve"> </w:t>
      </w:r>
      <w:r w:rsidRPr="000D274B">
        <w:t>in</w:t>
      </w:r>
      <w:r w:rsidRPr="000D274B">
        <w:rPr>
          <w:spacing w:val="-3"/>
        </w:rPr>
        <w:t xml:space="preserve"> </w:t>
      </w:r>
      <w:r w:rsidRPr="000D274B">
        <w:rPr>
          <w:spacing w:val="-1"/>
        </w:rPr>
        <w:t>words</w:t>
      </w:r>
      <w:r w:rsidRPr="000D274B">
        <w:rPr>
          <w:spacing w:val="-4"/>
        </w:rPr>
        <w:t xml:space="preserve"> </w:t>
      </w:r>
      <w:r w:rsidRPr="000D274B">
        <w:rPr>
          <w:spacing w:val="-1"/>
        </w:rPr>
        <w:t>will</w:t>
      </w:r>
      <w:r w:rsidRPr="000D274B">
        <w:rPr>
          <w:spacing w:val="-4"/>
        </w:rPr>
        <w:t xml:space="preserve"> </w:t>
      </w:r>
      <w:r w:rsidRPr="000D274B">
        <w:rPr>
          <w:spacing w:val="-1"/>
        </w:rPr>
        <w:t>govern;</w:t>
      </w:r>
    </w:p>
    <w:p w14:paraId="776ADE37" w14:textId="77777777" w:rsidR="00C074B7" w:rsidRPr="000D274B" w:rsidRDefault="00C074B7">
      <w:pPr>
        <w:pStyle w:val="BodyText"/>
        <w:numPr>
          <w:ilvl w:val="0"/>
          <w:numId w:val="7"/>
        </w:numPr>
        <w:tabs>
          <w:tab w:val="left" w:pos="1593"/>
        </w:tabs>
        <w:kinsoku w:val="0"/>
        <w:overflowPunct w:val="0"/>
        <w:spacing w:before="199" w:line="276" w:lineRule="auto"/>
        <w:ind w:right="111"/>
        <w:jc w:val="both"/>
      </w:pPr>
      <w:r w:rsidRPr="000D274B">
        <w:rPr>
          <w:spacing w:val="-1"/>
        </w:rPr>
        <w:t>where</w:t>
      </w:r>
      <w:r w:rsidRPr="000D274B">
        <w:rPr>
          <w:spacing w:val="2"/>
        </w:rPr>
        <w:t xml:space="preserve"> </w:t>
      </w:r>
      <w:r w:rsidRPr="000D274B">
        <w:t>is</w:t>
      </w:r>
      <w:r w:rsidRPr="000D274B">
        <w:rPr>
          <w:spacing w:val="2"/>
        </w:rPr>
        <w:t xml:space="preserve"> </w:t>
      </w:r>
      <w:r w:rsidRPr="000D274B">
        <w:t>a</w:t>
      </w:r>
      <w:r w:rsidRPr="000D274B">
        <w:rPr>
          <w:spacing w:val="3"/>
        </w:rPr>
        <w:t xml:space="preserve"> </w:t>
      </w:r>
      <w:r w:rsidRPr="000D274B">
        <w:rPr>
          <w:spacing w:val="-1"/>
        </w:rPr>
        <w:t>discrepancy</w:t>
      </w:r>
      <w:r w:rsidRPr="000D274B">
        <w:rPr>
          <w:spacing w:val="1"/>
        </w:rPr>
        <w:t xml:space="preserve"> </w:t>
      </w:r>
      <w:r w:rsidRPr="000D274B">
        <w:rPr>
          <w:spacing w:val="-1"/>
        </w:rPr>
        <w:t>between</w:t>
      </w:r>
      <w:r w:rsidRPr="000D274B">
        <w:rPr>
          <w:spacing w:val="2"/>
        </w:rPr>
        <w:t xml:space="preserve"> </w:t>
      </w:r>
      <w:r w:rsidRPr="000D274B">
        <w:rPr>
          <w:spacing w:val="-1"/>
        </w:rPr>
        <w:t>the</w:t>
      </w:r>
      <w:r w:rsidRPr="000D274B">
        <w:rPr>
          <w:spacing w:val="3"/>
        </w:rPr>
        <w:t xml:space="preserve"> </w:t>
      </w:r>
      <w:r w:rsidRPr="000D274B">
        <w:rPr>
          <w:spacing w:val="-1"/>
        </w:rPr>
        <w:t>unit</w:t>
      </w:r>
      <w:r w:rsidRPr="000D274B">
        <w:rPr>
          <w:spacing w:val="3"/>
        </w:rPr>
        <w:t xml:space="preserve"> </w:t>
      </w:r>
      <w:r w:rsidRPr="000D274B">
        <w:rPr>
          <w:spacing w:val="-1"/>
        </w:rPr>
        <w:t>rate</w:t>
      </w:r>
      <w:r w:rsidRPr="000D274B">
        <w:rPr>
          <w:spacing w:val="2"/>
        </w:rPr>
        <w:t xml:space="preserve"> </w:t>
      </w:r>
      <w:r w:rsidRPr="000D274B">
        <w:t>and</w:t>
      </w:r>
      <w:r w:rsidRPr="000D274B">
        <w:rPr>
          <w:spacing w:val="1"/>
        </w:rPr>
        <w:t xml:space="preserve"> </w:t>
      </w:r>
      <w:r w:rsidRPr="000D274B">
        <w:rPr>
          <w:spacing w:val="-1"/>
        </w:rPr>
        <w:t>the</w:t>
      </w:r>
      <w:r w:rsidRPr="000D274B">
        <w:rPr>
          <w:spacing w:val="3"/>
        </w:rPr>
        <w:t xml:space="preserve"> </w:t>
      </w:r>
      <w:r w:rsidRPr="000D274B">
        <w:rPr>
          <w:spacing w:val="-1"/>
        </w:rPr>
        <w:t>line</w:t>
      </w:r>
      <w:r w:rsidRPr="000D274B">
        <w:rPr>
          <w:spacing w:val="3"/>
        </w:rPr>
        <w:t xml:space="preserve"> </w:t>
      </w:r>
      <w:r w:rsidRPr="000D274B">
        <w:t>item</w:t>
      </w:r>
      <w:r w:rsidRPr="000D274B">
        <w:rPr>
          <w:spacing w:val="1"/>
        </w:rPr>
        <w:t xml:space="preserve"> </w:t>
      </w:r>
      <w:r w:rsidRPr="000D274B">
        <w:rPr>
          <w:spacing w:val="-1"/>
        </w:rPr>
        <w:t>total</w:t>
      </w:r>
      <w:r w:rsidRPr="000D274B">
        <w:rPr>
          <w:spacing w:val="41"/>
        </w:rPr>
        <w:t xml:space="preserve"> </w:t>
      </w:r>
      <w:r w:rsidRPr="000D274B">
        <w:rPr>
          <w:spacing w:val="-1"/>
        </w:rPr>
        <w:t>resulting</w:t>
      </w:r>
      <w:r w:rsidRPr="000D274B">
        <w:rPr>
          <w:spacing w:val="26"/>
        </w:rPr>
        <w:t xml:space="preserve"> </w:t>
      </w:r>
      <w:r w:rsidRPr="000D274B">
        <w:t>from</w:t>
      </w:r>
      <w:r w:rsidRPr="000D274B">
        <w:rPr>
          <w:spacing w:val="26"/>
        </w:rPr>
        <w:t xml:space="preserve"> </w:t>
      </w:r>
      <w:r w:rsidRPr="000D274B">
        <w:rPr>
          <w:spacing w:val="-1"/>
        </w:rPr>
        <w:t>multiplying</w:t>
      </w:r>
      <w:r w:rsidRPr="000D274B">
        <w:rPr>
          <w:spacing w:val="26"/>
        </w:rPr>
        <w:t xml:space="preserve"> </w:t>
      </w:r>
      <w:r w:rsidRPr="000D274B">
        <w:rPr>
          <w:spacing w:val="-1"/>
        </w:rPr>
        <w:t>the</w:t>
      </w:r>
      <w:r w:rsidRPr="000D274B">
        <w:rPr>
          <w:spacing w:val="27"/>
        </w:rPr>
        <w:t xml:space="preserve"> </w:t>
      </w:r>
      <w:r w:rsidRPr="000D274B">
        <w:rPr>
          <w:spacing w:val="-1"/>
        </w:rPr>
        <w:t>unit</w:t>
      </w:r>
      <w:r w:rsidRPr="000D274B">
        <w:rPr>
          <w:spacing w:val="27"/>
        </w:rPr>
        <w:t xml:space="preserve"> </w:t>
      </w:r>
      <w:r w:rsidRPr="000D274B">
        <w:rPr>
          <w:spacing w:val="-1"/>
        </w:rPr>
        <w:t>rate</w:t>
      </w:r>
      <w:r w:rsidRPr="000D274B">
        <w:rPr>
          <w:spacing w:val="28"/>
        </w:rPr>
        <w:t xml:space="preserve"> </w:t>
      </w:r>
      <w:r w:rsidRPr="000D274B">
        <w:t>by</w:t>
      </w:r>
      <w:r w:rsidRPr="000D274B">
        <w:rPr>
          <w:spacing w:val="26"/>
        </w:rPr>
        <w:t xml:space="preserve"> </w:t>
      </w:r>
      <w:r w:rsidRPr="000D274B">
        <w:t>the</w:t>
      </w:r>
      <w:r w:rsidRPr="000D274B">
        <w:rPr>
          <w:spacing w:val="27"/>
        </w:rPr>
        <w:t xml:space="preserve"> </w:t>
      </w:r>
      <w:r w:rsidRPr="000D274B">
        <w:rPr>
          <w:spacing w:val="-1"/>
        </w:rPr>
        <w:t>quantity,</w:t>
      </w:r>
      <w:r w:rsidRPr="000D274B">
        <w:rPr>
          <w:spacing w:val="29"/>
        </w:rPr>
        <w:t xml:space="preserve"> </w:t>
      </w:r>
      <w:r w:rsidRPr="000D274B">
        <w:rPr>
          <w:spacing w:val="-1"/>
        </w:rPr>
        <w:t>the</w:t>
      </w:r>
      <w:r w:rsidRPr="000D274B">
        <w:rPr>
          <w:spacing w:val="27"/>
        </w:rPr>
        <w:t xml:space="preserve"> </w:t>
      </w:r>
      <w:r w:rsidRPr="000D274B">
        <w:rPr>
          <w:spacing w:val="-1"/>
        </w:rPr>
        <w:t>unit</w:t>
      </w:r>
      <w:r w:rsidRPr="000D274B">
        <w:rPr>
          <w:spacing w:val="27"/>
        </w:rPr>
        <w:t xml:space="preserve"> </w:t>
      </w:r>
      <w:r w:rsidRPr="000D274B">
        <w:rPr>
          <w:spacing w:val="-1"/>
        </w:rPr>
        <w:t>rate</w:t>
      </w:r>
      <w:r w:rsidRPr="000D274B">
        <w:rPr>
          <w:spacing w:val="28"/>
        </w:rPr>
        <w:t xml:space="preserve"> </w:t>
      </w:r>
      <w:r w:rsidRPr="000D274B">
        <w:t>as</w:t>
      </w:r>
      <w:r w:rsidRPr="000D274B">
        <w:rPr>
          <w:spacing w:val="75"/>
          <w:w w:val="99"/>
        </w:rPr>
        <w:t xml:space="preserve"> </w:t>
      </w:r>
      <w:r w:rsidRPr="000D274B">
        <w:rPr>
          <w:spacing w:val="-1"/>
        </w:rPr>
        <w:t>quoted</w:t>
      </w:r>
      <w:r w:rsidRPr="000D274B">
        <w:rPr>
          <w:spacing w:val="-4"/>
        </w:rPr>
        <w:t xml:space="preserve"> </w:t>
      </w:r>
      <w:r w:rsidRPr="000D274B">
        <w:rPr>
          <w:spacing w:val="-1"/>
        </w:rPr>
        <w:t>will</w:t>
      </w:r>
      <w:r w:rsidRPr="000D274B">
        <w:rPr>
          <w:spacing w:val="-5"/>
        </w:rPr>
        <w:t xml:space="preserve"> </w:t>
      </w:r>
      <w:r w:rsidRPr="000D274B">
        <w:rPr>
          <w:spacing w:val="-1"/>
        </w:rPr>
        <w:t>govern;</w:t>
      </w:r>
      <w:r w:rsidRPr="000D274B">
        <w:rPr>
          <w:spacing w:val="-5"/>
        </w:rPr>
        <w:t xml:space="preserve"> </w:t>
      </w:r>
      <w:r w:rsidRPr="000D274B">
        <w:t>and</w:t>
      </w:r>
    </w:p>
    <w:p w14:paraId="59DBED49" w14:textId="77777777" w:rsidR="00C074B7" w:rsidRPr="000D274B" w:rsidRDefault="00C074B7">
      <w:pPr>
        <w:pStyle w:val="BodyText"/>
        <w:numPr>
          <w:ilvl w:val="0"/>
          <w:numId w:val="7"/>
        </w:numPr>
        <w:tabs>
          <w:tab w:val="left" w:pos="1540"/>
        </w:tabs>
        <w:kinsoku w:val="0"/>
        <w:overflowPunct w:val="0"/>
        <w:spacing w:before="199"/>
      </w:pPr>
      <w:r w:rsidRPr="000D274B">
        <w:rPr>
          <w:spacing w:val="-1"/>
        </w:rPr>
        <w:t>If</w:t>
      </w:r>
      <w:r w:rsidRPr="000D274B">
        <w:rPr>
          <w:spacing w:val="-5"/>
        </w:rPr>
        <w:t xml:space="preserve"> </w:t>
      </w:r>
      <w:r w:rsidRPr="000D274B">
        <w:rPr>
          <w:spacing w:val="-1"/>
        </w:rPr>
        <w:t>you</w:t>
      </w:r>
      <w:r w:rsidRPr="000D274B">
        <w:rPr>
          <w:spacing w:val="-2"/>
        </w:rPr>
        <w:t xml:space="preserve"> </w:t>
      </w:r>
      <w:r w:rsidRPr="000D274B">
        <w:rPr>
          <w:spacing w:val="-1"/>
        </w:rPr>
        <w:t>refuse</w:t>
      </w:r>
      <w:r w:rsidRPr="000D274B">
        <w:rPr>
          <w:spacing w:val="-3"/>
        </w:rPr>
        <w:t xml:space="preserve"> </w:t>
      </w:r>
      <w:r w:rsidRPr="000D274B">
        <w:t>to</w:t>
      </w:r>
      <w:r w:rsidRPr="000D274B">
        <w:rPr>
          <w:spacing w:val="-5"/>
        </w:rPr>
        <w:t xml:space="preserve"> </w:t>
      </w:r>
      <w:r w:rsidRPr="000D274B">
        <w:rPr>
          <w:spacing w:val="-1"/>
        </w:rPr>
        <w:t>accept</w:t>
      </w:r>
      <w:r w:rsidRPr="000D274B">
        <w:rPr>
          <w:spacing w:val="-3"/>
        </w:rPr>
        <w:t xml:space="preserve"> </w:t>
      </w:r>
      <w:r w:rsidRPr="000D274B">
        <w:rPr>
          <w:spacing w:val="-1"/>
        </w:rPr>
        <w:t>the</w:t>
      </w:r>
      <w:r w:rsidRPr="000D274B">
        <w:rPr>
          <w:spacing w:val="-3"/>
        </w:rPr>
        <w:t xml:space="preserve"> </w:t>
      </w:r>
      <w:r w:rsidRPr="000D274B">
        <w:rPr>
          <w:spacing w:val="-1"/>
        </w:rPr>
        <w:t>correction,</w:t>
      </w:r>
      <w:r w:rsidRPr="000D274B">
        <w:rPr>
          <w:spacing w:val="-2"/>
        </w:rPr>
        <w:t xml:space="preserve"> </w:t>
      </w:r>
      <w:r w:rsidRPr="000D274B">
        <w:rPr>
          <w:spacing w:val="-1"/>
        </w:rPr>
        <w:t>your</w:t>
      </w:r>
      <w:r w:rsidRPr="000D274B">
        <w:rPr>
          <w:spacing w:val="-5"/>
        </w:rPr>
        <w:t xml:space="preserve"> </w:t>
      </w:r>
      <w:r w:rsidRPr="000D274B">
        <w:t>quotation</w:t>
      </w:r>
      <w:r w:rsidRPr="000D274B">
        <w:rPr>
          <w:spacing w:val="-3"/>
        </w:rPr>
        <w:t xml:space="preserve"> </w:t>
      </w:r>
      <w:r w:rsidRPr="000D274B">
        <w:rPr>
          <w:spacing w:val="-1"/>
        </w:rPr>
        <w:t>will</w:t>
      </w:r>
      <w:r w:rsidRPr="000D274B">
        <w:rPr>
          <w:spacing w:val="-4"/>
        </w:rPr>
        <w:t xml:space="preserve"> </w:t>
      </w:r>
      <w:r w:rsidRPr="000D274B">
        <w:t>be</w:t>
      </w:r>
      <w:r w:rsidRPr="000D274B">
        <w:rPr>
          <w:spacing w:val="-3"/>
        </w:rPr>
        <w:t xml:space="preserve"> </w:t>
      </w:r>
      <w:r w:rsidRPr="000D274B">
        <w:rPr>
          <w:spacing w:val="-1"/>
        </w:rPr>
        <w:t>rejected</w:t>
      </w:r>
    </w:p>
    <w:p w14:paraId="652AF125" w14:textId="77777777" w:rsidR="00C074B7" w:rsidRPr="000D274B" w:rsidRDefault="00C074B7">
      <w:pPr>
        <w:pStyle w:val="BodyText"/>
        <w:kinsoku w:val="0"/>
        <w:overflowPunct w:val="0"/>
        <w:ind w:left="0"/>
      </w:pPr>
    </w:p>
    <w:p w14:paraId="3B71FA4C" w14:textId="77777777" w:rsidR="00C074B7" w:rsidRPr="000D274B" w:rsidRDefault="00C074B7">
      <w:pPr>
        <w:pStyle w:val="BodyText"/>
        <w:kinsoku w:val="0"/>
        <w:overflowPunct w:val="0"/>
        <w:spacing w:before="7"/>
        <w:ind w:left="0"/>
      </w:pPr>
    </w:p>
    <w:p w14:paraId="1E9C17FE" w14:textId="64E1133C" w:rsidR="00C074B7" w:rsidRPr="000D274B" w:rsidRDefault="00C074B7">
      <w:pPr>
        <w:pStyle w:val="BodyText"/>
        <w:numPr>
          <w:ilvl w:val="0"/>
          <w:numId w:val="9"/>
        </w:numPr>
        <w:tabs>
          <w:tab w:val="left" w:pos="820"/>
        </w:tabs>
        <w:kinsoku w:val="0"/>
        <w:overflowPunct w:val="0"/>
        <w:ind w:left="820" w:right="154" w:hanging="360"/>
        <w:jc w:val="both"/>
      </w:pPr>
      <w:r w:rsidRPr="000D274B">
        <w:t>A</w:t>
      </w:r>
      <w:r w:rsidRPr="000D274B">
        <w:rPr>
          <w:spacing w:val="22"/>
        </w:rPr>
        <w:t xml:space="preserve"> </w:t>
      </w:r>
      <w:r w:rsidRPr="000D274B">
        <w:rPr>
          <w:spacing w:val="-1"/>
        </w:rPr>
        <w:t>quotation</w:t>
      </w:r>
      <w:r w:rsidRPr="000D274B">
        <w:rPr>
          <w:spacing w:val="24"/>
        </w:rPr>
        <w:t xml:space="preserve"> </w:t>
      </w:r>
      <w:r w:rsidRPr="000D274B">
        <w:t>is</w:t>
      </w:r>
      <w:r w:rsidRPr="000D274B">
        <w:rPr>
          <w:spacing w:val="23"/>
        </w:rPr>
        <w:t xml:space="preserve"> </w:t>
      </w:r>
      <w:r w:rsidRPr="000D274B">
        <w:rPr>
          <w:spacing w:val="-1"/>
        </w:rPr>
        <w:t>not</w:t>
      </w:r>
      <w:r w:rsidRPr="000D274B">
        <w:rPr>
          <w:spacing w:val="24"/>
        </w:rPr>
        <w:t xml:space="preserve"> </w:t>
      </w:r>
      <w:r w:rsidRPr="000D274B">
        <w:rPr>
          <w:spacing w:val="-1"/>
        </w:rPr>
        <w:t>substantially</w:t>
      </w:r>
      <w:r w:rsidRPr="000D274B">
        <w:rPr>
          <w:spacing w:val="23"/>
        </w:rPr>
        <w:t xml:space="preserve"> </w:t>
      </w:r>
      <w:r w:rsidRPr="000D274B">
        <w:rPr>
          <w:spacing w:val="-1"/>
        </w:rPr>
        <w:t>responsive</w:t>
      </w:r>
      <w:r w:rsidRPr="000D274B">
        <w:rPr>
          <w:spacing w:val="24"/>
        </w:rPr>
        <w:t xml:space="preserve"> </w:t>
      </w:r>
      <w:r w:rsidRPr="000D274B">
        <w:t>if</w:t>
      </w:r>
      <w:r w:rsidRPr="000D274B">
        <w:rPr>
          <w:spacing w:val="22"/>
        </w:rPr>
        <w:t xml:space="preserve"> </w:t>
      </w:r>
      <w:r w:rsidRPr="000D274B">
        <w:rPr>
          <w:spacing w:val="1"/>
        </w:rPr>
        <w:t>it</w:t>
      </w:r>
      <w:r w:rsidRPr="000D274B">
        <w:rPr>
          <w:spacing w:val="24"/>
        </w:rPr>
        <w:t xml:space="preserve"> </w:t>
      </w:r>
      <w:r w:rsidRPr="000D274B">
        <w:rPr>
          <w:spacing w:val="-1"/>
        </w:rPr>
        <w:t>contains</w:t>
      </w:r>
      <w:r w:rsidRPr="000D274B">
        <w:rPr>
          <w:spacing w:val="24"/>
        </w:rPr>
        <w:t xml:space="preserve"> </w:t>
      </w:r>
      <w:r w:rsidRPr="000D274B">
        <w:rPr>
          <w:spacing w:val="-1"/>
        </w:rPr>
        <w:t>material</w:t>
      </w:r>
      <w:r w:rsidRPr="000D274B">
        <w:rPr>
          <w:spacing w:val="22"/>
        </w:rPr>
        <w:t xml:space="preserve"> </w:t>
      </w:r>
      <w:r w:rsidRPr="000D274B">
        <w:rPr>
          <w:spacing w:val="-1"/>
        </w:rPr>
        <w:t>deviations</w:t>
      </w:r>
      <w:r w:rsidRPr="000D274B">
        <w:rPr>
          <w:spacing w:val="23"/>
        </w:rPr>
        <w:t xml:space="preserve"> </w:t>
      </w:r>
      <w:r w:rsidRPr="000D274B">
        <w:rPr>
          <w:spacing w:val="-1"/>
        </w:rPr>
        <w:t>or</w:t>
      </w:r>
      <w:r w:rsidRPr="000D274B">
        <w:rPr>
          <w:spacing w:val="99"/>
          <w:w w:val="99"/>
        </w:rPr>
        <w:t xml:space="preserve"> </w:t>
      </w:r>
      <w:r w:rsidRPr="000D274B">
        <w:rPr>
          <w:spacing w:val="-1"/>
        </w:rPr>
        <w:t>reservations</w:t>
      </w:r>
      <w:r w:rsidRPr="000D274B">
        <w:rPr>
          <w:spacing w:val="9"/>
        </w:rPr>
        <w:t xml:space="preserve"> </w:t>
      </w:r>
      <w:r w:rsidRPr="000D274B">
        <w:t>to</w:t>
      </w:r>
      <w:r w:rsidRPr="000D274B">
        <w:rPr>
          <w:spacing w:val="10"/>
        </w:rPr>
        <w:t xml:space="preserve"> </w:t>
      </w:r>
      <w:r w:rsidRPr="000D274B">
        <w:rPr>
          <w:spacing w:val="-1"/>
        </w:rPr>
        <w:t>the</w:t>
      </w:r>
      <w:r w:rsidRPr="000D274B">
        <w:rPr>
          <w:spacing w:val="10"/>
        </w:rPr>
        <w:t xml:space="preserve"> </w:t>
      </w:r>
      <w:r w:rsidRPr="000D274B">
        <w:rPr>
          <w:spacing w:val="-1"/>
        </w:rPr>
        <w:t>terms,</w:t>
      </w:r>
      <w:r w:rsidRPr="000D274B">
        <w:rPr>
          <w:spacing w:val="11"/>
        </w:rPr>
        <w:t xml:space="preserve"> </w:t>
      </w:r>
      <w:r w:rsidRPr="000D274B">
        <w:rPr>
          <w:spacing w:val="-1"/>
        </w:rPr>
        <w:t>conditions,</w:t>
      </w:r>
      <w:r w:rsidRPr="000D274B">
        <w:rPr>
          <w:spacing w:val="11"/>
        </w:rPr>
        <w:t xml:space="preserve"> </w:t>
      </w:r>
      <w:r w:rsidRPr="000D274B">
        <w:rPr>
          <w:spacing w:val="-1"/>
        </w:rPr>
        <w:t>and</w:t>
      </w:r>
      <w:r w:rsidRPr="000D274B">
        <w:rPr>
          <w:spacing w:val="11"/>
        </w:rPr>
        <w:t xml:space="preserve"> </w:t>
      </w:r>
      <w:r w:rsidRPr="000D274B">
        <w:rPr>
          <w:spacing w:val="-1"/>
        </w:rPr>
        <w:t>specifications</w:t>
      </w:r>
      <w:r w:rsidRPr="000D274B">
        <w:rPr>
          <w:spacing w:val="8"/>
        </w:rPr>
        <w:t xml:space="preserve"> </w:t>
      </w:r>
      <w:r w:rsidRPr="000D274B">
        <w:t>in</w:t>
      </w:r>
      <w:r w:rsidRPr="000D274B">
        <w:rPr>
          <w:spacing w:val="10"/>
        </w:rPr>
        <w:t xml:space="preserve"> </w:t>
      </w:r>
      <w:r w:rsidRPr="000D274B">
        <w:rPr>
          <w:spacing w:val="-1"/>
        </w:rPr>
        <w:t>this</w:t>
      </w:r>
      <w:r w:rsidRPr="000D274B">
        <w:rPr>
          <w:spacing w:val="10"/>
        </w:rPr>
        <w:t xml:space="preserve"> </w:t>
      </w:r>
      <w:r w:rsidRPr="000D274B">
        <w:rPr>
          <w:spacing w:val="-1"/>
        </w:rPr>
        <w:t>Request</w:t>
      </w:r>
      <w:r w:rsidRPr="000D274B">
        <w:rPr>
          <w:spacing w:val="10"/>
        </w:rPr>
        <w:t xml:space="preserve"> </w:t>
      </w:r>
      <w:r w:rsidRPr="000D274B">
        <w:rPr>
          <w:spacing w:val="-1"/>
        </w:rPr>
        <w:t>for</w:t>
      </w:r>
      <w:r w:rsidRPr="000D274B">
        <w:rPr>
          <w:spacing w:val="67"/>
          <w:w w:val="99"/>
        </w:rPr>
        <w:t xml:space="preserve"> </w:t>
      </w:r>
      <w:r w:rsidRPr="000D274B">
        <w:rPr>
          <w:spacing w:val="-1"/>
        </w:rPr>
        <w:t>Quotation,</w:t>
      </w:r>
      <w:r w:rsidRPr="000D274B">
        <w:rPr>
          <w:spacing w:val="10"/>
        </w:rPr>
        <w:t xml:space="preserve"> </w:t>
      </w:r>
      <w:r w:rsidRPr="000D274B">
        <w:rPr>
          <w:spacing w:val="-1"/>
        </w:rPr>
        <w:t>and</w:t>
      </w:r>
      <w:r w:rsidRPr="000D274B">
        <w:rPr>
          <w:spacing w:val="11"/>
        </w:rPr>
        <w:t xml:space="preserve"> </w:t>
      </w:r>
      <w:r w:rsidRPr="000D274B">
        <w:t>it</w:t>
      </w:r>
      <w:r w:rsidRPr="000D274B">
        <w:rPr>
          <w:spacing w:val="9"/>
        </w:rPr>
        <w:t xml:space="preserve"> </w:t>
      </w:r>
      <w:r w:rsidRPr="000D274B">
        <w:rPr>
          <w:spacing w:val="-1"/>
        </w:rPr>
        <w:t>will</w:t>
      </w:r>
      <w:r w:rsidRPr="000D274B">
        <w:rPr>
          <w:spacing w:val="9"/>
        </w:rPr>
        <w:t xml:space="preserve"> </w:t>
      </w:r>
      <w:r w:rsidRPr="000D274B">
        <w:rPr>
          <w:spacing w:val="-1"/>
        </w:rPr>
        <w:t>not</w:t>
      </w:r>
      <w:r w:rsidRPr="000D274B">
        <w:rPr>
          <w:spacing w:val="9"/>
        </w:rPr>
        <w:t xml:space="preserve"> </w:t>
      </w:r>
      <w:r w:rsidRPr="000D274B">
        <w:t>be</w:t>
      </w:r>
      <w:r w:rsidRPr="000D274B">
        <w:rPr>
          <w:spacing w:val="10"/>
        </w:rPr>
        <w:t xml:space="preserve"> </w:t>
      </w:r>
      <w:r w:rsidRPr="000D274B">
        <w:rPr>
          <w:spacing w:val="-1"/>
        </w:rPr>
        <w:t>considered</w:t>
      </w:r>
      <w:r w:rsidRPr="000D274B">
        <w:rPr>
          <w:spacing w:val="8"/>
        </w:rPr>
        <w:t xml:space="preserve"> </w:t>
      </w:r>
      <w:r w:rsidRPr="000D274B">
        <w:rPr>
          <w:spacing w:val="-1"/>
        </w:rPr>
        <w:t>further.</w:t>
      </w:r>
      <w:r w:rsidRPr="000D274B">
        <w:rPr>
          <w:spacing w:val="10"/>
        </w:rPr>
        <w:t xml:space="preserve"> </w:t>
      </w:r>
      <w:r w:rsidRPr="000D274B">
        <w:rPr>
          <w:spacing w:val="-1"/>
        </w:rPr>
        <w:t>The</w:t>
      </w:r>
      <w:r w:rsidRPr="000D274B">
        <w:rPr>
          <w:spacing w:val="10"/>
        </w:rPr>
        <w:t xml:space="preserve"> </w:t>
      </w:r>
      <w:r w:rsidR="00466996" w:rsidRPr="000D274B">
        <w:rPr>
          <w:spacing w:val="-1"/>
        </w:rPr>
        <w:t>MFK</w:t>
      </w:r>
      <w:r w:rsidRPr="000D274B">
        <w:rPr>
          <w:spacing w:val="8"/>
        </w:rPr>
        <w:t xml:space="preserve"> </w:t>
      </w:r>
      <w:r w:rsidRPr="000D274B">
        <w:rPr>
          <w:spacing w:val="-1"/>
        </w:rPr>
        <w:t>will</w:t>
      </w:r>
      <w:r w:rsidRPr="000D274B">
        <w:rPr>
          <w:spacing w:val="9"/>
        </w:rPr>
        <w:t xml:space="preserve"> </w:t>
      </w:r>
      <w:r w:rsidRPr="000D274B">
        <w:rPr>
          <w:spacing w:val="-1"/>
        </w:rPr>
        <w:t>evaluate</w:t>
      </w:r>
      <w:r w:rsidRPr="000D274B">
        <w:rPr>
          <w:spacing w:val="10"/>
        </w:rPr>
        <w:t xml:space="preserve"> </w:t>
      </w:r>
      <w:r w:rsidRPr="000D274B">
        <w:rPr>
          <w:spacing w:val="-1"/>
        </w:rPr>
        <w:t>and</w:t>
      </w:r>
      <w:r w:rsidRPr="000D274B">
        <w:rPr>
          <w:spacing w:val="61"/>
          <w:w w:val="99"/>
        </w:rPr>
        <w:t xml:space="preserve"> </w:t>
      </w:r>
      <w:r w:rsidRPr="000D274B">
        <w:rPr>
          <w:spacing w:val="-1"/>
        </w:rPr>
        <w:t>compare</w:t>
      </w:r>
      <w:r w:rsidRPr="000D274B">
        <w:rPr>
          <w:spacing w:val="-5"/>
        </w:rPr>
        <w:t xml:space="preserve"> </w:t>
      </w:r>
      <w:r w:rsidRPr="000D274B">
        <w:rPr>
          <w:spacing w:val="-1"/>
        </w:rPr>
        <w:t>only</w:t>
      </w:r>
      <w:r w:rsidRPr="000D274B">
        <w:rPr>
          <w:spacing w:val="-6"/>
        </w:rPr>
        <w:t xml:space="preserve"> </w:t>
      </w:r>
      <w:r w:rsidRPr="000D274B">
        <w:rPr>
          <w:spacing w:val="-1"/>
        </w:rPr>
        <w:t>the</w:t>
      </w:r>
      <w:r w:rsidRPr="000D274B">
        <w:rPr>
          <w:spacing w:val="-5"/>
        </w:rPr>
        <w:t xml:space="preserve"> </w:t>
      </w:r>
      <w:r w:rsidRPr="000D274B">
        <w:rPr>
          <w:spacing w:val="-1"/>
        </w:rPr>
        <w:t>quotations</w:t>
      </w:r>
      <w:r w:rsidRPr="000D274B">
        <w:rPr>
          <w:spacing w:val="-5"/>
        </w:rPr>
        <w:t xml:space="preserve"> </w:t>
      </w:r>
      <w:r w:rsidRPr="000D274B">
        <w:rPr>
          <w:spacing w:val="-1"/>
        </w:rPr>
        <w:t>determined</w:t>
      </w:r>
      <w:r w:rsidRPr="000D274B">
        <w:rPr>
          <w:spacing w:val="-4"/>
        </w:rPr>
        <w:t xml:space="preserve"> </w:t>
      </w:r>
      <w:r w:rsidRPr="000D274B">
        <w:t>to</w:t>
      </w:r>
      <w:r w:rsidRPr="000D274B">
        <w:rPr>
          <w:spacing w:val="-6"/>
        </w:rPr>
        <w:t xml:space="preserve"> </w:t>
      </w:r>
      <w:r w:rsidRPr="000D274B">
        <w:rPr>
          <w:spacing w:val="-1"/>
        </w:rPr>
        <w:t>be</w:t>
      </w:r>
      <w:r w:rsidRPr="000D274B">
        <w:rPr>
          <w:spacing w:val="-7"/>
        </w:rPr>
        <w:t xml:space="preserve"> </w:t>
      </w:r>
      <w:r w:rsidRPr="000D274B">
        <w:rPr>
          <w:spacing w:val="-1"/>
        </w:rPr>
        <w:t>substantially</w:t>
      </w:r>
      <w:r w:rsidRPr="000D274B">
        <w:rPr>
          <w:spacing w:val="-6"/>
        </w:rPr>
        <w:t xml:space="preserve"> </w:t>
      </w:r>
      <w:r w:rsidRPr="000D274B">
        <w:rPr>
          <w:spacing w:val="-1"/>
        </w:rPr>
        <w:t>responsive.</w:t>
      </w:r>
    </w:p>
    <w:p w14:paraId="655131B4" w14:textId="77777777" w:rsidR="00C074B7" w:rsidRPr="000D274B" w:rsidRDefault="00C074B7">
      <w:pPr>
        <w:pStyle w:val="BodyText"/>
        <w:kinsoku w:val="0"/>
        <w:overflowPunct w:val="0"/>
        <w:ind w:left="0"/>
      </w:pPr>
    </w:p>
    <w:p w14:paraId="76ECBCB3" w14:textId="77777777" w:rsidR="00C074B7" w:rsidRPr="000D274B" w:rsidRDefault="00C074B7">
      <w:pPr>
        <w:pStyle w:val="BodyText"/>
        <w:kinsoku w:val="0"/>
        <w:overflowPunct w:val="0"/>
        <w:spacing w:before="7"/>
        <w:ind w:left="0"/>
      </w:pPr>
    </w:p>
    <w:p w14:paraId="731017F5" w14:textId="2A413177" w:rsidR="00C074B7" w:rsidRPr="000D274B" w:rsidRDefault="00C074B7">
      <w:pPr>
        <w:pStyle w:val="BodyText"/>
        <w:numPr>
          <w:ilvl w:val="0"/>
          <w:numId w:val="9"/>
        </w:numPr>
        <w:tabs>
          <w:tab w:val="left" w:pos="820"/>
        </w:tabs>
        <w:kinsoku w:val="0"/>
        <w:overflowPunct w:val="0"/>
        <w:spacing w:line="276" w:lineRule="auto"/>
        <w:ind w:left="820" w:right="109" w:hanging="360"/>
        <w:jc w:val="both"/>
        <w:rPr>
          <w:spacing w:val="-1"/>
        </w:rPr>
      </w:pPr>
      <w:r w:rsidRPr="000D274B">
        <w:t>Bidders</w:t>
      </w:r>
      <w:r w:rsidRPr="000D274B">
        <w:rPr>
          <w:spacing w:val="21"/>
        </w:rPr>
        <w:t xml:space="preserve"> </w:t>
      </w:r>
      <w:r w:rsidRPr="000D274B">
        <w:rPr>
          <w:spacing w:val="-1"/>
        </w:rPr>
        <w:t>may</w:t>
      </w:r>
      <w:r w:rsidRPr="000D274B">
        <w:rPr>
          <w:spacing w:val="20"/>
        </w:rPr>
        <w:t xml:space="preserve"> </w:t>
      </w:r>
      <w:r w:rsidRPr="000D274B">
        <w:rPr>
          <w:spacing w:val="-1"/>
        </w:rPr>
        <w:t>challenge</w:t>
      </w:r>
      <w:r w:rsidRPr="000D274B">
        <w:rPr>
          <w:spacing w:val="22"/>
        </w:rPr>
        <w:t xml:space="preserve"> </w:t>
      </w:r>
      <w:r w:rsidRPr="000D274B">
        <w:rPr>
          <w:spacing w:val="-1"/>
        </w:rPr>
        <w:t>the</w:t>
      </w:r>
      <w:r w:rsidRPr="000D274B">
        <w:rPr>
          <w:spacing w:val="21"/>
        </w:rPr>
        <w:t xml:space="preserve"> </w:t>
      </w:r>
      <w:r w:rsidRPr="000D274B">
        <w:rPr>
          <w:spacing w:val="-1"/>
        </w:rPr>
        <w:t>results</w:t>
      </w:r>
      <w:r w:rsidRPr="000D274B">
        <w:rPr>
          <w:spacing w:val="21"/>
        </w:rPr>
        <w:t xml:space="preserve"> </w:t>
      </w:r>
      <w:r w:rsidRPr="000D274B">
        <w:rPr>
          <w:spacing w:val="-1"/>
        </w:rPr>
        <w:t>of</w:t>
      </w:r>
      <w:r w:rsidRPr="000D274B">
        <w:rPr>
          <w:spacing w:val="21"/>
        </w:rPr>
        <w:t xml:space="preserve"> </w:t>
      </w:r>
      <w:r w:rsidRPr="000D274B">
        <w:t>a</w:t>
      </w:r>
      <w:r w:rsidRPr="000D274B">
        <w:rPr>
          <w:spacing w:val="21"/>
        </w:rPr>
        <w:t xml:space="preserve"> </w:t>
      </w:r>
      <w:r w:rsidRPr="000D274B">
        <w:rPr>
          <w:spacing w:val="-1"/>
        </w:rPr>
        <w:t>procurement</w:t>
      </w:r>
      <w:r w:rsidRPr="000D274B">
        <w:rPr>
          <w:spacing w:val="21"/>
        </w:rPr>
        <w:t xml:space="preserve"> </w:t>
      </w:r>
      <w:r w:rsidRPr="000D274B">
        <w:rPr>
          <w:spacing w:val="-1"/>
        </w:rPr>
        <w:t>only</w:t>
      </w:r>
      <w:r w:rsidRPr="000D274B">
        <w:rPr>
          <w:spacing w:val="21"/>
        </w:rPr>
        <w:t xml:space="preserve"> </w:t>
      </w:r>
      <w:r w:rsidRPr="000D274B">
        <w:rPr>
          <w:spacing w:val="-1"/>
        </w:rPr>
        <w:t>according</w:t>
      </w:r>
      <w:r w:rsidRPr="000D274B">
        <w:rPr>
          <w:spacing w:val="19"/>
        </w:rPr>
        <w:t xml:space="preserve"> </w:t>
      </w:r>
      <w:r w:rsidRPr="000D274B">
        <w:t>to</w:t>
      </w:r>
      <w:r w:rsidRPr="000D274B">
        <w:rPr>
          <w:spacing w:val="20"/>
        </w:rPr>
        <w:t xml:space="preserve"> </w:t>
      </w:r>
      <w:r w:rsidRPr="000D274B">
        <w:rPr>
          <w:spacing w:val="-1"/>
        </w:rPr>
        <w:t>the</w:t>
      </w:r>
      <w:r w:rsidRPr="000D274B">
        <w:rPr>
          <w:spacing w:val="22"/>
        </w:rPr>
        <w:t xml:space="preserve"> </w:t>
      </w:r>
      <w:r w:rsidRPr="000D274B">
        <w:rPr>
          <w:spacing w:val="-1"/>
        </w:rPr>
        <w:t>rules</w:t>
      </w:r>
      <w:r w:rsidRPr="000D274B">
        <w:rPr>
          <w:spacing w:val="69"/>
          <w:w w:val="99"/>
        </w:rPr>
        <w:t xml:space="preserve"> </w:t>
      </w:r>
      <w:r w:rsidRPr="000D274B">
        <w:rPr>
          <w:spacing w:val="-1"/>
        </w:rPr>
        <w:t>established</w:t>
      </w:r>
      <w:r w:rsidRPr="000D274B">
        <w:rPr>
          <w:spacing w:val="26"/>
        </w:rPr>
        <w:t xml:space="preserve"> </w:t>
      </w:r>
      <w:r w:rsidRPr="000D274B">
        <w:t>in</w:t>
      </w:r>
      <w:r w:rsidRPr="000D274B">
        <w:rPr>
          <w:spacing w:val="27"/>
        </w:rPr>
        <w:t xml:space="preserve"> </w:t>
      </w:r>
      <w:r w:rsidRPr="000D274B">
        <w:rPr>
          <w:spacing w:val="-1"/>
        </w:rPr>
        <w:t>the</w:t>
      </w:r>
      <w:r w:rsidRPr="000D274B">
        <w:rPr>
          <w:spacing w:val="28"/>
        </w:rPr>
        <w:t xml:space="preserve"> </w:t>
      </w:r>
      <w:r w:rsidR="00466996" w:rsidRPr="000D274B">
        <w:rPr>
          <w:spacing w:val="-1"/>
        </w:rPr>
        <w:t>Interim</w:t>
      </w:r>
      <w:r w:rsidR="00466996" w:rsidRPr="000D274B">
        <w:rPr>
          <w:spacing w:val="28"/>
        </w:rPr>
        <w:t xml:space="preserve"> </w:t>
      </w:r>
      <w:r w:rsidRPr="000D274B">
        <w:rPr>
          <w:spacing w:val="-1"/>
        </w:rPr>
        <w:t>Bid</w:t>
      </w:r>
      <w:r w:rsidRPr="000D274B">
        <w:rPr>
          <w:spacing w:val="26"/>
        </w:rPr>
        <w:t xml:space="preserve"> </w:t>
      </w:r>
      <w:r w:rsidRPr="000D274B">
        <w:rPr>
          <w:spacing w:val="-1"/>
        </w:rPr>
        <w:t>Challenge</w:t>
      </w:r>
      <w:r w:rsidRPr="000D274B">
        <w:rPr>
          <w:spacing w:val="28"/>
        </w:rPr>
        <w:t xml:space="preserve"> </w:t>
      </w:r>
      <w:r w:rsidRPr="000D274B">
        <w:rPr>
          <w:spacing w:val="-1"/>
        </w:rPr>
        <w:t>System</w:t>
      </w:r>
      <w:r w:rsidRPr="000D274B">
        <w:rPr>
          <w:spacing w:val="27"/>
        </w:rPr>
        <w:t xml:space="preserve"> </w:t>
      </w:r>
      <w:r w:rsidRPr="000D274B">
        <w:rPr>
          <w:spacing w:val="-1"/>
        </w:rPr>
        <w:t>developed</w:t>
      </w:r>
      <w:r w:rsidRPr="000D274B">
        <w:rPr>
          <w:spacing w:val="29"/>
        </w:rPr>
        <w:t xml:space="preserve"> </w:t>
      </w:r>
      <w:r w:rsidRPr="000D274B">
        <w:t>by</w:t>
      </w:r>
      <w:r w:rsidRPr="000D274B">
        <w:rPr>
          <w:spacing w:val="26"/>
        </w:rPr>
        <w:t xml:space="preserve"> </w:t>
      </w:r>
      <w:r w:rsidRPr="000D274B">
        <w:rPr>
          <w:spacing w:val="-1"/>
        </w:rPr>
        <w:t>the</w:t>
      </w:r>
      <w:r w:rsidRPr="000D274B">
        <w:rPr>
          <w:spacing w:val="28"/>
        </w:rPr>
        <w:t xml:space="preserve"> </w:t>
      </w:r>
      <w:r w:rsidR="00DF7E29" w:rsidRPr="000D274B">
        <w:rPr>
          <w:spacing w:val="-1"/>
        </w:rPr>
        <w:t>MFK</w:t>
      </w:r>
      <w:r w:rsidRPr="000D274B">
        <w:rPr>
          <w:spacing w:val="27"/>
        </w:rPr>
        <w:t xml:space="preserve"> </w:t>
      </w:r>
      <w:r w:rsidRPr="000D274B">
        <w:rPr>
          <w:spacing w:val="-1"/>
        </w:rPr>
        <w:t>and</w:t>
      </w:r>
      <w:r w:rsidRPr="000D274B">
        <w:rPr>
          <w:spacing w:val="71"/>
          <w:w w:val="99"/>
        </w:rPr>
        <w:t xml:space="preserve"> </w:t>
      </w:r>
      <w:r w:rsidRPr="000D274B">
        <w:rPr>
          <w:spacing w:val="-1"/>
        </w:rPr>
        <w:t>approved</w:t>
      </w:r>
      <w:r w:rsidRPr="000D274B">
        <w:rPr>
          <w:spacing w:val="23"/>
        </w:rPr>
        <w:t xml:space="preserve"> </w:t>
      </w:r>
      <w:r w:rsidRPr="000D274B">
        <w:t>by</w:t>
      </w:r>
      <w:r w:rsidRPr="000D274B">
        <w:rPr>
          <w:spacing w:val="25"/>
        </w:rPr>
        <w:t xml:space="preserve"> </w:t>
      </w:r>
      <w:r w:rsidRPr="000D274B">
        <w:rPr>
          <w:spacing w:val="-1"/>
        </w:rPr>
        <w:t>MCC.</w:t>
      </w:r>
      <w:r w:rsidRPr="000D274B">
        <w:rPr>
          <w:spacing w:val="27"/>
        </w:rPr>
        <w:t xml:space="preserve"> </w:t>
      </w:r>
      <w:r w:rsidRPr="000D274B">
        <w:rPr>
          <w:spacing w:val="-1"/>
        </w:rPr>
        <w:t>The</w:t>
      </w:r>
      <w:r w:rsidRPr="000D274B">
        <w:rPr>
          <w:spacing w:val="24"/>
        </w:rPr>
        <w:t xml:space="preserve"> </w:t>
      </w:r>
      <w:r w:rsidRPr="000D274B">
        <w:rPr>
          <w:spacing w:val="-1"/>
        </w:rPr>
        <w:t>rules</w:t>
      </w:r>
      <w:r w:rsidRPr="000D274B">
        <w:rPr>
          <w:spacing w:val="26"/>
        </w:rPr>
        <w:t xml:space="preserve"> </w:t>
      </w:r>
      <w:r w:rsidRPr="000D274B">
        <w:t>and</w:t>
      </w:r>
      <w:r w:rsidRPr="000D274B">
        <w:rPr>
          <w:spacing w:val="24"/>
        </w:rPr>
        <w:t xml:space="preserve"> </w:t>
      </w:r>
      <w:r w:rsidRPr="000D274B">
        <w:rPr>
          <w:spacing w:val="-1"/>
        </w:rPr>
        <w:t>provisions</w:t>
      </w:r>
      <w:r w:rsidRPr="000D274B">
        <w:rPr>
          <w:spacing w:val="25"/>
        </w:rPr>
        <w:t xml:space="preserve"> </w:t>
      </w:r>
      <w:r w:rsidRPr="000D274B">
        <w:rPr>
          <w:spacing w:val="-2"/>
        </w:rPr>
        <w:t>of</w:t>
      </w:r>
      <w:r w:rsidRPr="000D274B">
        <w:rPr>
          <w:spacing w:val="25"/>
        </w:rPr>
        <w:t xml:space="preserve"> </w:t>
      </w:r>
      <w:r w:rsidRPr="000D274B">
        <w:rPr>
          <w:spacing w:val="-1"/>
        </w:rPr>
        <w:t>the</w:t>
      </w:r>
      <w:r w:rsidRPr="000D274B">
        <w:rPr>
          <w:spacing w:val="26"/>
        </w:rPr>
        <w:t xml:space="preserve"> </w:t>
      </w:r>
      <w:r w:rsidRPr="000D274B">
        <w:rPr>
          <w:spacing w:val="-1"/>
        </w:rPr>
        <w:t>Bid</w:t>
      </w:r>
      <w:r w:rsidRPr="000D274B">
        <w:rPr>
          <w:spacing w:val="24"/>
        </w:rPr>
        <w:t xml:space="preserve"> </w:t>
      </w:r>
      <w:r w:rsidRPr="000D274B">
        <w:rPr>
          <w:spacing w:val="-1"/>
        </w:rPr>
        <w:t>Challenge</w:t>
      </w:r>
      <w:r w:rsidRPr="000D274B">
        <w:rPr>
          <w:spacing w:val="26"/>
        </w:rPr>
        <w:t xml:space="preserve"> </w:t>
      </w:r>
      <w:r w:rsidRPr="000D274B">
        <w:rPr>
          <w:spacing w:val="-1"/>
        </w:rPr>
        <w:t>System</w:t>
      </w:r>
      <w:r w:rsidRPr="000D274B">
        <w:rPr>
          <w:spacing w:val="25"/>
        </w:rPr>
        <w:t xml:space="preserve"> </w:t>
      </w:r>
      <w:r w:rsidRPr="000D274B">
        <w:rPr>
          <w:spacing w:val="-1"/>
        </w:rPr>
        <w:t>are</w:t>
      </w:r>
      <w:r w:rsidRPr="000D274B">
        <w:rPr>
          <w:spacing w:val="25"/>
        </w:rPr>
        <w:t xml:space="preserve"> </w:t>
      </w:r>
      <w:r w:rsidRPr="000D274B">
        <w:rPr>
          <w:spacing w:val="-1"/>
        </w:rPr>
        <w:t>as</w:t>
      </w:r>
      <w:r w:rsidRPr="000D274B">
        <w:rPr>
          <w:spacing w:val="59"/>
          <w:w w:val="99"/>
        </w:rPr>
        <w:t xml:space="preserve"> </w:t>
      </w:r>
      <w:r w:rsidRPr="000D274B">
        <w:rPr>
          <w:spacing w:val="-1"/>
        </w:rPr>
        <w:t>published</w:t>
      </w:r>
      <w:r w:rsidRPr="000D274B">
        <w:rPr>
          <w:spacing w:val="10"/>
        </w:rPr>
        <w:t xml:space="preserve"> </w:t>
      </w:r>
      <w:r w:rsidRPr="000D274B">
        <w:rPr>
          <w:spacing w:val="-2"/>
        </w:rPr>
        <w:t>on</w:t>
      </w:r>
      <w:r w:rsidRPr="000D274B">
        <w:rPr>
          <w:spacing w:val="9"/>
        </w:rPr>
        <w:t xml:space="preserve"> </w:t>
      </w:r>
      <w:r w:rsidRPr="000D274B">
        <w:rPr>
          <w:spacing w:val="-1"/>
        </w:rPr>
        <w:t>the</w:t>
      </w:r>
      <w:r w:rsidRPr="000D274B">
        <w:rPr>
          <w:spacing w:val="7"/>
        </w:rPr>
        <w:t xml:space="preserve"> </w:t>
      </w:r>
      <w:r w:rsidR="00DF7E29" w:rsidRPr="000D274B">
        <w:rPr>
          <w:spacing w:val="-1"/>
        </w:rPr>
        <w:t>MFK</w:t>
      </w:r>
      <w:r w:rsidRPr="000D274B">
        <w:rPr>
          <w:spacing w:val="-1"/>
        </w:rPr>
        <w:t>’s</w:t>
      </w:r>
      <w:r w:rsidRPr="000D274B">
        <w:rPr>
          <w:spacing w:val="10"/>
        </w:rPr>
        <w:t xml:space="preserve"> </w:t>
      </w:r>
      <w:r w:rsidRPr="000D274B">
        <w:rPr>
          <w:spacing w:val="-1"/>
        </w:rPr>
        <w:t>website</w:t>
      </w:r>
      <w:r w:rsidRPr="000D274B">
        <w:rPr>
          <w:spacing w:val="9"/>
        </w:rPr>
        <w:t xml:space="preserve"> </w:t>
      </w:r>
      <w:r w:rsidRPr="000D274B">
        <w:t>at</w:t>
      </w:r>
      <w:r w:rsidRPr="000D274B">
        <w:rPr>
          <w:spacing w:val="8"/>
        </w:rPr>
        <w:t xml:space="preserve"> </w:t>
      </w:r>
      <w:r w:rsidR="000D79DD" w:rsidRPr="000D274B">
        <w:rPr>
          <w:spacing w:val="8"/>
        </w:rPr>
        <w:t>https://millenniumkosovo.org/wp-content/uploads/2019/08/MFK-Interim-BCS-mcc-approved-16-January-2018-clean.pdf.</w:t>
      </w:r>
    </w:p>
    <w:p w14:paraId="4B7418CD" w14:textId="77777777" w:rsidR="00C074B7" w:rsidRPr="000D274B" w:rsidRDefault="00C074B7">
      <w:pPr>
        <w:pStyle w:val="BodyText"/>
        <w:kinsoku w:val="0"/>
        <w:overflowPunct w:val="0"/>
        <w:spacing w:before="4"/>
        <w:ind w:left="0"/>
      </w:pPr>
    </w:p>
    <w:p w14:paraId="3FE8419F" w14:textId="4FDA1516" w:rsidR="00C074B7" w:rsidRPr="000D274B" w:rsidRDefault="00C074B7">
      <w:pPr>
        <w:pStyle w:val="BodyText"/>
        <w:numPr>
          <w:ilvl w:val="0"/>
          <w:numId w:val="9"/>
        </w:numPr>
        <w:tabs>
          <w:tab w:val="left" w:pos="820"/>
        </w:tabs>
        <w:kinsoku w:val="0"/>
        <w:overflowPunct w:val="0"/>
        <w:spacing w:before="66" w:line="276" w:lineRule="auto"/>
        <w:ind w:left="820" w:right="111" w:hanging="360"/>
        <w:jc w:val="both"/>
        <w:rPr>
          <w:spacing w:val="-1"/>
        </w:rPr>
      </w:pPr>
      <w:r w:rsidRPr="000D274B">
        <w:rPr>
          <w:b/>
          <w:bCs/>
          <w:spacing w:val="-1"/>
        </w:rPr>
        <w:t>Validity</w:t>
      </w:r>
      <w:r w:rsidRPr="000D274B">
        <w:rPr>
          <w:b/>
          <w:bCs/>
          <w:spacing w:val="11"/>
        </w:rPr>
        <w:t xml:space="preserve"> </w:t>
      </w:r>
      <w:r w:rsidRPr="000D274B">
        <w:rPr>
          <w:b/>
          <w:bCs/>
        </w:rPr>
        <w:t>of</w:t>
      </w:r>
      <w:r w:rsidRPr="000D274B">
        <w:rPr>
          <w:b/>
          <w:bCs/>
          <w:spacing w:val="12"/>
        </w:rPr>
        <w:t xml:space="preserve"> </w:t>
      </w:r>
      <w:r w:rsidRPr="000D274B">
        <w:rPr>
          <w:b/>
          <w:bCs/>
          <w:spacing w:val="-1"/>
        </w:rPr>
        <w:t>Quotations:</w:t>
      </w:r>
      <w:r w:rsidRPr="000D274B">
        <w:rPr>
          <w:b/>
          <w:bCs/>
          <w:spacing w:val="12"/>
        </w:rPr>
        <w:t xml:space="preserve"> </w:t>
      </w:r>
      <w:r w:rsidRPr="000D274B">
        <w:rPr>
          <w:spacing w:val="-1"/>
        </w:rPr>
        <w:t>Quotations</w:t>
      </w:r>
      <w:r w:rsidRPr="000D274B">
        <w:rPr>
          <w:spacing w:val="11"/>
        </w:rPr>
        <w:t xml:space="preserve"> </w:t>
      </w:r>
      <w:r w:rsidRPr="000D274B">
        <w:rPr>
          <w:spacing w:val="-1"/>
        </w:rPr>
        <w:t>should</w:t>
      </w:r>
      <w:r w:rsidRPr="000D274B">
        <w:rPr>
          <w:spacing w:val="12"/>
        </w:rPr>
        <w:t xml:space="preserve"> </w:t>
      </w:r>
      <w:r w:rsidRPr="000D274B">
        <w:t>be</w:t>
      </w:r>
      <w:r w:rsidRPr="000D274B">
        <w:rPr>
          <w:spacing w:val="12"/>
        </w:rPr>
        <w:t xml:space="preserve"> </w:t>
      </w:r>
      <w:r w:rsidRPr="000D274B">
        <w:rPr>
          <w:spacing w:val="-1"/>
        </w:rPr>
        <w:t>valid</w:t>
      </w:r>
      <w:r w:rsidRPr="000D274B">
        <w:rPr>
          <w:spacing w:val="12"/>
        </w:rPr>
        <w:t xml:space="preserve"> </w:t>
      </w:r>
      <w:r w:rsidRPr="000D274B">
        <w:rPr>
          <w:spacing w:val="-1"/>
        </w:rPr>
        <w:t>for</w:t>
      </w:r>
      <w:r w:rsidRPr="000D274B">
        <w:rPr>
          <w:spacing w:val="11"/>
        </w:rPr>
        <w:t xml:space="preserve"> </w:t>
      </w:r>
      <w:r w:rsidRPr="000D274B">
        <w:t>a</w:t>
      </w:r>
      <w:r w:rsidRPr="000D274B">
        <w:rPr>
          <w:spacing w:val="11"/>
        </w:rPr>
        <w:t xml:space="preserve"> </w:t>
      </w:r>
      <w:r w:rsidRPr="000D274B">
        <w:rPr>
          <w:spacing w:val="-1"/>
        </w:rPr>
        <w:t>period</w:t>
      </w:r>
      <w:r w:rsidRPr="000D274B">
        <w:rPr>
          <w:spacing w:val="12"/>
        </w:rPr>
        <w:t xml:space="preserve"> </w:t>
      </w:r>
      <w:r w:rsidRPr="000D274B">
        <w:rPr>
          <w:spacing w:val="-1"/>
        </w:rPr>
        <w:t>of</w:t>
      </w:r>
      <w:r w:rsidRPr="000D274B">
        <w:rPr>
          <w:spacing w:val="11"/>
        </w:rPr>
        <w:t xml:space="preserve"> </w:t>
      </w:r>
      <w:r w:rsidRPr="000D274B">
        <w:rPr>
          <w:spacing w:val="-1"/>
        </w:rPr>
        <w:t>90</w:t>
      </w:r>
      <w:r w:rsidRPr="000D274B">
        <w:rPr>
          <w:spacing w:val="12"/>
        </w:rPr>
        <w:t xml:space="preserve"> </w:t>
      </w:r>
      <w:r w:rsidRPr="000D274B">
        <w:t>days</w:t>
      </w:r>
      <w:r w:rsidRPr="000D274B">
        <w:rPr>
          <w:spacing w:val="11"/>
        </w:rPr>
        <w:t xml:space="preserve"> </w:t>
      </w:r>
      <w:r w:rsidRPr="000D274B">
        <w:rPr>
          <w:spacing w:val="-1"/>
        </w:rPr>
        <w:t>from</w:t>
      </w:r>
      <w:r w:rsidRPr="000D274B">
        <w:rPr>
          <w:spacing w:val="59"/>
        </w:rPr>
        <w:t xml:space="preserve"> </w:t>
      </w:r>
      <w:r w:rsidRPr="000D274B">
        <w:rPr>
          <w:spacing w:val="-1"/>
        </w:rPr>
        <w:t>the</w:t>
      </w:r>
      <w:r w:rsidRPr="000D274B">
        <w:rPr>
          <w:spacing w:val="-4"/>
        </w:rPr>
        <w:t xml:space="preserve"> </w:t>
      </w:r>
      <w:r w:rsidRPr="000D274B">
        <w:t>date</w:t>
      </w:r>
      <w:r w:rsidRPr="000D274B">
        <w:rPr>
          <w:spacing w:val="-3"/>
        </w:rPr>
        <w:t xml:space="preserve"> </w:t>
      </w:r>
      <w:r w:rsidRPr="000D274B">
        <w:rPr>
          <w:spacing w:val="-1"/>
        </w:rPr>
        <w:t>of</w:t>
      </w:r>
      <w:r w:rsidRPr="000D274B">
        <w:rPr>
          <w:spacing w:val="-4"/>
        </w:rPr>
        <w:t xml:space="preserve"> </w:t>
      </w:r>
      <w:r w:rsidRPr="000D274B">
        <w:t>deadline</w:t>
      </w:r>
      <w:r w:rsidRPr="000D274B">
        <w:rPr>
          <w:spacing w:val="-3"/>
        </w:rPr>
        <w:t xml:space="preserve"> </w:t>
      </w:r>
      <w:r w:rsidRPr="000D274B">
        <w:rPr>
          <w:spacing w:val="-1"/>
        </w:rPr>
        <w:t>of</w:t>
      </w:r>
      <w:r w:rsidRPr="000D274B">
        <w:rPr>
          <w:spacing w:val="-4"/>
        </w:rPr>
        <w:t xml:space="preserve"> </w:t>
      </w:r>
      <w:r w:rsidRPr="000D274B">
        <w:rPr>
          <w:spacing w:val="-1"/>
        </w:rPr>
        <w:t>submission</w:t>
      </w:r>
      <w:r w:rsidRPr="000D274B">
        <w:rPr>
          <w:spacing w:val="-3"/>
        </w:rPr>
        <w:t xml:space="preserve"> </w:t>
      </w:r>
      <w:r w:rsidRPr="000D274B">
        <w:rPr>
          <w:spacing w:val="-1"/>
        </w:rPr>
        <w:t>of</w:t>
      </w:r>
      <w:r w:rsidRPr="000D274B">
        <w:rPr>
          <w:spacing w:val="-4"/>
        </w:rPr>
        <w:t xml:space="preserve"> </w:t>
      </w:r>
      <w:r w:rsidRPr="000D274B">
        <w:rPr>
          <w:spacing w:val="-1"/>
        </w:rPr>
        <w:t>quotations</w:t>
      </w:r>
      <w:r w:rsidRPr="000D274B">
        <w:rPr>
          <w:spacing w:val="-3"/>
        </w:rPr>
        <w:t xml:space="preserve"> </w:t>
      </w:r>
      <w:r w:rsidRPr="000D274B">
        <w:rPr>
          <w:spacing w:val="-1"/>
        </w:rPr>
        <w:t>indicated</w:t>
      </w:r>
      <w:r w:rsidRPr="000D274B">
        <w:rPr>
          <w:spacing w:val="-2"/>
        </w:rPr>
        <w:t xml:space="preserve"> </w:t>
      </w:r>
      <w:r w:rsidRPr="000D274B">
        <w:t>in</w:t>
      </w:r>
      <w:r w:rsidRPr="000D274B">
        <w:rPr>
          <w:spacing w:val="-4"/>
        </w:rPr>
        <w:t xml:space="preserve"> </w:t>
      </w:r>
      <w:r w:rsidRPr="000D274B">
        <w:rPr>
          <w:spacing w:val="-1"/>
        </w:rPr>
        <w:t>paragraph</w:t>
      </w:r>
      <w:r w:rsidRPr="000D274B">
        <w:rPr>
          <w:spacing w:val="-4"/>
        </w:rPr>
        <w:t xml:space="preserve"> </w:t>
      </w:r>
      <w:r w:rsidR="00466996" w:rsidRPr="000D274B">
        <w:rPr>
          <w:spacing w:val="-1"/>
        </w:rPr>
        <w:t>2</w:t>
      </w:r>
      <w:r w:rsidR="0000068F" w:rsidRPr="000D274B">
        <w:rPr>
          <w:spacing w:val="-1"/>
        </w:rPr>
        <w:t>3</w:t>
      </w:r>
      <w:r w:rsidRPr="000D274B">
        <w:rPr>
          <w:spacing w:val="-2"/>
        </w:rPr>
        <w:t xml:space="preserve"> </w:t>
      </w:r>
      <w:r w:rsidRPr="000D274B">
        <w:rPr>
          <w:spacing w:val="-1"/>
        </w:rPr>
        <w:t>below.</w:t>
      </w:r>
      <w:r w:rsidRPr="000D274B">
        <w:rPr>
          <w:spacing w:val="77"/>
        </w:rPr>
        <w:t xml:space="preserve"> </w:t>
      </w:r>
      <w:r w:rsidRPr="000D274B">
        <w:rPr>
          <w:spacing w:val="-1"/>
        </w:rPr>
        <w:t>The</w:t>
      </w:r>
      <w:r w:rsidRPr="000D274B">
        <w:rPr>
          <w:spacing w:val="-4"/>
        </w:rPr>
        <w:t xml:space="preserve"> </w:t>
      </w:r>
      <w:r w:rsidRPr="000D274B">
        <w:rPr>
          <w:spacing w:val="-1"/>
        </w:rPr>
        <w:t>quotation</w:t>
      </w:r>
      <w:r w:rsidRPr="000D274B">
        <w:rPr>
          <w:spacing w:val="-4"/>
        </w:rPr>
        <w:t xml:space="preserve"> </w:t>
      </w:r>
      <w:r w:rsidRPr="000D274B">
        <w:rPr>
          <w:spacing w:val="-1"/>
        </w:rPr>
        <w:t>with</w:t>
      </w:r>
      <w:r w:rsidRPr="000D274B">
        <w:rPr>
          <w:spacing w:val="-4"/>
        </w:rPr>
        <w:t xml:space="preserve"> </w:t>
      </w:r>
      <w:r w:rsidRPr="000D274B">
        <w:rPr>
          <w:spacing w:val="-1"/>
        </w:rPr>
        <w:t>less</w:t>
      </w:r>
      <w:r w:rsidRPr="000D274B">
        <w:rPr>
          <w:spacing w:val="-4"/>
        </w:rPr>
        <w:t xml:space="preserve"> </w:t>
      </w:r>
      <w:r w:rsidRPr="000D274B">
        <w:rPr>
          <w:spacing w:val="-1"/>
        </w:rPr>
        <w:t>validity</w:t>
      </w:r>
      <w:r w:rsidRPr="000D274B">
        <w:rPr>
          <w:spacing w:val="-6"/>
        </w:rPr>
        <w:t xml:space="preserve"> </w:t>
      </w:r>
      <w:r w:rsidRPr="000D274B">
        <w:rPr>
          <w:spacing w:val="-1"/>
        </w:rPr>
        <w:t>period</w:t>
      </w:r>
      <w:r w:rsidRPr="000D274B">
        <w:rPr>
          <w:spacing w:val="-2"/>
        </w:rPr>
        <w:t xml:space="preserve"> </w:t>
      </w:r>
      <w:r w:rsidRPr="000D274B">
        <w:rPr>
          <w:spacing w:val="-1"/>
        </w:rPr>
        <w:t>than</w:t>
      </w:r>
      <w:r w:rsidRPr="000D274B">
        <w:rPr>
          <w:spacing w:val="-4"/>
        </w:rPr>
        <w:t xml:space="preserve"> </w:t>
      </w:r>
      <w:r w:rsidRPr="000D274B">
        <w:rPr>
          <w:spacing w:val="-1"/>
        </w:rPr>
        <w:t>required</w:t>
      </w:r>
      <w:r w:rsidRPr="000D274B">
        <w:rPr>
          <w:spacing w:val="-3"/>
        </w:rPr>
        <w:t xml:space="preserve"> </w:t>
      </w:r>
      <w:r w:rsidRPr="000D274B">
        <w:rPr>
          <w:spacing w:val="-1"/>
        </w:rPr>
        <w:t>may</w:t>
      </w:r>
      <w:r w:rsidRPr="000D274B">
        <w:rPr>
          <w:spacing w:val="-4"/>
        </w:rPr>
        <w:t xml:space="preserve"> </w:t>
      </w:r>
      <w:r w:rsidRPr="000D274B">
        <w:t>be</w:t>
      </w:r>
      <w:r w:rsidRPr="000D274B">
        <w:rPr>
          <w:spacing w:val="-4"/>
        </w:rPr>
        <w:t xml:space="preserve"> </w:t>
      </w:r>
      <w:r w:rsidRPr="000D274B">
        <w:rPr>
          <w:spacing w:val="-1"/>
        </w:rPr>
        <w:t>rejected.</w:t>
      </w:r>
    </w:p>
    <w:p w14:paraId="4C2A3FBC" w14:textId="77777777" w:rsidR="00C074B7" w:rsidRPr="000D274B" w:rsidRDefault="00C074B7">
      <w:pPr>
        <w:pStyle w:val="BodyText"/>
        <w:kinsoku w:val="0"/>
        <w:overflowPunct w:val="0"/>
        <w:ind w:left="0"/>
      </w:pPr>
    </w:p>
    <w:p w14:paraId="06A49638" w14:textId="41EADD10" w:rsidR="00466996" w:rsidRPr="000D274B" w:rsidRDefault="00C074B7" w:rsidP="00466996">
      <w:pPr>
        <w:pStyle w:val="BodyText"/>
        <w:numPr>
          <w:ilvl w:val="0"/>
          <w:numId w:val="9"/>
        </w:numPr>
        <w:tabs>
          <w:tab w:val="left" w:pos="820"/>
        </w:tabs>
        <w:kinsoku w:val="0"/>
        <w:overflowPunct w:val="0"/>
        <w:spacing w:before="198" w:line="276" w:lineRule="auto"/>
        <w:ind w:left="820" w:right="110" w:hanging="360"/>
        <w:jc w:val="both"/>
        <w:rPr>
          <w:spacing w:val="-1"/>
        </w:rPr>
      </w:pPr>
      <w:r w:rsidRPr="000D274B">
        <w:rPr>
          <w:spacing w:val="-1"/>
        </w:rPr>
        <w:t>Payments</w:t>
      </w:r>
      <w:r w:rsidRPr="000D274B">
        <w:rPr>
          <w:spacing w:val="15"/>
        </w:rPr>
        <w:t xml:space="preserve"> </w:t>
      </w:r>
      <w:r w:rsidRPr="000D274B">
        <w:rPr>
          <w:spacing w:val="-1"/>
        </w:rPr>
        <w:t>for</w:t>
      </w:r>
      <w:r w:rsidRPr="000D274B">
        <w:rPr>
          <w:spacing w:val="15"/>
        </w:rPr>
        <w:t xml:space="preserve"> </w:t>
      </w:r>
      <w:r w:rsidRPr="000D274B">
        <w:rPr>
          <w:spacing w:val="-1"/>
        </w:rPr>
        <w:t>the</w:t>
      </w:r>
      <w:r w:rsidRPr="000D274B">
        <w:rPr>
          <w:spacing w:val="19"/>
        </w:rPr>
        <w:t xml:space="preserve"> </w:t>
      </w:r>
      <w:r w:rsidR="000D79DD" w:rsidRPr="000D274B">
        <w:rPr>
          <w:spacing w:val="-1"/>
        </w:rPr>
        <w:t>Goods/Services</w:t>
      </w:r>
      <w:r w:rsidRPr="000D274B">
        <w:rPr>
          <w:spacing w:val="16"/>
        </w:rPr>
        <w:t xml:space="preserve"> </w:t>
      </w:r>
      <w:r w:rsidRPr="000D274B">
        <w:rPr>
          <w:spacing w:val="-1"/>
        </w:rPr>
        <w:t>will</w:t>
      </w:r>
      <w:r w:rsidRPr="000D274B">
        <w:rPr>
          <w:spacing w:val="14"/>
        </w:rPr>
        <w:t xml:space="preserve"> </w:t>
      </w:r>
      <w:r w:rsidRPr="000D274B">
        <w:t>be</w:t>
      </w:r>
      <w:r w:rsidRPr="000D274B">
        <w:rPr>
          <w:spacing w:val="16"/>
        </w:rPr>
        <w:t xml:space="preserve"> </w:t>
      </w:r>
      <w:r w:rsidRPr="000D274B">
        <w:t>made</w:t>
      </w:r>
      <w:r w:rsidRPr="000D274B">
        <w:rPr>
          <w:spacing w:val="16"/>
        </w:rPr>
        <w:t xml:space="preserve"> </w:t>
      </w:r>
      <w:r w:rsidRPr="000D274B">
        <w:rPr>
          <w:spacing w:val="-1"/>
        </w:rPr>
        <w:t>100%</w:t>
      </w:r>
      <w:r w:rsidRPr="000D274B">
        <w:rPr>
          <w:spacing w:val="18"/>
        </w:rPr>
        <w:t xml:space="preserve"> </w:t>
      </w:r>
      <w:r w:rsidRPr="000D274B">
        <w:rPr>
          <w:spacing w:val="-1"/>
        </w:rPr>
        <w:t>within</w:t>
      </w:r>
      <w:r w:rsidRPr="000D274B">
        <w:rPr>
          <w:spacing w:val="15"/>
        </w:rPr>
        <w:t xml:space="preserve"> </w:t>
      </w:r>
      <w:r w:rsidRPr="000D274B">
        <w:rPr>
          <w:spacing w:val="-1"/>
        </w:rPr>
        <w:t>30</w:t>
      </w:r>
      <w:r w:rsidRPr="000D274B">
        <w:rPr>
          <w:spacing w:val="17"/>
        </w:rPr>
        <w:t xml:space="preserve"> </w:t>
      </w:r>
      <w:r w:rsidRPr="000D274B">
        <w:t>days</w:t>
      </w:r>
      <w:r w:rsidRPr="000D274B">
        <w:rPr>
          <w:spacing w:val="16"/>
        </w:rPr>
        <w:t xml:space="preserve"> </w:t>
      </w:r>
      <w:r w:rsidRPr="000D274B">
        <w:rPr>
          <w:spacing w:val="-1"/>
        </w:rPr>
        <w:t>after</w:t>
      </w:r>
      <w:r w:rsidRPr="000D274B">
        <w:rPr>
          <w:spacing w:val="15"/>
        </w:rPr>
        <w:t xml:space="preserve"> </w:t>
      </w:r>
      <w:r w:rsidRPr="000D274B">
        <w:t>delivery</w:t>
      </w:r>
      <w:r w:rsidRPr="000D274B">
        <w:rPr>
          <w:spacing w:val="15"/>
        </w:rPr>
        <w:t xml:space="preserve"> </w:t>
      </w:r>
      <w:r w:rsidRPr="000D274B">
        <w:t>and</w:t>
      </w:r>
      <w:r w:rsidRPr="000D274B">
        <w:rPr>
          <w:spacing w:val="55"/>
        </w:rPr>
        <w:t xml:space="preserve"> </w:t>
      </w:r>
      <w:r w:rsidRPr="000D274B">
        <w:rPr>
          <w:spacing w:val="-1"/>
        </w:rPr>
        <w:t>acceptance</w:t>
      </w:r>
      <w:r w:rsidRPr="000D274B">
        <w:rPr>
          <w:spacing w:val="-5"/>
        </w:rPr>
        <w:t xml:space="preserve"> </w:t>
      </w:r>
      <w:r w:rsidRPr="000D274B">
        <w:rPr>
          <w:spacing w:val="-1"/>
        </w:rPr>
        <w:t>of</w:t>
      </w:r>
      <w:r w:rsidRPr="000D274B">
        <w:rPr>
          <w:spacing w:val="-5"/>
        </w:rPr>
        <w:t xml:space="preserve"> </w:t>
      </w:r>
      <w:r w:rsidRPr="000D274B">
        <w:rPr>
          <w:spacing w:val="-1"/>
        </w:rPr>
        <w:t>the</w:t>
      </w:r>
      <w:r w:rsidRPr="000D274B">
        <w:rPr>
          <w:spacing w:val="-5"/>
        </w:rPr>
        <w:t xml:space="preserve"> </w:t>
      </w:r>
      <w:r w:rsidR="000D79DD" w:rsidRPr="000D274B">
        <w:rPr>
          <w:spacing w:val="-1"/>
        </w:rPr>
        <w:t>Goods/Services</w:t>
      </w:r>
      <w:r w:rsidRPr="000D274B">
        <w:rPr>
          <w:spacing w:val="-4"/>
        </w:rPr>
        <w:t xml:space="preserve"> </w:t>
      </w:r>
      <w:r w:rsidRPr="000D274B">
        <w:t>by</w:t>
      </w:r>
      <w:r w:rsidRPr="000D274B">
        <w:rPr>
          <w:spacing w:val="-6"/>
        </w:rPr>
        <w:t xml:space="preserve"> </w:t>
      </w:r>
      <w:r w:rsidR="00DF7E29" w:rsidRPr="000D274B">
        <w:rPr>
          <w:spacing w:val="-1"/>
        </w:rPr>
        <w:t>MFK</w:t>
      </w:r>
      <w:r w:rsidRPr="000D274B">
        <w:rPr>
          <w:spacing w:val="-1"/>
        </w:rPr>
        <w:t>.</w:t>
      </w:r>
    </w:p>
    <w:p w14:paraId="6A2F8DF8" w14:textId="77777777" w:rsidR="00466996" w:rsidRPr="000D274B" w:rsidRDefault="00466996" w:rsidP="00466996">
      <w:pPr>
        <w:pStyle w:val="BodyText"/>
        <w:tabs>
          <w:tab w:val="left" w:pos="820"/>
        </w:tabs>
        <w:kinsoku w:val="0"/>
        <w:overflowPunct w:val="0"/>
        <w:spacing w:before="198" w:line="276" w:lineRule="auto"/>
        <w:ind w:left="0" w:right="110"/>
        <w:jc w:val="both"/>
        <w:rPr>
          <w:spacing w:val="-1"/>
        </w:rPr>
      </w:pPr>
    </w:p>
    <w:p w14:paraId="33FD9335" w14:textId="77777777" w:rsidR="000D79DD" w:rsidRPr="000D274B" w:rsidRDefault="00C074B7">
      <w:pPr>
        <w:pStyle w:val="BodyText"/>
        <w:numPr>
          <w:ilvl w:val="0"/>
          <w:numId w:val="9"/>
        </w:numPr>
        <w:tabs>
          <w:tab w:val="left" w:pos="820"/>
        </w:tabs>
        <w:kinsoku w:val="0"/>
        <w:overflowPunct w:val="0"/>
        <w:spacing w:before="39" w:line="276" w:lineRule="auto"/>
        <w:ind w:left="820" w:right="109" w:hanging="360"/>
        <w:jc w:val="both"/>
        <w:rPr>
          <w:spacing w:val="-1"/>
        </w:rPr>
      </w:pPr>
      <w:r w:rsidRPr="000D274B">
        <w:rPr>
          <w:b/>
          <w:bCs/>
          <w:spacing w:val="-1"/>
        </w:rPr>
        <w:t>Delivery</w:t>
      </w:r>
      <w:r w:rsidRPr="000D274B">
        <w:rPr>
          <w:b/>
          <w:bCs/>
          <w:spacing w:val="36"/>
        </w:rPr>
        <w:t xml:space="preserve"> </w:t>
      </w:r>
      <w:r w:rsidRPr="000D274B">
        <w:rPr>
          <w:b/>
          <w:bCs/>
          <w:spacing w:val="-1"/>
        </w:rPr>
        <w:t>Time</w:t>
      </w:r>
      <w:r w:rsidRPr="000D274B">
        <w:rPr>
          <w:spacing w:val="-1"/>
        </w:rPr>
        <w:t>:</w:t>
      </w:r>
      <w:r w:rsidRPr="000D274B">
        <w:rPr>
          <w:spacing w:val="37"/>
        </w:rPr>
        <w:t xml:space="preserve"> </w:t>
      </w:r>
    </w:p>
    <w:p w14:paraId="22052FEC" w14:textId="77777777" w:rsidR="000D79DD" w:rsidRPr="000D274B" w:rsidRDefault="000D79DD" w:rsidP="000D79DD">
      <w:pPr>
        <w:pStyle w:val="BodyText"/>
        <w:tabs>
          <w:tab w:val="left" w:pos="820"/>
        </w:tabs>
        <w:kinsoku w:val="0"/>
        <w:overflowPunct w:val="0"/>
        <w:spacing w:before="39" w:line="276" w:lineRule="auto"/>
        <w:ind w:right="109"/>
        <w:jc w:val="both"/>
        <w:rPr>
          <w:spacing w:val="-1"/>
        </w:rPr>
      </w:pPr>
    </w:p>
    <w:p w14:paraId="3C0C3824" w14:textId="77777777" w:rsidR="000D79DD" w:rsidRPr="000D274B" w:rsidRDefault="000D79DD" w:rsidP="000D79DD">
      <w:pPr>
        <w:pStyle w:val="BodyText"/>
        <w:tabs>
          <w:tab w:val="left" w:pos="820"/>
        </w:tabs>
        <w:kinsoku w:val="0"/>
        <w:overflowPunct w:val="0"/>
        <w:spacing w:before="39" w:line="276" w:lineRule="auto"/>
        <w:ind w:right="109"/>
        <w:jc w:val="both"/>
        <w:rPr>
          <w:b/>
          <w:bCs/>
          <w:spacing w:val="-1"/>
        </w:rPr>
      </w:pPr>
      <w:r w:rsidRPr="000D274B">
        <w:rPr>
          <w:b/>
          <w:bCs/>
          <w:spacing w:val="-1"/>
        </w:rPr>
        <w:t xml:space="preserve">Lot 1: </w:t>
      </w:r>
      <w:r w:rsidR="00C074B7" w:rsidRPr="000D274B">
        <w:rPr>
          <w:b/>
          <w:bCs/>
          <w:spacing w:val="-1"/>
        </w:rPr>
        <w:t>Within thirty (3</w:t>
      </w:r>
      <w:r w:rsidRPr="000D274B">
        <w:rPr>
          <w:b/>
          <w:bCs/>
          <w:spacing w:val="-1"/>
        </w:rPr>
        <w:t>0</w:t>
      </w:r>
      <w:r w:rsidR="00C074B7" w:rsidRPr="000D274B">
        <w:rPr>
          <w:b/>
          <w:bCs/>
          <w:spacing w:val="-1"/>
        </w:rPr>
        <w:t xml:space="preserve">) </w:t>
      </w:r>
      <w:r w:rsidRPr="000D274B">
        <w:rPr>
          <w:b/>
          <w:bCs/>
          <w:spacing w:val="-1"/>
        </w:rPr>
        <w:t>days</w:t>
      </w:r>
      <w:r w:rsidR="00C074B7" w:rsidRPr="000D274B">
        <w:rPr>
          <w:b/>
          <w:bCs/>
          <w:spacing w:val="-1"/>
        </w:rPr>
        <w:t xml:space="preserve"> after dual signature of Purchase Order.</w:t>
      </w:r>
    </w:p>
    <w:p w14:paraId="3BD29AE4" w14:textId="77777777" w:rsidR="000D79DD" w:rsidRPr="000D274B" w:rsidRDefault="000D79DD" w:rsidP="000D79DD">
      <w:pPr>
        <w:pStyle w:val="BodyText"/>
        <w:tabs>
          <w:tab w:val="left" w:pos="820"/>
        </w:tabs>
        <w:kinsoku w:val="0"/>
        <w:overflowPunct w:val="0"/>
        <w:spacing w:before="39" w:line="276" w:lineRule="auto"/>
        <w:ind w:right="109"/>
        <w:jc w:val="both"/>
        <w:rPr>
          <w:b/>
          <w:bCs/>
          <w:spacing w:val="-1"/>
        </w:rPr>
      </w:pPr>
      <w:r w:rsidRPr="000D274B">
        <w:rPr>
          <w:b/>
          <w:bCs/>
          <w:spacing w:val="-1"/>
        </w:rPr>
        <w:t>Lot 2: Within three (3) days after dual signature of Purchase Order.</w:t>
      </w:r>
    </w:p>
    <w:p w14:paraId="198CE031" w14:textId="77777777" w:rsidR="000D79DD" w:rsidRPr="000D274B" w:rsidRDefault="000D79DD" w:rsidP="000D79DD">
      <w:pPr>
        <w:pStyle w:val="BodyText"/>
        <w:tabs>
          <w:tab w:val="left" w:pos="820"/>
        </w:tabs>
        <w:kinsoku w:val="0"/>
        <w:overflowPunct w:val="0"/>
        <w:spacing w:before="39" w:line="276" w:lineRule="auto"/>
        <w:ind w:right="109"/>
        <w:jc w:val="both"/>
        <w:rPr>
          <w:b/>
          <w:bCs/>
          <w:spacing w:val="-1"/>
        </w:rPr>
      </w:pPr>
      <w:r w:rsidRPr="000D274B">
        <w:rPr>
          <w:b/>
          <w:bCs/>
          <w:spacing w:val="-1"/>
        </w:rPr>
        <w:t>Lot 3: Within two (2) days after dual signature of Purchase Order.</w:t>
      </w:r>
    </w:p>
    <w:p w14:paraId="4C817697" w14:textId="77777777" w:rsidR="00C074B7" w:rsidRPr="000D274B" w:rsidRDefault="00C074B7">
      <w:pPr>
        <w:pStyle w:val="BodyText"/>
        <w:kinsoku w:val="0"/>
        <w:overflowPunct w:val="0"/>
        <w:ind w:left="0"/>
      </w:pPr>
    </w:p>
    <w:p w14:paraId="1DAF60F0" w14:textId="77777777" w:rsidR="00C074B7" w:rsidRPr="000D274B" w:rsidRDefault="00C074B7" w:rsidP="00466996">
      <w:pPr>
        <w:pStyle w:val="BodyText"/>
        <w:numPr>
          <w:ilvl w:val="0"/>
          <w:numId w:val="9"/>
        </w:numPr>
        <w:tabs>
          <w:tab w:val="left" w:pos="820"/>
        </w:tabs>
        <w:kinsoku w:val="0"/>
        <w:overflowPunct w:val="0"/>
        <w:spacing w:before="39" w:line="276" w:lineRule="auto"/>
        <w:ind w:left="820" w:right="109" w:hanging="360"/>
        <w:jc w:val="both"/>
        <w:rPr>
          <w:spacing w:val="-1"/>
        </w:rPr>
      </w:pPr>
      <w:r w:rsidRPr="000D274B">
        <w:rPr>
          <w:b/>
          <w:bCs/>
          <w:spacing w:val="-1"/>
        </w:rPr>
        <w:t>Liquidated</w:t>
      </w:r>
      <w:r w:rsidRPr="000D274B">
        <w:rPr>
          <w:b/>
          <w:bCs/>
          <w:spacing w:val="-5"/>
        </w:rPr>
        <w:t xml:space="preserve"> </w:t>
      </w:r>
      <w:r w:rsidRPr="000D274B">
        <w:rPr>
          <w:b/>
          <w:bCs/>
          <w:spacing w:val="-1"/>
        </w:rPr>
        <w:t>Damages:</w:t>
      </w:r>
      <w:r w:rsidRPr="000D274B">
        <w:rPr>
          <w:b/>
          <w:bCs/>
          <w:spacing w:val="-7"/>
        </w:rPr>
        <w:t xml:space="preserve"> </w:t>
      </w:r>
      <w:r w:rsidRPr="000D274B">
        <w:rPr>
          <w:spacing w:val="-1"/>
        </w:rPr>
        <w:t>If</w:t>
      </w:r>
      <w:r w:rsidRPr="000D274B">
        <w:rPr>
          <w:spacing w:val="-6"/>
        </w:rPr>
        <w:t xml:space="preserve"> </w:t>
      </w:r>
      <w:r w:rsidRPr="000D274B">
        <w:rPr>
          <w:spacing w:val="-1"/>
        </w:rPr>
        <w:t>the</w:t>
      </w:r>
      <w:r w:rsidRPr="000D274B">
        <w:rPr>
          <w:spacing w:val="-4"/>
        </w:rPr>
        <w:t xml:space="preserve"> </w:t>
      </w:r>
      <w:r w:rsidRPr="000D274B">
        <w:rPr>
          <w:spacing w:val="-1"/>
        </w:rPr>
        <w:t>Supplier</w:t>
      </w:r>
      <w:r w:rsidRPr="000D274B">
        <w:rPr>
          <w:spacing w:val="-6"/>
        </w:rPr>
        <w:t xml:space="preserve"> </w:t>
      </w:r>
      <w:r w:rsidRPr="000D274B">
        <w:rPr>
          <w:spacing w:val="-1"/>
        </w:rPr>
        <w:t>fails</w:t>
      </w:r>
      <w:r w:rsidRPr="000D274B">
        <w:rPr>
          <w:spacing w:val="-5"/>
        </w:rPr>
        <w:t xml:space="preserve"> </w:t>
      </w:r>
      <w:r w:rsidRPr="000D274B">
        <w:t>to</w:t>
      </w:r>
      <w:r w:rsidRPr="000D274B">
        <w:rPr>
          <w:spacing w:val="-7"/>
        </w:rPr>
        <w:t xml:space="preserve"> </w:t>
      </w:r>
      <w:r w:rsidRPr="000D274B">
        <w:rPr>
          <w:spacing w:val="-1"/>
        </w:rPr>
        <w:t>deliver</w:t>
      </w:r>
      <w:r w:rsidRPr="000D274B">
        <w:rPr>
          <w:spacing w:val="-6"/>
        </w:rPr>
        <w:t xml:space="preserve"> </w:t>
      </w:r>
      <w:r w:rsidRPr="000D274B">
        <w:t>any</w:t>
      </w:r>
      <w:r w:rsidRPr="000D274B">
        <w:rPr>
          <w:spacing w:val="-7"/>
        </w:rPr>
        <w:t xml:space="preserve"> </w:t>
      </w:r>
      <w:r w:rsidRPr="000D274B">
        <w:rPr>
          <w:spacing w:val="-1"/>
        </w:rPr>
        <w:t>or</w:t>
      </w:r>
      <w:r w:rsidRPr="000D274B">
        <w:rPr>
          <w:spacing w:val="-6"/>
        </w:rPr>
        <w:t xml:space="preserve"> </w:t>
      </w:r>
      <w:r w:rsidRPr="000D274B">
        <w:rPr>
          <w:spacing w:val="-1"/>
        </w:rPr>
        <w:t>all</w:t>
      </w:r>
      <w:r w:rsidRPr="000D274B">
        <w:rPr>
          <w:spacing w:val="-5"/>
        </w:rPr>
        <w:t xml:space="preserve"> </w:t>
      </w:r>
      <w:r w:rsidRPr="000D274B">
        <w:rPr>
          <w:spacing w:val="-1"/>
        </w:rPr>
        <w:t>of</w:t>
      </w:r>
      <w:r w:rsidRPr="000D274B">
        <w:rPr>
          <w:spacing w:val="-6"/>
        </w:rPr>
        <w:t xml:space="preserve"> </w:t>
      </w:r>
      <w:r w:rsidRPr="000D274B">
        <w:rPr>
          <w:spacing w:val="-1"/>
        </w:rPr>
        <w:t>the</w:t>
      </w:r>
      <w:r w:rsidRPr="000D274B">
        <w:rPr>
          <w:spacing w:val="-4"/>
        </w:rPr>
        <w:t xml:space="preserve"> </w:t>
      </w:r>
      <w:r w:rsidRPr="000D274B">
        <w:rPr>
          <w:spacing w:val="-1"/>
        </w:rPr>
        <w:t>Goods</w:t>
      </w:r>
      <w:r w:rsidR="000D79DD" w:rsidRPr="000D274B">
        <w:rPr>
          <w:spacing w:val="-1"/>
        </w:rPr>
        <w:t xml:space="preserve"> / </w:t>
      </w:r>
      <w:r w:rsidR="00FF4FAA" w:rsidRPr="000D274B">
        <w:rPr>
          <w:spacing w:val="-1"/>
        </w:rPr>
        <w:t xml:space="preserve">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w:t>
      </w:r>
      <w:r w:rsidR="00FF4FAA" w:rsidRPr="000D274B">
        <w:rPr>
          <w:spacing w:val="-1"/>
        </w:rPr>
        <w:lastRenderedPageBreak/>
        <w:t>shall not affect the Contractor's liabilities.</w:t>
      </w:r>
    </w:p>
    <w:p w14:paraId="220C1A9B" w14:textId="4BBADE2E" w:rsidR="00C074B7" w:rsidRPr="000D274B" w:rsidRDefault="00C074B7">
      <w:pPr>
        <w:pStyle w:val="BodyText"/>
        <w:numPr>
          <w:ilvl w:val="0"/>
          <w:numId w:val="9"/>
        </w:numPr>
        <w:tabs>
          <w:tab w:val="left" w:pos="820"/>
        </w:tabs>
        <w:kinsoku w:val="0"/>
        <w:overflowPunct w:val="0"/>
        <w:spacing w:before="199" w:line="276" w:lineRule="auto"/>
        <w:ind w:left="820" w:right="110" w:hanging="360"/>
        <w:jc w:val="both"/>
      </w:pPr>
      <w:r w:rsidRPr="000D274B">
        <w:rPr>
          <w:b/>
          <w:bCs/>
          <w:spacing w:val="-1"/>
        </w:rPr>
        <w:t>Payments</w:t>
      </w:r>
      <w:r w:rsidRPr="000D274B">
        <w:rPr>
          <w:b/>
          <w:bCs/>
          <w:spacing w:val="4"/>
        </w:rPr>
        <w:t xml:space="preserve"> </w:t>
      </w:r>
      <w:r w:rsidRPr="000D274B">
        <w:rPr>
          <w:b/>
          <w:bCs/>
        </w:rPr>
        <w:t>for</w:t>
      </w:r>
      <w:r w:rsidRPr="000D274B">
        <w:rPr>
          <w:b/>
          <w:bCs/>
          <w:spacing w:val="3"/>
        </w:rPr>
        <w:t xml:space="preserve"> </w:t>
      </w:r>
      <w:r w:rsidRPr="000D274B">
        <w:rPr>
          <w:b/>
          <w:bCs/>
          <w:spacing w:val="-1"/>
        </w:rPr>
        <w:t>the</w:t>
      </w:r>
      <w:r w:rsidRPr="000D274B">
        <w:rPr>
          <w:b/>
          <w:bCs/>
          <w:spacing w:val="4"/>
        </w:rPr>
        <w:t xml:space="preserve"> </w:t>
      </w:r>
      <w:r w:rsidRPr="000D274B">
        <w:rPr>
          <w:b/>
          <w:bCs/>
          <w:spacing w:val="-1"/>
        </w:rPr>
        <w:t>goods</w:t>
      </w:r>
      <w:r w:rsidR="000D79DD" w:rsidRPr="000D274B">
        <w:rPr>
          <w:b/>
          <w:bCs/>
          <w:spacing w:val="-1"/>
        </w:rPr>
        <w:t>/services</w:t>
      </w:r>
      <w:r w:rsidRPr="000D274B">
        <w:rPr>
          <w:b/>
          <w:bCs/>
          <w:spacing w:val="-1"/>
        </w:rPr>
        <w:t>:</w:t>
      </w:r>
      <w:r w:rsidRPr="000D274B">
        <w:rPr>
          <w:b/>
          <w:bCs/>
          <w:spacing w:val="4"/>
        </w:rPr>
        <w:t xml:space="preserve"> </w:t>
      </w:r>
      <w:r w:rsidRPr="000D274B">
        <w:rPr>
          <w:spacing w:val="-1"/>
        </w:rPr>
        <w:t>will</w:t>
      </w:r>
      <w:r w:rsidRPr="000D274B">
        <w:rPr>
          <w:spacing w:val="4"/>
        </w:rPr>
        <w:t xml:space="preserve"> </w:t>
      </w:r>
      <w:r w:rsidRPr="000D274B">
        <w:t>be</w:t>
      </w:r>
      <w:r w:rsidRPr="000D274B">
        <w:rPr>
          <w:spacing w:val="4"/>
        </w:rPr>
        <w:t xml:space="preserve"> </w:t>
      </w:r>
      <w:r w:rsidRPr="000D274B">
        <w:rPr>
          <w:spacing w:val="-1"/>
        </w:rPr>
        <w:t>made</w:t>
      </w:r>
      <w:r w:rsidRPr="000D274B">
        <w:rPr>
          <w:spacing w:val="4"/>
        </w:rPr>
        <w:t xml:space="preserve"> </w:t>
      </w:r>
      <w:r w:rsidRPr="000D274B">
        <w:rPr>
          <w:spacing w:val="-1"/>
        </w:rPr>
        <w:t>within</w:t>
      </w:r>
      <w:r w:rsidRPr="000D274B">
        <w:rPr>
          <w:spacing w:val="2"/>
        </w:rPr>
        <w:t xml:space="preserve"> </w:t>
      </w:r>
      <w:r w:rsidRPr="000D274B">
        <w:rPr>
          <w:spacing w:val="-1"/>
        </w:rPr>
        <w:t>thirty</w:t>
      </w:r>
      <w:r w:rsidRPr="000D274B">
        <w:rPr>
          <w:spacing w:val="3"/>
        </w:rPr>
        <w:t xml:space="preserve"> </w:t>
      </w:r>
      <w:r w:rsidRPr="000D274B">
        <w:rPr>
          <w:spacing w:val="-1"/>
        </w:rPr>
        <w:t>(30)</w:t>
      </w:r>
      <w:r w:rsidRPr="000D274B">
        <w:rPr>
          <w:spacing w:val="4"/>
        </w:rPr>
        <w:t xml:space="preserve"> </w:t>
      </w:r>
      <w:r w:rsidRPr="000D274B">
        <w:t>days</w:t>
      </w:r>
      <w:r w:rsidRPr="000D274B">
        <w:rPr>
          <w:spacing w:val="4"/>
        </w:rPr>
        <w:t xml:space="preserve"> </w:t>
      </w:r>
      <w:r w:rsidRPr="000D274B">
        <w:rPr>
          <w:spacing w:val="-1"/>
        </w:rPr>
        <w:t>after</w:t>
      </w:r>
      <w:r w:rsidRPr="000D274B">
        <w:rPr>
          <w:spacing w:val="3"/>
        </w:rPr>
        <w:t xml:space="preserve"> </w:t>
      </w:r>
      <w:r w:rsidRPr="000D274B">
        <w:rPr>
          <w:spacing w:val="-1"/>
        </w:rPr>
        <w:t>delivery</w:t>
      </w:r>
      <w:r w:rsidRPr="000D274B">
        <w:rPr>
          <w:spacing w:val="3"/>
        </w:rPr>
        <w:t xml:space="preserve"> </w:t>
      </w:r>
      <w:r w:rsidRPr="000D274B">
        <w:t>and</w:t>
      </w:r>
      <w:r w:rsidRPr="000D274B">
        <w:rPr>
          <w:spacing w:val="59"/>
        </w:rPr>
        <w:t xml:space="preserve"> </w:t>
      </w:r>
      <w:r w:rsidRPr="000D274B">
        <w:rPr>
          <w:spacing w:val="-1"/>
        </w:rPr>
        <w:t>acceptance</w:t>
      </w:r>
      <w:r w:rsidRPr="000D274B">
        <w:rPr>
          <w:spacing w:val="-4"/>
        </w:rPr>
        <w:t xml:space="preserve"> </w:t>
      </w:r>
      <w:r w:rsidRPr="000D274B">
        <w:rPr>
          <w:spacing w:val="-1"/>
        </w:rPr>
        <w:t>of</w:t>
      </w:r>
      <w:r w:rsidRPr="000D274B">
        <w:rPr>
          <w:spacing w:val="-5"/>
        </w:rPr>
        <w:t xml:space="preserve"> </w:t>
      </w:r>
      <w:r w:rsidRPr="000D274B">
        <w:rPr>
          <w:spacing w:val="-1"/>
        </w:rPr>
        <w:t>the</w:t>
      </w:r>
      <w:r w:rsidRPr="000D274B">
        <w:rPr>
          <w:spacing w:val="-4"/>
        </w:rPr>
        <w:t xml:space="preserve"> </w:t>
      </w:r>
      <w:r w:rsidRPr="000D274B">
        <w:rPr>
          <w:spacing w:val="-1"/>
        </w:rPr>
        <w:t>goods</w:t>
      </w:r>
      <w:r w:rsidR="00EC2F77" w:rsidRPr="000D274B">
        <w:rPr>
          <w:spacing w:val="-6"/>
        </w:rPr>
        <w:t xml:space="preserve">/services </w:t>
      </w:r>
      <w:r w:rsidRPr="000D274B">
        <w:t>and</w:t>
      </w:r>
      <w:r w:rsidRPr="000D274B">
        <w:rPr>
          <w:spacing w:val="-3"/>
        </w:rPr>
        <w:t xml:space="preserve"> </w:t>
      </w:r>
      <w:r w:rsidRPr="000D274B">
        <w:rPr>
          <w:spacing w:val="-1"/>
        </w:rPr>
        <w:t>receipt</w:t>
      </w:r>
      <w:r w:rsidRPr="000D274B">
        <w:rPr>
          <w:spacing w:val="-4"/>
        </w:rPr>
        <w:t xml:space="preserve"> </w:t>
      </w:r>
      <w:r w:rsidRPr="000D274B">
        <w:rPr>
          <w:spacing w:val="-1"/>
        </w:rPr>
        <w:t>of</w:t>
      </w:r>
      <w:r w:rsidRPr="000D274B">
        <w:rPr>
          <w:spacing w:val="-4"/>
        </w:rPr>
        <w:t xml:space="preserve"> </w:t>
      </w:r>
      <w:r w:rsidRPr="000D274B">
        <w:t>a</w:t>
      </w:r>
      <w:r w:rsidRPr="000D274B">
        <w:rPr>
          <w:spacing w:val="-4"/>
        </w:rPr>
        <w:t xml:space="preserve"> </w:t>
      </w:r>
      <w:r w:rsidRPr="000D274B">
        <w:rPr>
          <w:spacing w:val="-1"/>
        </w:rPr>
        <w:t>valid</w:t>
      </w:r>
      <w:r w:rsidRPr="000D274B">
        <w:rPr>
          <w:spacing w:val="-3"/>
        </w:rPr>
        <w:t xml:space="preserve"> </w:t>
      </w:r>
      <w:r w:rsidRPr="000D274B">
        <w:rPr>
          <w:spacing w:val="-1"/>
        </w:rPr>
        <w:t>supplier’s</w:t>
      </w:r>
      <w:r w:rsidRPr="000D274B">
        <w:rPr>
          <w:spacing w:val="-4"/>
        </w:rPr>
        <w:t xml:space="preserve"> </w:t>
      </w:r>
      <w:r w:rsidRPr="000D274B">
        <w:rPr>
          <w:spacing w:val="-1"/>
        </w:rPr>
        <w:t>invoice</w:t>
      </w:r>
      <w:r w:rsidRPr="000D274B">
        <w:rPr>
          <w:b/>
          <w:bCs/>
          <w:spacing w:val="-1"/>
        </w:rPr>
        <w:t>.</w:t>
      </w:r>
    </w:p>
    <w:p w14:paraId="45657D75" w14:textId="77777777" w:rsidR="00C074B7" w:rsidRPr="000D274B" w:rsidRDefault="00C074B7">
      <w:pPr>
        <w:pStyle w:val="BodyText"/>
        <w:kinsoku w:val="0"/>
        <w:overflowPunct w:val="0"/>
        <w:ind w:left="0"/>
      </w:pPr>
    </w:p>
    <w:p w14:paraId="618AC07A" w14:textId="77777777" w:rsidR="00C074B7" w:rsidRPr="000D274B" w:rsidRDefault="00DF7E29">
      <w:pPr>
        <w:pStyle w:val="BodyText"/>
        <w:numPr>
          <w:ilvl w:val="0"/>
          <w:numId w:val="9"/>
        </w:numPr>
        <w:tabs>
          <w:tab w:val="left" w:pos="820"/>
        </w:tabs>
        <w:kinsoku w:val="0"/>
        <w:overflowPunct w:val="0"/>
        <w:spacing w:before="201" w:line="275" w:lineRule="auto"/>
        <w:ind w:left="820" w:right="108" w:hanging="360"/>
        <w:jc w:val="both"/>
        <w:rPr>
          <w:spacing w:val="-1"/>
        </w:rPr>
      </w:pPr>
      <w:r w:rsidRPr="000D274B">
        <w:rPr>
          <w:spacing w:val="-1"/>
        </w:rPr>
        <w:t>MFK</w:t>
      </w:r>
      <w:r w:rsidR="00C074B7" w:rsidRPr="000D274B">
        <w:rPr>
          <w:spacing w:val="23"/>
        </w:rPr>
        <w:t xml:space="preserve"> </w:t>
      </w:r>
      <w:r w:rsidR="00C074B7" w:rsidRPr="000D274B">
        <w:rPr>
          <w:spacing w:val="-1"/>
        </w:rPr>
        <w:t>may</w:t>
      </w:r>
      <w:r w:rsidR="00C074B7" w:rsidRPr="000D274B">
        <w:rPr>
          <w:spacing w:val="22"/>
        </w:rPr>
        <w:t xml:space="preserve"> </w:t>
      </w:r>
      <w:r w:rsidR="00C074B7" w:rsidRPr="000D274B">
        <w:rPr>
          <w:spacing w:val="-1"/>
        </w:rPr>
        <w:t>cancel</w:t>
      </w:r>
      <w:r w:rsidR="00C074B7" w:rsidRPr="000D274B">
        <w:rPr>
          <w:spacing w:val="23"/>
        </w:rPr>
        <w:t xml:space="preserve"> </w:t>
      </w:r>
      <w:r w:rsidR="00C074B7" w:rsidRPr="000D274B">
        <w:rPr>
          <w:spacing w:val="-1"/>
        </w:rPr>
        <w:t>this</w:t>
      </w:r>
      <w:r w:rsidR="00C074B7" w:rsidRPr="000D274B">
        <w:rPr>
          <w:spacing w:val="23"/>
        </w:rPr>
        <w:t xml:space="preserve"> </w:t>
      </w:r>
      <w:r w:rsidR="00C074B7" w:rsidRPr="000D274B">
        <w:rPr>
          <w:spacing w:val="-1"/>
        </w:rPr>
        <w:t>procurement</w:t>
      </w:r>
      <w:r w:rsidR="00C074B7" w:rsidRPr="000D274B">
        <w:rPr>
          <w:spacing w:val="23"/>
        </w:rPr>
        <w:t xml:space="preserve"> </w:t>
      </w:r>
      <w:r w:rsidR="00C074B7" w:rsidRPr="000D274B">
        <w:rPr>
          <w:spacing w:val="-1"/>
        </w:rPr>
        <w:t>process</w:t>
      </w:r>
      <w:r w:rsidR="00C074B7" w:rsidRPr="000D274B">
        <w:rPr>
          <w:spacing w:val="23"/>
        </w:rPr>
        <w:t xml:space="preserve"> </w:t>
      </w:r>
      <w:r w:rsidR="00C074B7" w:rsidRPr="000D274B">
        <w:t>at</w:t>
      </w:r>
      <w:r w:rsidR="00C074B7" w:rsidRPr="000D274B">
        <w:rPr>
          <w:spacing w:val="23"/>
        </w:rPr>
        <w:t xml:space="preserve"> </w:t>
      </w:r>
      <w:r w:rsidR="00C074B7" w:rsidRPr="000D274B">
        <w:t>any</w:t>
      </w:r>
      <w:r w:rsidR="00C074B7" w:rsidRPr="000D274B">
        <w:rPr>
          <w:spacing w:val="23"/>
        </w:rPr>
        <w:t xml:space="preserve"> </w:t>
      </w:r>
      <w:r w:rsidR="00C074B7" w:rsidRPr="000D274B">
        <w:rPr>
          <w:spacing w:val="-1"/>
        </w:rPr>
        <w:t>time</w:t>
      </w:r>
      <w:r w:rsidR="00C074B7" w:rsidRPr="000D274B">
        <w:rPr>
          <w:spacing w:val="23"/>
        </w:rPr>
        <w:t xml:space="preserve"> </w:t>
      </w:r>
      <w:r w:rsidR="00C074B7" w:rsidRPr="000D274B">
        <w:rPr>
          <w:spacing w:val="-1"/>
        </w:rPr>
        <w:t>without</w:t>
      </w:r>
      <w:r w:rsidR="00C074B7" w:rsidRPr="000D274B">
        <w:rPr>
          <w:spacing w:val="24"/>
        </w:rPr>
        <w:t xml:space="preserve"> </w:t>
      </w:r>
      <w:r w:rsidR="00C074B7" w:rsidRPr="000D274B">
        <w:rPr>
          <w:spacing w:val="-1"/>
        </w:rPr>
        <w:t>incurring</w:t>
      </w:r>
      <w:r w:rsidR="00C074B7" w:rsidRPr="000D274B">
        <w:rPr>
          <w:spacing w:val="65"/>
        </w:rPr>
        <w:t xml:space="preserve"> </w:t>
      </w:r>
      <w:r w:rsidR="00C074B7" w:rsidRPr="000D274B">
        <w:rPr>
          <w:spacing w:val="-1"/>
        </w:rPr>
        <w:t>cost</w:t>
      </w:r>
      <w:r w:rsidR="00C074B7" w:rsidRPr="000D274B">
        <w:rPr>
          <w:spacing w:val="21"/>
        </w:rPr>
        <w:t xml:space="preserve"> </w:t>
      </w:r>
      <w:r w:rsidR="00C074B7" w:rsidRPr="000D274B">
        <w:rPr>
          <w:spacing w:val="-1"/>
        </w:rPr>
        <w:t>or</w:t>
      </w:r>
      <w:r w:rsidR="00C074B7" w:rsidRPr="000D274B">
        <w:rPr>
          <w:spacing w:val="21"/>
        </w:rPr>
        <w:t xml:space="preserve"> </w:t>
      </w:r>
      <w:r w:rsidR="00C074B7" w:rsidRPr="000D274B">
        <w:rPr>
          <w:spacing w:val="-1"/>
        </w:rPr>
        <w:t>liability</w:t>
      </w:r>
      <w:r w:rsidR="00C074B7" w:rsidRPr="000D274B">
        <w:rPr>
          <w:spacing w:val="19"/>
        </w:rPr>
        <w:t xml:space="preserve"> </w:t>
      </w:r>
      <w:r w:rsidR="00C074B7" w:rsidRPr="000D274B">
        <w:t>to</w:t>
      </w:r>
      <w:r w:rsidR="00C074B7" w:rsidRPr="000D274B">
        <w:rPr>
          <w:spacing w:val="21"/>
        </w:rPr>
        <w:t xml:space="preserve"> </w:t>
      </w:r>
      <w:r w:rsidR="00C074B7" w:rsidRPr="000D274B">
        <w:t>any</w:t>
      </w:r>
      <w:r w:rsidR="00C074B7" w:rsidRPr="000D274B">
        <w:rPr>
          <w:spacing w:val="21"/>
        </w:rPr>
        <w:t xml:space="preserve"> </w:t>
      </w:r>
      <w:r w:rsidR="00C074B7" w:rsidRPr="000D274B">
        <w:rPr>
          <w:spacing w:val="-1"/>
        </w:rPr>
        <w:t>Supplier,</w:t>
      </w:r>
      <w:r w:rsidR="00C074B7" w:rsidRPr="000D274B">
        <w:rPr>
          <w:spacing w:val="19"/>
        </w:rPr>
        <w:t xml:space="preserve"> </w:t>
      </w:r>
      <w:r w:rsidR="00C074B7" w:rsidRPr="000D274B">
        <w:t>and</w:t>
      </w:r>
      <w:r w:rsidR="00C074B7" w:rsidRPr="000D274B">
        <w:rPr>
          <w:spacing w:val="23"/>
        </w:rPr>
        <w:t xml:space="preserve"> </w:t>
      </w:r>
      <w:r w:rsidR="00C074B7" w:rsidRPr="000D274B">
        <w:rPr>
          <w:spacing w:val="-1"/>
        </w:rPr>
        <w:t>without</w:t>
      </w:r>
      <w:r w:rsidR="00C074B7" w:rsidRPr="000D274B">
        <w:rPr>
          <w:spacing w:val="19"/>
        </w:rPr>
        <w:t xml:space="preserve"> </w:t>
      </w:r>
      <w:r w:rsidR="00C074B7" w:rsidRPr="000D274B">
        <w:rPr>
          <w:spacing w:val="-1"/>
        </w:rPr>
        <w:t>providing</w:t>
      </w:r>
      <w:r w:rsidR="00C074B7" w:rsidRPr="000D274B">
        <w:rPr>
          <w:spacing w:val="20"/>
        </w:rPr>
        <w:t xml:space="preserve"> </w:t>
      </w:r>
      <w:r w:rsidR="00C074B7" w:rsidRPr="000D274B">
        <w:t>any</w:t>
      </w:r>
      <w:r w:rsidR="00C074B7" w:rsidRPr="000D274B">
        <w:rPr>
          <w:spacing w:val="21"/>
        </w:rPr>
        <w:t xml:space="preserve"> </w:t>
      </w:r>
      <w:r w:rsidR="00C074B7" w:rsidRPr="000D274B">
        <w:rPr>
          <w:spacing w:val="-1"/>
        </w:rPr>
        <w:t>justification</w:t>
      </w:r>
      <w:r w:rsidR="00C074B7" w:rsidRPr="000D274B">
        <w:rPr>
          <w:spacing w:val="21"/>
        </w:rPr>
        <w:t xml:space="preserve"> </w:t>
      </w:r>
      <w:r w:rsidR="00C074B7" w:rsidRPr="000D274B">
        <w:rPr>
          <w:spacing w:val="-1"/>
        </w:rPr>
        <w:t>for</w:t>
      </w:r>
      <w:r w:rsidR="00C074B7" w:rsidRPr="000D274B">
        <w:rPr>
          <w:spacing w:val="21"/>
        </w:rPr>
        <w:t xml:space="preserve"> </w:t>
      </w:r>
      <w:r w:rsidR="00C074B7" w:rsidRPr="000D274B">
        <w:t>said</w:t>
      </w:r>
      <w:r w:rsidR="00C074B7" w:rsidRPr="000D274B">
        <w:rPr>
          <w:spacing w:val="67"/>
          <w:w w:val="99"/>
        </w:rPr>
        <w:t xml:space="preserve"> </w:t>
      </w:r>
      <w:r w:rsidR="00C074B7" w:rsidRPr="000D274B">
        <w:rPr>
          <w:spacing w:val="-1"/>
        </w:rPr>
        <w:t>action.</w:t>
      </w:r>
    </w:p>
    <w:p w14:paraId="5CB432D2" w14:textId="7EC71C30" w:rsidR="00C074B7" w:rsidRPr="000D274B" w:rsidRDefault="00C074B7" w:rsidP="00466996">
      <w:pPr>
        <w:pStyle w:val="BodyText"/>
        <w:numPr>
          <w:ilvl w:val="0"/>
          <w:numId w:val="9"/>
        </w:numPr>
        <w:tabs>
          <w:tab w:val="left" w:pos="820"/>
        </w:tabs>
        <w:kinsoku w:val="0"/>
        <w:overflowPunct w:val="0"/>
        <w:spacing w:before="201" w:line="275" w:lineRule="auto"/>
        <w:ind w:left="820" w:right="108" w:hanging="360"/>
        <w:jc w:val="both"/>
      </w:pPr>
      <w:r w:rsidRPr="000D274B">
        <w:rPr>
          <w:spacing w:val="-1"/>
        </w:rPr>
        <w:t>Please</w:t>
      </w:r>
      <w:r w:rsidRPr="000D274B">
        <w:rPr>
          <w:spacing w:val="-15"/>
        </w:rPr>
        <w:t xml:space="preserve"> </w:t>
      </w:r>
      <w:r w:rsidRPr="000D274B">
        <w:rPr>
          <w:spacing w:val="-1"/>
        </w:rPr>
        <w:t>submit</w:t>
      </w:r>
      <w:r w:rsidRPr="000D274B">
        <w:rPr>
          <w:spacing w:val="-15"/>
        </w:rPr>
        <w:t xml:space="preserve"> </w:t>
      </w:r>
      <w:r w:rsidRPr="000D274B">
        <w:rPr>
          <w:spacing w:val="-1"/>
        </w:rPr>
        <w:t>your</w:t>
      </w:r>
      <w:r w:rsidRPr="000D274B">
        <w:rPr>
          <w:spacing w:val="-16"/>
        </w:rPr>
        <w:t xml:space="preserve"> </w:t>
      </w:r>
      <w:r w:rsidRPr="000D274B">
        <w:rPr>
          <w:spacing w:val="-1"/>
        </w:rPr>
        <w:t>price</w:t>
      </w:r>
      <w:r w:rsidRPr="000D274B">
        <w:rPr>
          <w:spacing w:val="-15"/>
        </w:rPr>
        <w:t xml:space="preserve"> </w:t>
      </w:r>
      <w:r w:rsidRPr="000D274B">
        <w:rPr>
          <w:spacing w:val="-1"/>
        </w:rPr>
        <w:t>quotation</w:t>
      </w:r>
      <w:r w:rsidRPr="000D274B">
        <w:rPr>
          <w:spacing w:val="-15"/>
        </w:rPr>
        <w:t xml:space="preserve"> </w:t>
      </w:r>
      <w:r w:rsidRPr="000D274B">
        <w:rPr>
          <w:spacing w:val="-1"/>
        </w:rPr>
        <w:t>-signed</w:t>
      </w:r>
      <w:r w:rsidRPr="000D274B">
        <w:rPr>
          <w:spacing w:val="-17"/>
        </w:rPr>
        <w:t xml:space="preserve"> </w:t>
      </w:r>
      <w:r w:rsidRPr="000D274B">
        <w:t>by</w:t>
      </w:r>
      <w:r w:rsidRPr="000D274B">
        <w:rPr>
          <w:spacing w:val="-16"/>
        </w:rPr>
        <w:t xml:space="preserve"> </w:t>
      </w:r>
      <w:r w:rsidRPr="000D274B">
        <w:t>an</w:t>
      </w:r>
      <w:r w:rsidRPr="000D274B">
        <w:rPr>
          <w:spacing w:val="-15"/>
        </w:rPr>
        <w:t xml:space="preserve"> </w:t>
      </w:r>
      <w:r w:rsidRPr="000D274B">
        <w:rPr>
          <w:spacing w:val="-1"/>
        </w:rPr>
        <w:t>authorized</w:t>
      </w:r>
      <w:r w:rsidRPr="000D274B">
        <w:rPr>
          <w:spacing w:val="-14"/>
        </w:rPr>
        <w:t xml:space="preserve"> </w:t>
      </w:r>
      <w:r w:rsidRPr="000D274B">
        <w:rPr>
          <w:spacing w:val="-1"/>
        </w:rPr>
        <w:t>representative-</w:t>
      </w:r>
      <w:r w:rsidRPr="000D274B">
        <w:rPr>
          <w:spacing w:val="-16"/>
        </w:rPr>
        <w:t xml:space="preserve"> </w:t>
      </w:r>
      <w:r w:rsidRPr="000D274B">
        <w:rPr>
          <w:b/>
          <w:bCs/>
          <w:spacing w:val="-1"/>
        </w:rPr>
        <w:t>ONLY</w:t>
      </w:r>
      <w:r w:rsidRPr="000D274B">
        <w:rPr>
          <w:b/>
          <w:bCs/>
          <w:spacing w:val="78"/>
        </w:rPr>
        <w:t xml:space="preserve"> </w:t>
      </w:r>
      <w:r w:rsidRPr="000D274B">
        <w:rPr>
          <w:spacing w:val="-1"/>
        </w:rPr>
        <w:t>via</w:t>
      </w:r>
      <w:r w:rsidRPr="000D274B">
        <w:rPr>
          <w:spacing w:val="-12"/>
        </w:rPr>
        <w:t xml:space="preserve"> </w:t>
      </w:r>
      <w:r w:rsidRPr="000D274B">
        <w:rPr>
          <w:spacing w:val="-1"/>
        </w:rPr>
        <w:t>the</w:t>
      </w:r>
      <w:r w:rsidRPr="000D274B">
        <w:rPr>
          <w:spacing w:val="-12"/>
        </w:rPr>
        <w:t xml:space="preserve"> </w:t>
      </w:r>
      <w:r w:rsidRPr="000D274B">
        <w:rPr>
          <w:spacing w:val="-1"/>
        </w:rPr>
        <w:t>Dropbox</w:t>
      </w:r>
      <w:r w:rsidRPr="000D274B">
        <w:rPr>
          <w:spacing w:val="-13"/>
        </w:rPr>
        <w:t xml:space="preserve"> </w:t>
      </w:r>
      <w:r w:rsidRPr="000D274B">
        <w:rPr>
          <w:spacing w:val="-1"/>
        </w:rPr>
        <w:t>link</w:t>
      </w:r>
      <w:r w:rsidRPr="000D274B">
        <w:rPr>
          <w:spacing w:val="-13"/>
        </w:rPr>
        <w:t xml:space="preserve"> </w:t>
      </w:r>
      <w:r w:rsidRPr="000D274B">
        <w:t>provided</w:t>
      </w:r>
      <w:r w:rsidRPr="000D274B">
        <w:rPr>
          <w:spacing w:val="-11"/>
        </w:rPr>
        <w:t xml:space="preserve"> </w:t>
      </w:r>
      <w:r w:rsidRPr="000D274B">
        <w:rPr>
          <w:spacing w:val="-1"/>
        </w:rPr>
        <w:t>below,</w:t>
      </w:r>
      <w:r w:rsidRPr="000D274B">
        <w:rPr>
          <w:spacing w:val="-11"/>
        </w:rPr>
        <w:t xml:space="preserve"> </w:t>
      </w:r>
      <w:r w:rsidRPr="000D274B">
        <w:rPr>
          <w:spacing w:val="-1"/>
        </w:rPr>
        <w:t>with</w:t>
      </w:r>
      <w:r w:rsidRPr="000D274B">
        <w:rPr>
          <w:spacing w:val="-12"/>
        </w:rPr>
        <w:t xml:space="preserve"> </w:t>
      </w:r>
      <w:r w:rsidRPr="000D274B">
        <w:rPr>
          <w:spacing w:val="-1"/>
        </w:rPr>
        <w:t>the</w:t>
      </w:r>
      <w:r w:rsidRPr="000D274B">
        <w:rPr>
          <w:spacing w:val="-12"/>
        </w:rPr>
        <w:t xml:space="preserve"> </w:t>
      </w:r>
      <w:r w:rsidRPr="000D274B">
        <w:rPr>
          <w:spacing w:val="-1"/>
        </w:rPr>
        <w:t>name</w:t>
      </w:r>
      <w:r w:rsidRPr="000D274B">
        <w:rPr>
          <w:spacing w:val="-12"/>
        </w:rPr>
        <w:t xml:space="preserve"> </w:t>
      </w:r>
      <w:r w:rsidRPr="000D274B">
        <w:rPr>
          <w:spacing w:val="-1"/>
        </w:rPr>
        <w:t>of</w:t>
      </w:r>
      <w:r w:rsidRPr="000D274B">
        <w:rPr>
          <w:spacing w:val="-13"/>
        </w:rPr>
        <w:t xml:space="preserve"> </w:t>
      </w:r>
      <w:r w:rsidRPr="000D274B">
        <w:rPr>
          <w:spacing w:val="-1"/>
        </w:rPr>
        <w:t>the</w:t>
      </w:r>
      <w:r w:rsidRPr="000D274B">
        <w:rPr>
          <w:spacing w:val="-12"/>
        </w:rPr>
        <w:t xml:space="preserve"> </w:t>
      </w:r>
      <w:r w:rsidRPr="000D274B">
        <w:rPr>
          <w:spacing w:val="-1"/>
        </w:rPr>
        <w:t>uploaded</w:t>
      </w:r>
      <w:r w:rsidRPr="000D274B">
        <w:rPr>
          <w:spacing w:val="-11"/>
        </w:rPr>
        <w:t xml:space="preserve"> </w:t>
      </w:r>
      <w:r w:rsidRPr="000D274B">
        <w:rPr>
          <w:spacing w:val="-1"/>
        </w:rPr>
        <w:t>file</w:t>
      </w:r>
      <w:r w:rsidRPr="000D274B">
        <w:rPr>
          <w:spacing w:val="-14"/>
        </w:rPr>
        <w:t xml:space="preserve"> </w:t>
      </w:r>
      <w:r w:rsidRPr="000D274B">
        <w:t>as</w:t>
      </w:r>
      <w:r w:rsidRPr="000D274B">
        <w:rPr>
          <w:spacing w:val="-11"/>
        </w:rPr>
        <w:t xml:space="preserve"> </w:t>
      </w:r>
      <w:r w:rsidRPr="000D274B">
        <w:rPr>
          <w:spacing w:val="-1"/>
        </w:rPr>
        <w:t>follows:</w:t>
      </w:r>
      <w:r w:rsidRPr="000D274B">
        <w:rPr>
          <w:spacing w:val="65"/>
          <w:w w:val="99"/>
        </w:rPr>
        <w:t xml:space="preserve"> </w:t>
      </w:r>
      <w:r w:rsidRPr="000D274B">
        <w:rPr>
          <w:b/>
          <w:bCs/>
        </w:rPr>
        <w:t>"</w:t>
      </w:r>
      <w:r w:rsidRPr="000D274B">
        <w:rPr>
          <w:b/>
          <w:bCs/>
          <w:spacing w:val="-1"/>
        </w:rPr>
        <w:t xml:space="preserve"> </w:t>
      </w:r>
      <w:r w:rsidR="00EC2F77" w:rsidRPr="000D274B">
        <w:rPr>
          <w:b/>
          <w:bCs/>
          <w:spacing w:val="-1"/>
        </w:rPr>
        <w:t xml:space="preserve">No. of Lot which you are apply </w:t>
      </w:r>
      <w:r w:rsidR="00EC2F77" w:rsidRPr="000D274B">
        <w:rPr>
          <w:b/>
          <w:bCs/>
          <w:i/>
          <w:iCs/>
          <w:spacing w:val="-1"/>
        </w:rPr>
        <w:t>(example: LOT 1-2-3)</w:t>
      </w:r>
      <w:r w:rsidR="00EC2F77" w:rsidRPr="000D274B">
        <w:rPr>
          <w:b/>
          <w:bCs/>
          <w:spacing w:val="-1"/>
        </w:rPr>
        <w:t xml:space="preserve"> &amp; </w:t>
      </w:r>
      <w:r w:rsidRPr="000D274B">
        <w:rPr>
          <w:b/>
          <w:bCs/>
          <w:i/>
          <w:iCs/>
          <w:spacing w:val="-1"/>
        </w:rPr>
        <w:t>Your</w:t>
      </w:r>
      <w:r w:rsidRPr="000D274B">
        <w:rPr>
          <w:b/>
          <w:bCs/>
          <w:i/>
          <w:iCs/>
          <w:spacing w:val="1"/>
        </w:rPr>
        <w:t xml:space="preserve"> </w:t>
      </w:r>
      <w:r w:rsidRPr="000D274B">
        <w:rPr>
          <w:b/>
          <w:bCs/>
          <w:i/>
          <w:iCs/>
          <w:spacing w:val="-1"/>
        </w:rPr>
        <w:t>Company</w:t>
      </w:r>
      <w:r w:rsidRPr="000D274B">
        <w:rPr>
          <w:b/>
          <w:bCs/>
          <w:i/>
          <w:iCs/>
        </w:rPr>
        <w:t xml:space="preserve"> </w:t>
      </w:r>
      <w:r w:rsidRPr="000D274B">
        <w:rPr>
          <w:b/>
          <w:bCs/>
          <w:i/>
          <w:iCs/>
          <w:spacing w:val="-1"/>
        </w:rPr>
        <w:t xml:space="preserve">Name </w:t>
      </w:r>
      <w:r w:rsidR="00EC2F77" w:rsidRPr="000D274B">
        <w:rPr>
          <w:b/>
          <w:bCs/>
          <w:i/>
          <w:iCs/>
        </w:rPr>
        <w:t>–</w:t>
      </w:r>
      <w:r w:rsidRPr="000D274B">
        <w:rPr>
          <w:b/>
          <w:bCs/>
          <w:i/>
          <w:iCs/>
          <w:spacing w:val="1"/>
        </w:rPr>
        <w:t xml:space="preserve"> </w:t>
      </w:r>
      <w:r w:rsidR="00EC2F77" w:rsidRPr="000D274B">
        <w:rPr>
          <w:b/>
          <w:bCs/>
          <w:spacing w:val="-1"/>
        </w:rPr>
        <w:t>email address</w:t>
      </w:r>
      <w:r w:rsidR="00EC2F77" w:rsidRPr="000D274B">
        <w:rPr>
          <w:b/>
          <w:bCs/>
        </w:rPr>
        <w:t xml:space="preserve"> “</w:t>
      </w:r>
      <w:r w:rsidRPr="000D274B">
        <w:t>.</w:t>
      </w:r>
    </w:p>
    <w:p w14:paraId="761A1BE5" w14:textId="77777777" w:rsidR="003A2EA9" w:rsidRPr="000D274B" w:rsidRDefault="00C074B7" w:rsidP="003A2EA9">
      <w:pPr>
        <w:pStyle w:val="BodyText"/>
        <w:numPr>
          <w:ilvl w:val="0"/>
          <w:numId w:val="6"/>
        </w:numPr>
        <w:tabs>
          <w:tab w:val="left" w:pos="426"/>
        </w:tabs>
        <w:kinsoku w:val="0"/>
        <w:overflowPunct w:val="0"/>
        <w:spacing w:before="9" w:line="274" w:lineRule="auto"/>
        <w:ind w:left="0" w:right="149" w:firstLine="0"/>
        <w:jc w:val="both"/>
      </w:pPr>
      <w:r w:rsidRPr="000D274B">
        <w:rPr>
          <w:spacing w:val="-1"/>
        </w:rPr>
        <w:t>The</w:t>
      </w:r>
      <w:r w:rsidRPr="000D274B">
        <w:rPr>
          <w:spacing w:val="-3"/>
        </w:rPr>
        <w:t xml:space="preserve"> </w:t>
      </w:r>
      <w:r w:rsidRPr="000D274B">
        <w:rPr>
          <w:spacing w:val="-1"/>
        </w:rPr>
        <w:t>File</w:t>
      </w:r>
      <w:r w:rsidRPr="000D274B">
        <w:rPr>
          <w:spacing w:val="-2"/>
        </w:rPr>
        <w:t xml:space="preserve"> </w:t>
      </w:r>
      <w:r w:rsidRPr="000D274B">
        <w:rPr>
          <w:spacing w:val="-1"/>
        </w:rPr>
        <w:t>request</w:t>
      </w:r>
      <w:r w:rsidRPr="000D274B">
        <w:rPr>
          <w:spacing w:val="-3"/>
        </w:rPr>
        <w:t xml:space="preserve"> </w:t>
      </w:r>
      <w:r w:rsidRPr="000D274B">
        <w:rPr>
          <w:spacing w:val="-1"/>
        </w:rPr>
        <w:t>link</w:t>
      </w:r>
      <w:r w:rsidRPr="000D274B">
        <w:rPr>
          <w:spacing w:val="-4"/>
        </w:rPr>
        <w:t xml:space="preserve"> </w:t>
      </w:r>
      <w:r w:rsidRPr="000D274B">
        <w:rPr>
          <w:spacing w:val="-1"/>
        </w:rPr>
        <w:t>(Dropbox</w:t>
      </w:r>
      <w:r w:rsidRPr="000D274B">
        <w:rPr>
          <w:spacing w:val="-3"/>
        </w:rPr>
        <w:t xml:space="preserve"> </w:t>
      </w:r>
      <w:r w:rsidRPr="000D274B">
        <w:rPr>
          <w:spacing w:val="-1"/>
        </w:rPr>
        <w:t>link)</w:t>
      </w:r>
      <w:r w:rsidRPr="000D274B">
        <w:rPr>
          <w:spacing w:val="-4"/>
        </w:rPr>
        <w:t xml:space="preserve"> </w:t>
      </w:r>
      <w:r w:rsidRPr="000D274B">
        <w:rPr>
          <w:spacing w:val="-1"/>
        </w:rPr>
        <w:t>for</w:t>
      </w:r>
      <w:r w:rsidRPr="000D274B">
        <w:rPr>
          <w:spacing w:val="-3"/>
        </w:rPr>
        <w:t xml:space="preserve"> </w:t>
      </w:r>
      <w:r w:rsidRPr="000D274B">
        <w:rPr>
          <w:b/>
          <w:bCs/>
        </w:rPr>
        <w:t>submission</w:t>
      </w:r>
      <w:r w:rsidRPr="000D274B">
        <w:rPr>
          <w:b/>
          <w:bCs/>
          <w:spacing w:val="-3"/>
        </w:rPr>
        <w:t xml:space="preserve"> </w:t>
      </w:r>
      <w:r w:rsidRPr="000D274B">
        <w:rPr>
          <w:b/>
          <w:bCs/>
        </w:rPr>
        <w:t>of</w:t>
      </w:r>
      <w:r w:rsidRPr="000D274B">
        <w:rPr>
          <w:b/>
          <w:bCs/>
          <w:spacing w:val="-3"/>
        </w:rPr>
        <w:t xml:space="preserve"> </w:t>
      </w:r>
      <w:r w:rsidRPr="000D274B">
        <w:rPr>
          <w:b/>
          <w:bCs/>
          <w:spacing w:val="-1"/>
        </w:rPr>
        <w:t>quotations</w:t>
      </w:r>
      <w:r w:rsidRPr="000D274B">
        <w:rPr>
          <w:b/>
          <w:bCs/>
          <w:spacing w:val="-2"/>
        </w:rPr>
        <w:t xml:space="preserve"> </w:t>
      </w:r>
      <w:r w:rsidRPr="000D274B">
        <w:rPr>
          <w:b/>
          <w:bCs/>
          <w:spacing w:val="-1"/>
        </w:rPr>
        <w:t>is</w:t>
      </w:r>
      <w:r w:rsidRPr="000D274B">
        <w:rPr>
          <w:b/>
          <w:bCs/>
          <w:spacing w:val="-2"/>
        </w:rPr>
        <w:t xml:space="preserve"> </w:t>
      </w:r>
      <w:r w:rsidRPr="000D274B">
        <w:rPr>
          <w:b/>
          <w:bCs/>
        </w:rPr>
        <w:t>as</w:t>
      </w:r>
      <w:r w:rsidRPr="000D274B">
        <w:rPr>
          <w:b/>
          <w:bCs/>
          <w:spacing w:val="-3"/>
        </w:rPr>
        <w:t xml:space="preserve"> </w:t>
      </w:r>
      <w:r w:rsidRPr="000D274B">
        <w:rPr>
          <w:b/>
          <w:bCs/>
          <w:spacing w:val="-1"/>
        </w:rPr>
        <w:t>follows</w:t>
      </w:r>
      <w:r w:rsidRPr="000D274B">
        <w:rPr>
          <w:spacing w:val="-1"/>
        </w:rPr>
        <w:t>:</w:t>
      </w:r>
      <w:r w:rsidRPr="000D274B">
        <w:rPr>
          <w:w w:val="99"/>
        </w:rPr>
        <w:t xml:space="preserve">  </w:t>
      </w:r>
    </w:p>
    <w:p w14:paraId="23B2B79E" w14:textId="77777777" w:rsidR="003A2EA9" w:rsidRPr="000D274B" w:rsidRDefault="003A2EA9" w:rsidP="003A2EA9">
      <w:pPr>
        <w:pStyle w:val="BodyText"/>
        <w:tabs>
          <w:tab w:val="left" w:pos="820"/>
        </w:tabs>
        <w:kinsoku w:val="0"/>
        <w:overflowPunct w:val="0"/>
        <w:spacing w:before="9" w:line="274" w:lineRule="auto"/>
        <w:ind w:left="0" w:right="149"/>
        <w:jc w:val="both"/>
        <w:rPr>
          <w:w w:val="99"/>
        </w:rPr>
      </w:pPr>
    </w:p>
    <w:p w14:paraId="305ABD0A" w14:textId="4B1EBD52" w:rsidR="00C074B7" w:rsidRPr="000D274B" w:rsidRDefault="007539B5" w:rsidP="003A2EA9">
      <w:pPr>
        <w:pStyle w:val="BodyText"/>
        <w:tabs>
          <w:tab w:val="left" w:pos="820"/>
        </w:tabs>
        <w:kinsoku w:val="0"/>
        <w:overflowPunct w:val="0"/>
        <w:spacing w:before="9" w:line="274" w:lineRule="auto"/>
        <w:ind w:left="709" w:right="149"/>
        <w:jc w:val="both"/>
      </w:pPr>
      <w:hyperlink r:id="rId9" w:history="1">
        <w:r w:rsidR="003A2EA9" w:rsidRPr="000D274B">
          <w:rPr>
            <w:rStyle w:val="Hyperlink"/>
            <w:color w:val="auto"/>
          </w:rPr>
          <w:t>https://www.dropbox.com/request/zU6xPMyqzZEAauYNxxf9</w:t>
        </w:r>
      </w:hyperlink>
      <w:r w:rsidR="003A2EA9" w:rsidRPr="000D274B">
        <w:t xml:space="preserve"> </w:t>
      </w:r>
    </w:p>
    <w:p w14:paraId="479027AC" w14:textId="77777777" w:rsidR="003A2EA9" w:rsidRPr="000D274B" w:rsidRDefault="003A2EA9">
      <w:pPr>
        <w:pStyle w:val="BodyText"/>
        <w:kinsoku w:val="0"/>
        <w:overflowPunct w:val="0"/>
        <w:spacing w:before="66"/>
        <w:ind w:left="731"/>
        <w:rPr>
          <w:spacing w:val="-1"/>
        </w:rPr>
      </w:pPr>
    </w:p>
    <w:p w14:paraId="2412F00B" w14:textId="6F09019F" w:rsidR="00C074B7" w:rsidRPr="000D274B" w:rsidRDefault="00C074B7">
      <w:pPr>
        <w:pStyle w:val="BodyText"/>
        <w:kinsoku w:val="0"/>
        <w:overflowPunct w:val="0"/>
        <w:spacing w:before="66"/>
        <w:ind w:left="731"/>
      </w:pPr>
      <w:r w:rsidRPr="000D274B">
        <w:rPr>
          <w:spacing w:val="-1"/>
        </w:rPr>
        <w:t>Instruction</w:t>
      </w:r>
      <w:r w:rsidRPr="000D274B">
        <w:rPr>
          <w:spacing w:val="-7"/>
        </w:rPr>
        <w:t xml:space="preserve"> </w:t>
      </w:r>
      <w:r w:rsidRPr="000D274B">
        <w:rPr>
          <w:spacing w:val="-1"/>
        </w:rPr>
        <w:t>for</w:t>
      </w:r>
      <w:r w:rsidRPr="000D274B">
        <w:rPr>
          <w:spacing w:val="-8"/>
        </w:rPr>
        <w:t xml:space="preserve"> </w:t>
      </w:r>
      <w:r w:rsidRPr="000D274B">
        <w:rPr>
          <w:spacing w:val="-1"/>
        </w:rPr>
        <w:t>uploading</w:t>
      </w:r>
      <w:r w:rsidRPr="000D274B">
        <w:rPr>
          <w:spacing w:val="-8"/>
        </w:rPr>
        <w:t xml:space="preserve"> </w:t>
      </w:r>
      <w:r w:rsidRPr="000D274B">
        <w:rPr>
          <w:spacing w:val="-1"/>
        </w:rPr>
        <w:t>your</w:t>
      </w:r>
      <w:r w:rsidRPr="000D274B">
        <w:rPr>
          <w:spacing w:val="-7"/>
        </w:rPr>
        <w:t xml:space="preserve"> </w:t>
      </w:r>
      <w:r w:rsidRPr="000D274B">
        <w:rPr>
          <w:spacing w:val="-1"/>
        </w:rPr>
        <w:t>submission:</w:t>
      </w:r>
    </w:p>
    <w:p w14:paraId="058F8D72" w14:textId="77777777" w:rsidR="00C074B7" w:rsidRPr="000D274B" w:rsidRDefault="00C074B7">
      <w:pPr>
        <w:pStyle w:val="BodyText"/>
        <w:kinsoku w:val="0"/>
        <w:overflowPunct w:val="0"/>
        <w:spacing w:before="9"/>
        <w:ind w:left="0"/>
      </w:pPr>
    </w:p>
    <w:p w14:paraId="6F3211C6" w14:textId="77777777" w:rsidR="00C074B7" w:rsidRPr="000D274B" w:rsidRDefault="00C074B7">
      <w:pPr>
        <w:pStyle w:val="BodyText"/>
        <w:numPr>
          <w:ilvl w:val="1"/>
          <w:numId w:val="6"/>
        </w:numPr>
        <w:tabs>
          <w:tab w:val="left" w:pos="1452"/>
        </w:tabs>
        <w:kinsoku w:val="0"/>
        <w:overflowPunct w:val="0"/>
        <w:rPr>
          <w:spacing w:val="-1"/>
        </w:rPr>
      </w:pPr>
      <w:r w:rsidRPr="000D274B">
        <w:rPr>
          <w:spacing w:val="-1"/>
        </w:rPr>
        <w:t>Click</w:t>
      </w:r>
      <w:r w:rsidRPr="000D274B">
        <w:rPr>
          <w:spacing w:val="-5"/>
        </w:rPr>
        <w:t xml:space="preserve"> </w:t>
      </w:r>
      <w:r w:rsidRPr="000D274B">
        <w:rPr>
          <w:spacing w:val="-1"/>
        </w:rPr>
        <w:t>of</w:t>
      </w:r>
      <w:r w:rsidRPr="000D274B">
        <w:rPr>
          <w:spacing w:val="-4"/>
        </w:rPr>
        <w:t xml:space="preserve"> </w:t>
      </w:r>
      <w:r w:rsidRPr="000D274B">
        <w:rPr>
          <w:spacing w:val="-1"/>
        </w:rPr>
        <w:t>this</w:t>
      </w:r>
      <w:r w:rsidRPr="000D274B">
        <w:rPr>
          <w:spacing w:val="-3"/>
        </w:rPr>
        <w:t xml:space="preserve"> </w:t>
      </w:r>
      <w:r w:rsidRPr="000D274B">
        <w:rPr>
          <w:spacing w:val="-1"/>
        </w:rPr>
        <w:t>link/type</w:t>
      </w:r>
      <w:r w:rsidRPr="000D274B">
        <w:rPr>
          <w:spacing w:val="-3"/>
        </w:rPr>
        <w:t xml:space="preserve"> </w:t>
      </w:r>
      <w:r w:rsidRPr="000D274B">
        <w:t>this</w:t>
      </w:r>
      <w:r w:rsidRPr="000D274B">
        <w:rPr>
          <w:spacing w:val="-3"/>
        </w:rPr>
        <w:t xml:space="preserve"> </w:t>
      </w:r>
      <w:r w:rsidRPr="000D274B">
        <w:rPr>
          <w:spacing w:val="-1"/>
        </w:rPr>
        <w:t>link</w:t>
      </w:r>
      <w:r w:rsidRPr="000D274B">
        <w:rPr>
          <w:spacing w:val="-5"/>
        </w:rPr>
        <w:t xml:space="preserve"> </w:t>
      </w:r>
      <w:r w:rsidRPr="000D274B">
        <w:rPr>
          <w:spacing w:val="-1"/>
        </w:rPr>
        <w:t>correctly</w:t>
      </w:r>
      <w:r w:rsidRPr="000D274B">
        <w:rPr>
          <w:spacing w:val="-4"/>
        </w:rPr>
        <w:t xml:space="preserve"> </w:t>
      </w:r>
      <w:r w:rsidRPr="000D274B">
        <w:t>in</w:t>
      </w:r>
      <w:r w:rsidRPr="000D274B">
        <w:rPr>
          <w:spacing w:val="-3"/>
        </w:rPr>
        <w:t xml:space="preserve"> </w:t>
      </w:r>
      <w:r w:rsidRPr="000D274B">
        <w:t>a</w:t>
      </w:r>
      <w:r w:rsidRPr="000D274B">
        <w:rPr>
          <w:spacing w:val="-3"/>
        </w:rPr>
        <w:t xml:space="preserve"> </w:t>
      </w:r>
      <w:r w:rsidRPr="000D274B">
        <w:rPr>
          <w:spacing w:val="-1"/>
        </w:rPr>
        <w:t>browser.</w:t>
      </w:r>
    </w:p>
    <w:p w14:paraId="3EE90DDC" w14:textId="77777777" w:rsidR="00C074B7" w:rsidRPr="000D274B" w:rsidRDefault="00C074B7">
      <w:pPr>
        <w:pStyle w:val="BodyText"/>
        <w:numPr>
          <w:ilvl w:val="1"/>
          <w:numId w:val="6"/>
        </w:numPr>
        <w:tabs>
          <w:tab w:val="left" w:pos="1452"/>
        </w:tabs>
        <w:kinsoku w:val="0"/>
        <w:overflowPunct w:val="0"/>
        <w:spacing w:before="40" w:line="272" w:lineRule="auto"/>
        <w:ind w:right="296"/>
      </w:pPr>
      <w:r w:rsidRPr="000D274B">
        <w:rPr>
          <w:spacing w:val="-1"/>
        </w:rPr>
        <w:t>Click</w:t>
      </w:r>
      <w:r w:rsidRPr="000D274B">
        <w:rPr>
          <w:spacing w:val="-5"/>
        </w:rPr>
        <w:t xml:space="preserve"> </w:t>
      </w:r>
      <w:r w:rsidRPr="000D274B">
        <w:rPr>
          <w:spacing w:val="-1"/>
        </w:rPr>
        <w:t>on</w:t>
      </w:r>
      <w:r w:rsidRPr="000D274B">
        <w:rPr>
          <w:spacing w:val="-3"/>
        </w:rPr>
        <w:t xml:space="preserve"> </w:t>
      </w:r>
      <w:r w:rsidRPr="000D274B">
        <w:rPr>
          <w:b/>
          <w:bCs/>
          <w:spacing w:val="-1"/>
        </w:rPr>
        <w:t>Choose</w:t>
      </w:r>
      <w:r w:rsidRPr="000D274B">
        <w:rPr>
          <w:b/>
          <w:bCs/>
          <w:spacing w:val="-4"/>
        </w:rPr>
        <w:t xml:space="preserve"> </w:t>
      </w:r>
      <w:r w:rsidRPr="000D274B">
        <w:rPr>
          <w:b/>
          <w:bCs/>
          <w:spacing w:val="-1"/>
        </w:rPr>
        <w:t>file</w:t>
      </w:r>
      <w:r w:rsidRPr="000D274B">
        <w:rPr>
          <w:b/>
          <w:bCs/>
          <w:spacing w:val="-3"/>
        </w:rPr>
        <w:t xml:space="preserve"> </w:t>
      </w:r>
      <w:r w:rsidRPr="000D274B">
        <w:rPr>
          <w:spacing w:val="-1"/>
        </w:rPr>
        <w:t>(your</w:t>
      </w:r>
      <w:r w:rsidRPr="000D274B">
        <w:rPr>
          <w:spacing w:val="-4"/>
        </w:rPr>
        <w:t xml:space="preserve"> </w:t>
      </w:r>
      <w:r w:rsidRPr="000D274B">
        <w:rPr>
          <w:spacing w:val="-1"/>
        </w:rPr>
        <w:t>quotation</w:t>
      </w:r>
      <w:r w:rsidRPr="000D274B">
        <w:rPr>
          <w:spacing w:val="-3"/>
        </w:rPr>
        <w:t xml:space="preserve"> </w:t>
      </w:r>
      <w:r w:rsidRPr="000D274B">
        <w:t>and</w:t>
      </w:r>
      <w:r w:rsidRPr="000D274B">
        <w:rPr>
          <w:spacing w:val="-2"/>
        </w:rPr>
        <w:t xml:space="preserve"> </w:t>
      </w:r>
      <w:r w:rsidRPr="000D274B">
        <w:rPr>
          <w:spacing w:val="-1"/>
        </w:rPr>
        <w:t>all</w:t>
      </w:r>
      <w:r w:rsidRPr="000D274B">
        <w:rPr>
          <w:spacing w:val="-3"/>
        </w:rPr>
        <w:t xml:space="preserve"> </w:t>
      </w:r>
      <w:r w:rsidRPr="000D274B">
        <w:rPr>
          <w:spacing w:val="-1"/>
        </w:rPr>
        <w:t>relevant</w:t>
      </w:r>
      <w:r w:rsidRPr="000D274B">
        <w:rPr>
          <w:spacing w:val="-3"/>
        </w:rPr>
        <w:t xml:space="preserve"> </w:t>
      </w:r>
      <w:r w:rsidRPr="000D274B">
        <w:rPr>
          <w:spacing w:val="-1"/>
        </w:rPr>
        <w:t>documents</w:t>
      </w:r>
      <w:r w:rsidRPr="000D274B">
        <w:rPr>
          <w:spacing w:val="-4"/>
        </w:rPr>
        <w:t xml:space="preserve"> </w:t>
      </w:r>
      <w:r w:rsidRPr="000D274B">
        <w:rPr>
          <w:spacing w:val="-1"/>
        </w:rPr>
        <w:t>and</w:t>
      </w:r>
      <w:r w:rsidRPr="000D274B">
        <w:rPr>
          <w:spacing w:val="-2"/>
        </w:rPr>
        <w:t xml:space="preserve"> </w:t>
      </w:r>
      <w:r w:rsidRPr="000D274B">
        <w:rPr>
          <w:spacing w:val="-1"/>
        </w:rPr>
        <w:t>click</w:t>
      </w:r>
      <w:r w:rsidRPr="000D274B">
        <w:rPr>
          <w:spacing w:val="67"/>
        </w:rPr>
        <w:t xml:space="preserve"> </w:t>
      </w:r>
      <w:r w:rsidRPr="000D274B">
        <w:rPr>
          <w:spacing w:val="-1"/>
        </w:rPr>
        <w:t>upload)</w:t>
      </w:r>
    </w:p>
    <w:p w14:paraId="0DC58FDC" w14:textId="77777777" w:rsidR="00C074B7" w:rsidRPr="000D274B" w:rsidRDefault="00C074B7">
      <w:pPr>
        <w:pStyle w:val="BodyText"/>
        <w:numPr>
          <w:ilvl w:val="1"/>
          <w:numId w:val="6"/>
        </w:numPr>
        <w:tabs>
          <w:tab w:val="left" w:pos="1452"/>
        </w:tabs>
        <w:kinsoku w:val="0"/>
        <w:overflowPunct w:val="0"/>
        <w:spacing w:before="5" w:line="274" w:lineRule="auto"/>
        <w:ind w:right="374"/>
      </w:pPr>
      <w:r w:rsidRPr="000D274B">
        <w:rPr>
          <w:spacing w:val="-1"/>
        </w:rPr>
        <w:t>Click</w:t>
      </w:r>
      <w:r w:rsidRPr="000D274B">
        <w:rPr>
          <w:spacing w:val="-5"/>
        </w:rPr>
        <w:t xml:space="preserve"> </w:t>
      </w:r>
      <w:r w:rsidRPr="000D274B">
        <w:rPr>
          <w:spacing w:val="-1"/>
        </w:rPr>
        <w:t>on</w:t>
      </w:r>
      <w:r w:rsidRPr="000D274B">
        <w:rPr>
          <w:spacing w:val="-2"/>
        </w:rPr>
        <w:t xml:space="preserve"> </w:t>
      </w:r>
      <w:r w:rsidRPr="000D274B">
        <w:rPr>
          <w:b/>
          <w:bCs/>
          <w:spacing w:val="-1"/>
        </w:rPr>
        <w:t>+Add</w:t>
      </w:r>
      <w:r w:rsidRPr="000D274B">
        <w:rPr>
          <w:b/>
          <w:bCs/>
          <w:spacing w:val="-3"/>
        </w:rPr>
        <w:t xml:space="preserve"> </w:t>
      </w:r>
      <w:r w:rsidRPr="000D274B">
        <w:rPr>
          <w:b/>
          <w:bCs/>
        </w:rPr>
        <w:t>another</w:t>
      </w:r>
      <w:r w:rsidRPr="000D274B">
        <w:rPr>
          <w:b/>
          <w:bCs/>
          <w:spacing w:val="-3"/>
        </w:rPr>
        <w:t xml:space="preserve"> </w:t>
      </w:r>
      <w:r w:rsidRPr="000D274B">
        <w:rPr>
          <w:b/>
          <w:bCs/>
          <w:spacing w:val="-1"/>
        </w:rPr>
        <w:t>file</w:t>
      </w:r>
      <w:r w:rsidRPr="000D274B">
        <w:rPr>
          <w:b/>
          <w:bCs/>
          <w:spacing w:val="-4"/>
        </w:rPr>
        <w:t xml:space="preserve"> </w:t>
      </w:r>
      <w:r w:rsidRPr="000D274B">
        <w:rPr>
          <w:spacing w:val="-1"/>
        </w:rPr>
        <w:t>(Optional,</w:t>
      </w:r>
      <w:r w:rsidRPr="000D274B">
        <w:rPr>
          <w:spacing w:val="-2"/>
        </w:rPr>
        <w:t xml:space="preserve"> </w:t>
      </w:r>
      <w:r w:rsidRPr="000D274B">
        <w:rPr>
          <w:spacing w:val="-1"/>
        </w:rPr>
        <w:t>only</w:t>
      </w:r>
      <w:r w:rsidRPr="000D274B">
        <w:rPr>
          <w:spacing w:val="-3"/>
        </w:rPr>
        <w:t xml:space="preserve"> </w:t>
      </w:r>
      <w:r w:rsidRPr="000D274B">
        <w:t>if</w:t>
      </w:r>
      <w:r w:rsidRPr="000D274B">
        <w:rPr>
          <w:spacing w:val="-3"/>
        </w:rPr>
        <w:t xml:space="preserve"> </w:t>
      </w:r>
      <w:r w:rsidRPr="000D274B">
        <w:rPr>
          <w:spacing w:val="-1"/>
        </w:rPr>
        <w:t>you</w:t>
      </w:r>
      <w:r w:rsidRPr="000D274B">
        <w:rPr>
          <w:spacing w:val="-4"/>
        </w:rPr>
        <w:t xml:space="preserve"> </w:t>
      </w:r>
      <w:r w:rsidRPr="000D274B">
        <w:rPr>
          <w:spacing w:val="-1"/>
        </w:rPr>
        <w:t>have</w:t>
      </w:r>
      <w:r w:rsidRPr="000D274B">
        <w:rPr>
          <w:spacing w:val="-2"/>
        </w:rPr>
        <w:t xml:space="preserve"> </w:t>
      </w:r>
      <w:r w:rsidRPr="000D274B">
        <w:rPr>
          <w:spacing w:val="-1"/>
        </w:rPr>
        <w:t>more</w:t>
      </w:r>
      <w:r w:rsidRPr="000D274B">
        <w:rPr>
          <w:spacing w:val="-3"/>
        </w:rPr>
        <w:t xml:space="preserve"> </w:t>
      </w:r>
      <w:r w:rsidRPr="000D274B">
        <w:rPr>
          <w:spacing w:val="-1"/>
        </w:rPr>
        <w:t>than</w:t>
      </w:r>
      <w:r w:rsidRPr="000D274B">
        <w:rPr>
          <w:spacing w:val="-3"/>
        </w:rPr>
        <w:t xml:space="preserve"> </w:t>
      </w:r>
      <w:r w:rsidRPr="000D274B">
        <w:rPr>
          <w:spacing w:val="-1"/>
        </w:rPr>
        <w:t>one</w:t>
      </w:r>
      <w:r w:rsidRPr="000D274B">
        <w:rPr>
          <w:spacing w:val="-2"/>
        </w:rPr>
        <w:t xml:space="preserve"> </w:t>
      </w:r>
      <w:r w:rsidRPr="000D274B">
        <w:rPr>
          <w:spacing w:val="-1"/>
        </w:rPr>
        <w:t>file</w:t>
      </w:r>
      <w:r w:rsidRPr="000D274B">
        <w:rPr>
          <w:spacing w:val="53"/>
          <w:w w:val="99"/>
        </w:rPr>
        <w:t xml:space="preserve"> </w:t>
      </w:r>
      <w:r w:rsidRPr="000D274B">
        <w:t>and</w:t>
      </w:r>
      <w:r w:rsidRPr="000D274B">
        <w:rPr>
          <w:spacing w:val="-2"/>
        </w:rPr>
        <w:t xml:space="preserve"> </w:t>
      </w:r>
      <w:r w:rsidRPr="000D274B">
        <w:t>so</w:t>
      </w:r>
      <w:r w:rsidRPr="000D274B">
        <w:rPr>
          <w:spacing w:val="-4"/>
        </w:rPr>
        <w:t xml:space="preserve"> </w:t>
      </w:r>
      <w:r w:rsidRPr="000D274B">
        <w:rPr>
          <w:spacing w:val="-1"/>
        </w:rPr>
        <w:t>on</w:t>
      </w:r>
      <w:r w:rsidRPr="000D274B">
        <w:rPr>
          <w:spacing w:val="-3"/>
        </w:rPr>
        <w:t xml:space="preserve"> </w:t>
      </w:r>
      <w:r w:rsidRPr="000D274B">
        <w:rPr>
          <w:spacing w:val="-1"/>
        </w:rPr>
        <w:t>for</w:t>
      </w:r>
      <w:r w:rsidRPr="000D274B">
        <w:rPr>
          <w:spacing w:val="-4"/>
        </w:rPr>
        <w:t xml:space="preserve"> </w:t>
      </w:r>
      <w:r w:rsidRPr="000D274B">
        <w:rPr>
          <w:spacing w:val="-1"/>
        </w:rPr>
        <w:t>other</w:t>
      </w:r>
      <w:r w:rsidRPr="000D274B">
        <w:rPr>
          <w:spacing w:val="-3"/>
        </w:rPr>
        <w:t xml:space="preserve"> </w:t>
      </w:r>
      <w:r w:rsidRPr="000D274B">
        <w:rPr>
          <w:spacing w:val="-1"/>
        </w:rPr>
        <w:t>files)</w:t>
      </w:r>
    </w:p>
    <w:p w14:paraId="6F2CA3B7" w14:textId="77777777" w:rsidR="00C074B7" w:rsidRPr="000D274B" w:rsidRDefault="00C074B7">
      <w:pPr>
        <w:pStyle w:val="BodyText"/>
        <w:numPr>
          <w:ilvl w:val="1"/>
          <w:numId w:val="6"/>
        </w:numPr>
        <w:tabs>
          <w:tab w:val="left" w:pos="1452"/>
        </w:tabs>
        <w:kinsoku w:val="0"/>
        <w:overflowPunct w:val="0"/>
      </w:pPr>
      <w:r w:rsidRPr="000D274B">
        <w:t>Enter</w:t>
      </w:r>
      <w:r w:rsidRPr="000D274B">
        <w:rPr>
          <w:spacing w:val="-4"/>
        </w:rPr>
        <w:t xml:space="preserve"> </w:t>
      </w:r>
      <w:r w:rsidRPr="000D274B">
        <w:rPr>
          <w:spacing w:val="-1"/>
        </w:rPr>
        <w:t>your:</w:t>
      </w:r>
      <w:r w:rsidRPr="000D274B">
        <w:rPr>
          <w:spacing w:val="-4"/>
        </w:rPr>
        <w:t xml:space="preserve"> </w:t>
      </w:r>
      <w:r w:rsidRPr="000D274B">
        <w:rPr>
          <w:b/>
          <w:bCs/>
          <w:spacing w:val="-1"/>
        </w:rPr>
        <w:t>First</w:t>
      </w:r>
      <w:r w:rsidRPr="000D274B">
        <w:rPr>
          <w:b/>
          <w:bCs/>
          <w:spacing w:val="-2"/>
        </w:rPr>
        <w:t xml:space="preserve"> </w:t>
      </w:r>
      <w:r w:rsidRPr="000D274B">
        <w:rPr>
          <w:b/>
          <w:bCs/>
          <w:spacing w:val="-1"/>
        </w:rPr>
        <w:t>name,</w:t>
      </w:r>
      <w:r w:rsidRPr="000D274B">
        <w:rPr>
          <w:b/>
          <w:bCs/>
          <w:spacing w:val="-4"/>
        </w:rPr>
        <w:t xml:space="preserve"> </w:t>
      </w:r>
      <w:r w:rsidRPr="000D274B">
        <w:rPr>
          <w:b/>
          <w:bCs/>
        </w:rPr>
        <w:t>Last</w:t>
      </w:r>
      <w:r w:rsidRPr="000D274B">
        <w:rPr>
          <w:b/>
          <w:bCs/>
          <w:spacing w:val="-1"/>
        </w:rPr>
        <w:t xml:space="preserve"> name</w:t>
      </w:r>
      <w:r w:rsidRPr="000D274B">
        <w:rPr>
          <w:b/>
          <w:bCs/>
          <w:spacing w:val="-4"/>
        </w:rPr>
        <w:t xml:space="preserve"> </w:t>
      </w:r>
      <w:r w:rsidRPr="000D274B">
        <w:rPr>
          <w:b/>
          <w:bCs/>
        </w:rPr>
        <w:t>and</w:t>
      </w:r>
      <w:r w:rsidRPr="000D274B">
        <w:rPr>
          <w:b/>
          <w:bCs/>
          <w:spacing w:val="-3"/>
        </w:rPr>
        <w:t xml:space="preserve"> </w:t>
      </w:r>
      <w:r w:rsidRPr="000D274B">
        <w:rPr>
          <w:b/>
          <w:bCs/>
          <w:spacing w:val="-1"/>
        </w:rPr>
        <w:t>Email</w:t>
      </w:r>
      <w:r w:rsidRPr="000D274B">
        <w:rPr>
          <w:b/>
          <w:bCs/>
          <w:spacing w:val="-5"/>
        </w:rPr>
        <w:t xml:space="preserve"> </w:t>
      </w:r>
      <w:r w:rsidRPr="000D274B">
        <w:rPr>
          <w:b/>
          <w:bCs/>
          <w:spacing w:val="-1"/>
        </w:rPr>
        <w:t>address</w:t>
      </w:r>
    </w:p>
    <w:p w14:paraId="1E91978C" w14:textId="77777777" w:rsidR="00C074B7" w:rsidRPr="000D274B" w:rsidRDefault="00C074B7">
      <w:pPr>
        <w:pStyle w:val="BodyText"/>
        <w:numPr>
          <w:ilvl w:val="1"/>
          <w:numId w:val="6"/>
        </w:numPr>
        <w:tabs>
          <w:tab w:val="left" w:pos="1452"/>
        </w:tabs>
        <w:kinsoku w:val="0"/>
        <w:overflowPunct w:val="0"/>
        <w:spacing w:before="43"/>
      </w:pPr>
      <w:r w:rsidRPr="000D274B">
        <w:rPr>
          <w:spacing w:val="-1"/>
        </w:rPr>
        <w:t>Click</w:t>
      </w:r>
      <w:r w:rsidRPr="000D274B">
        <w:rPr>
          <w:spacing w:val="-4"/>
        </w:rPr>
        <w:t xml:space="preserve"> </w:t>
      </w:r>
      <w:r w:rsidRPr="000D274B">
        <w:rPr>
          <w:b/>
          <w:bCs/>
        </w:rPr>
        <w:t>Upload</w:t>
      </w:r>
    </w:p>
    <w:p w14:paraId="526F9745" w14:textId="77777777" w:rsidR="00C074B7" w:rsidRPr="000D274B" w:rsidRDefault="00C074B7">
      <w:pPr>
        <w:pStyle w:val="BodyText"/>
        <w:kinsoku w:val="0"/>
        <w:overflowPunct w:val="0"/>
        <w:spacing w:before="5"/>
        <w:ind w:left="0"/>
        <w:rPr>
          <w:b/>
          <w:bCs/>
        </w:rPr>
      </w:pPr>
    </w:p>
    <w:p w14:paraId="1E0B21DD" w14:textId="77777777" w:rsidR="00C074B7" w:rsidRPr="000D274B" w:rsidRDefault="00C074B7">
      <w:pPr>
        <w:pStyle w:val="BodyText"/>
        <w:kinsoku w:val="0"/>
        <w:overflowPunct w:val="0"/>
        <w:ind w:left="731"/>
      </w:pPr>
      <w:r w:rsidRPr="000D274B">
        <w:rPr>
          <w:spacing w:val="-1"/>
        </w:rPr>
        <w:t>Done</w:t>
      </w:r>
    </w:p>
    <w:p w14:paraId="2C1ECF10" w14:textId="77777777" w:rsidR="00C074B7" w:rsidRPr="000D274B" w:rsidRDefault="00C074B7">
      <w:pPr>
        <w:pStyle w:val="BodyText"/>
        <w:kinsoku w:val="0"/>
        <w:overflowPunct w:val="0"/>
        <w:spacing w:before="7"/>
        <w:ind w:left="0"/>
      </w:pPr>
    </w:p>
    <w:p w14:paraId="34FA5FFF" w14:textId="098EB025" w:rsidR="00C074B7" w:rsidRPr="000D274B" w:rsidRDefault="00C074B7">
      <w:pPr>
        <w:pStyle w:val="BodyText"/>
        <w:numPr>
          <w:ilvl w:val="0"/>
          <w:numId w:val="6"/>
        </w:numPr>
        <w:tabs>
          <w:tab w:val="left" w:pos="820"/>
        </w:tabs>
        <w:kinsoku w:val="0"/>
        <w:overflowPunct w:val="0"/>
        <w:spacing w:line="276" w:lineRule="auto"/>
        <w:ind w:right="110"/>
        <w:jc w:val="both"/>
        <w:rPr>
          <w:spacing w:val="-1"/>
        </w:rPr>
      </w:pPr>
      <w:r w:rsidRPr="000D274B">
        <w:rPr>
          <w:spacing w:val="-1"/>
        </w:rPr>
        <w:t>Please</w:t>
      </w:r>
      <w:r w:rsidRPr="000D274B">
        <w:rPr>
          <w:spacing w:val="48"/>
        </w:rPr>
        <w:t xml:space="preserve"> </w:t>
      </w:r>
      <w:r w:rsidRPr="000D274B">
        <w:rPr>
          <w:spacing w:val="-1"/>
        </w:rPr>
        <w:t>note</w:t>
      </w:r>
      <w:r w:rsidRPr="000D274B">
        <w:rPr>
          <w:spacing w:val="48"/>
        </w:rPr>
        <w:t xml:space="preserve"> </w:t>
      </w:r>
      <w:r w:rsidRPr="000D274B">
        <w:rPr>
          <w:spacing w:val="-1"/>
        </w:rPr>
        <w:t>that</w:t>
      </w:r>
      <w:r w:rsidRPr="000D274B">
        <w:rPr>
          <w:spacing w:val="49"/>
        </w:rPr>
        <w:t xml:space="preserve"> </w:t>
      </w:r>
      <w:r w:rsidRPr="000D274B">
        <w:rPr>
          <w:spacing w:val="-1"/>
        </w:rPr>
        <w:t>the</w:t>
      </w:r>
      <w:r w:rsidRPr="000D274B">
        <w:rPr>
          <w:spacing w:val="45"/>
        </w:rPr>
        <w:t xml:space="preserve"> </w:t>
      </w:r>
      <w:r w:rsidRPr="000D274B">
        <w:rPr>
          <w:spacing w:val="-1"/>
        </w:rPr>
        <w:t>provided</w:t>
      </w:r>
      <w:r w:rsidRPr="000D274B">
        <w:rPr>
          <w:spacing w:val="48"/>
        </w:rPr>
        <w:t xml:space="preserve"> </w:t>
      </w:r>
      <w:r w:rsidRPr="000D274B">
        <w:rPr>
          <w:b/>
          <w:bCs/>
          <w:spacing w:val="-1"/>
        </w:rPr>
        <w:t>Dropbox</w:t>
      </w:r>
      <w:r w:rsidRPr="000D274B">
        <w:rPr>
          <w:b/>
          <w:bCs/>
          <w:spacing w:val="49"/>
        </w:rPr>
        <w:t xml:space="preserve"> </w:t>
      </w:r>
      <w:r w:rsidRPr="000D274B">
        <w:rPr>
          <w:b/>
          <w:bCs/>
          <w:spacing w:val="-1"/>
        </w:rPr>
        <w:t>link</w:t>
      </w:r>
      <w:r w:rsidRPr="000D274B">
        <w:rPr>
          <w:b/>
          <w:bCs/>
          <w:spacing w:val="47"/>
        </w:rPr>
        <w:t xml:space="preserve"> </w:t>
      </w:r>
      <w:r w:rsidRPr="000D274B">
        <w:rPr>
          <w:spacing w:val="-1"/>
        </w:rPr>
        <w:t>will</w:t>
      </w:r>
      <w:r w:rsidRPr="000D274B">
        <w:rPr>
          <w:spacing w:val="48"/>
        </w:rPr>
        <w:t xml:space="preserve"> </w:t>
      </w:r>
      <w:r w:rsidRPr="000D274B">
        <w:rPr>
          <w:spacing w:val="-1"/>
        </w:rPr>
        <w:t>expire</w:t>
      </w:r>
      <w:r w:rsidRPr="000D274B">
        <w:rPr>
          <w:spacing w:val="48"/>
        </w:rPr>
        <w:t xml:space="preserve"> </w:t>
      </w:r>
      <w:r w:rsidRPr="000D274B">
        <w:rPr>
          <w:spacing w:val="-1"/>
        </w:rPr>
        <w:t>on</w:t>
      </w:r>
      <w:r w:rsidRPr="000D274B">
        <w:rPr>
          <w:spacing w:val="48"/>
        </w:rPr>
        <w:t xml:space="preserve"> </w:t>
      </w:r>
      <w:r w:rsidRPr="000D274B">
        <w:rPr>
          <w:spacing w:val="-1"/>
        </w:rPr>
        <w:t>the</w:t>
      </w:r>
      <w:r w:rsidRPr="000D274B">
        <w:rPr>
          <w:spacing w:val="49"/>
        </w:rPr>
        <w:t xml:space="preserve"> </w:t>
      </w:r>
      <w:r w:rsidRPr="000D274B">
        <w:rPr>
          <w:b/>
          <w:bCs/>
          <w:spacing w:val="-1"/>
        </w:rPr>
        <w:t>deadline</w:t>
      </w:r>
      <w:r w:rsidRPr="000D274B">
        <w:rPr>
          <w:b/>
          <w:bCs/>
          <w:spacing w:val="47"/>
        </w:rPr>
        <w:t xml:space="preserve"> </w:t>
      </w:r>
      <w:r w:rsidRPr="000D274B">
        <w:rPr>
          <w:b/>
          <w:bCs/>
        </w:rPr>
        <w:t>for</w:t>
      </w:r>
      <w:r w:rsidRPr="000D274B">
        <w:rPr>
          <w:b/>
          <w:bCs/>
          <w:spacing w:val="67"/>
        </w:rPr>
        <w:t xml:space="preserve"> </w:t>
      </w:r>
      <w:r w:rsidRPr="000D274B">
        <w:rPr>
          <w:b/>
          <w:bCs/>
          <w:spacing w:val="-1"/>
        </w:rPr>
        <w:t>submission</w:t>
      </w:r>
      <w:r w:rsidRPr="000D274B">
        <w:rPr>
          <w:b/>
          <w:bCs/>
          <w:spacing w:val="-2"/>
        </w:rPr>
        <w:t xml:space="preserve"> </w:t>
      </w:r>
      <w:r w:rsidRPr="000D274B">
        <w:rPr>
          <w:spacing w:val="-1"/>
        </w:rPr>
        <w:t>indicated</w:t>
      </w:r>
      <w:r w:rsidRPr="000D274B">
        <w:t xml:space="preserve"> </w:t>
      </w:r>
      <w:r w:rsidRPr="000D274B">
        <w:rPr>
          <w:spacing w:val="-1"/>
        </w:rPr>
        <w:t>in clause 2</w:t>
      </w:r>
      <w:r w:rsidR="0000068F" w:rsidRPr="000D274B">
        <w:rPr>
          <w:spacing w:val="-1"/>
        </w:rPr>
        <w:t>3</w:t>
      </w:r>
      <w:r w:rsidRPr="000D274B">
        <w:rPr>
          <w:spacing w:val="-1"/>
        </w:rPr>
        <w:t xml:space="preserve"> below,</w:t>
      </w:r>
      <w:r w:rsidRPr="000D274B">
        <w:t xml:space="preserve"> </w:t>
      </w:r>
      <w:r w:rsidRPr="000D274B">
        <w:rPr>
          <w:spacing w:val="-1"/>
        </w:rPr>
        <w:t>consequently</w:t>
      </w:r>
      <w:r w:rsidRPr="000D274B">
        <w:rPr>
          <w:spacing w:val="-2"/>
        </w:rPr>
        <w:t xml:space="preserve"> </w:t>
      </w:r>
      <w:r w:rsidRPr="000D274B">
        <w:t>no</w:t>
      </w:r>
      <w:r w:rsidRPr="000D274B">
        <w:rPr>
          <w:spacing w:val="-1"/>
        </w:rPr>
        <w:t xml:space="preserve"> late</w:t>
      </w:r>
      <w:r w:rsidRPr="000D274B">
        <w:rPr>
          <w:spacing w:val="-2"/>
        </w:rPr>
        <w:t xml:space="preserve"> </w:t>
      </w:r>
      <w:r w:rsidRPr="000D274B">
        <w:rPr>
          <w:spacing w:val="-1"/>
        </w:rPr>
        <w:t xml:space="preserve">quotations will </w:t>
      </w:r>
      <w:r w:rsidRPr="000D274B">
        <w:t>be</w:t>
      </w:r>
      <w:r w:rsidRPr="000D274B">
        <w:rPr>
          <w:spacing w:val="63"/>
          <w:w w:val="99"/>
        </w:rPr>
        <w:t xml:space="preserve"> </w:t>
      </w:r>
      <w:r w:rsidRPr="000D274B">
        <w:rPr>
          <w:spacing w:val="-1"/>
        </w:rPr>
        <w:t>received.</w:t>
      </w:r>
    </w:p>
    <w:p w14:paraId="0441828C" w14:textId="2B5A7D6F" w:rsidR="00C074B7" w:rsidRPr="000D274B" w:rsidRDefault="00C074B7" w:rsidP="00466996">
      <w:pPr>
        <w:pStyle w:val="BodyText"/>
        <w:numPr>
          <w:ilvl w:val="0"/>
          <w:numId w:val="5"/>
        </w:numPr>
        <w:tabs>
          <w:tab w:val="left" w:pos="820"/>
        </w:tabs>
        <w:kinsoku w:val="0"/>
        <w:overflowPunct w:val="0"/>
        <w:spacing w:before="199" w:line="276" w:lineRule="auto"/>
        <w:ind w:right="112"/>
        <w:jc w:val="both"/>
        <w:rPr>
          <w:highlight w:val="yellow"/>
        </w:rPr>
      </w:pPr>
      <w:r w:rsidRPr="000D274B">
        <w:rPr>
          <w:spacing w:val="-1"/>
          <w:highlight w:val="yellow"/>
        </w:rPr>
        <w:t>Deadline</w:t>
      </w:r>
      <w:r w:rsidRPr="000D274B">
        <w:rPr>
          <w:spacing w:val="30"/>
          <w:highlight w:val="yellow"/>
        </w:rPr>
        <w:t xml:space="preserve"> </w:t>
      </w:r>
      <w:r w:rsidRPr="000D274B">
        <w:rPr>
          <w:spacing w:val="-1"/>
          <w:highlight w:val="yellow"/>
        </w:rPr>
        <w:t>for</w:t>
      </w:r>
      <w:r w:rsidRPr="000D274B">
        <w:rPr>
          <w:spacing w:val="29"/>
          <w:highlight w:val="yellow"/>
        </w:rPr>
        <w:t xml:space="preserve"> </w:t>
      </w:r>
      <w:r w:rsidRPr="000D274B">
        <w:rPr>
          <w:spacing w:val="-1"/>
          <w:highlight w:val="yellow"/>
        </w:rPr>
        <w:t>submission</w:t>
      </w:r>
      <w:r w:rsidRPr="000D274B">
        <w:rPr>
          <w:spacing w:val="31"/>
          <w:highlight w:val="yellow"/>
        </w:rPr>
        <w:t xml:space="preserve"> </w:t>
      </w:r>
      <w:r w:rsidRPr="000D274B">
        <w:rPr>
          <w:spacing w:val="-1"/>
          <w:highlight w:val="yellow"/>
        </w:rPr>
        <w:t>of</w:t>
      </w:r>
      <w:r w:rsidRPr="000D274B">
        <w:rPr>
          <w:spacing w:val="30"/>
          <w:highlight w:val="yellow"/>
        </w:rPr>
        <w:t xml:space="preserve"> </w:t>
      </w:r>
      <w:r w:rsidRPr="000D274B">
        <w:rPr>
          <w:spacing w:val="-1"/>
          <w:highlight w:val="yellow"/>
        </w:rPr>
        <w:t>quotations</w:t>
      </w:r>
      <w:r w:rsidRPr="000D274B">
        <w:rPr>
          <w:spacing w:val="30"/>
          <w:highlight w:val="yellow"/>
        </w:rPr>
        <w:t xml:space="preserve"> </w:t>
      </w:r>
      <w:r w:rsidRPr="000D274B">
        <w:rPr>
          <w:highlight w:val="yellow"/>
        </w:rPr>
        <w:t>is</w:t>
      </w:r>
      <w:r w:rsidRPr="000D274B">
        <w:rPr>
          <w:spacing w:val="30"/>
          <w:highlight w:val="yellow"/>
        </w:rPr>
        <w:t xml:space="preserve"> </w:t>
      </w:r>
      <w:r w:rsidR="002906B2" w:rsidRPr="000D274B">
        <w:rPr>
          <w:b/>
          <w:bCs/>
          <w:spacing w:val="-1"/>
          <w:highlight w:val="yellow"/>
        </w:rPr>
        <w:t>10</w:t>
      </w:r>
      <w:r w:rsidRPr="000D274B">
        <w:rPr>
          <w:b/>
          <w:bCs/>
          <w:spacing w:val="35"/>
          <w:highlight w:val="yellow"/>
        </w:rPr>
        <w:t xml:space="preserve"> </w:t>
      </w:r>
      <w:r w:rsidRPr="000D274B">
        <w:rPr>
          <w:b/>
          <w:bCs/>
          <w:spacing w:val="-1"/>
          <w:highlight w:val="yellow"/>
        </w:rPr>
        <w:t>December</w:t>
      </w:r>
      <w:r w:rsidRPr="000D274B">
        <w:rPr>
          <w:b/>
          <w:bCs/>
          <w:spacing w:val="32"/>
          <w:highlight w:val="yellow"/>
        </w:rPr>
        <w:t xml:space="preserve"> </w:t>
      </w:r>
      <w:r w:rsidRPr="000D274B">
        <w:rPr>
          <w:b/>
          <w:bCs/>
          <w:spacing w:val="-1"/>
          <w:highlight w:val="yellow"/>
        </w:rPr>
        <w:t>2019,</w:t>
      </w:r>
      <w:r w:rsidRPr="000D274B">
        <w:rPr>
          <w:b/>
          <w:bCs/>
          <w:spacing w:val="32"/>
          <w:highlight w:val="yellow"/>
        </w:rPr>
        <w:t xml:space="preserve"> </w:t>
      </w:r>
      <w:r w:rsidRPr="000D274B">
        <w:rPr>
          <w:b/>
          <w:bCs/>
          <w:highlight w:val="yellow"/>
        </w:rPr>
        <w:t>at</w:t>
      </w:r>
      <w:r w:rsidRPr="000D274B">
        <w:rPr>
          <w:b/>
          <w:bCs/>
          <w:spacing w:val="31"/>
          <w:highlight w:val="yellow"/>
        </w:rPr>
        <w:t xml:space="preserve"> </w:t>
      </w:r>
      <w:r w:rsidRPr="000D274B">
        <w:rPr>
          <w:b/>
          <w:bCs/>
          <w:spacing w:val="-1"/>
          <w:highlight w:val="yellow"/>
        </w:rPr>
        <w:t>1</w:t>
      </w:r>
      <w:r w:rsidR="00466996" w:rsidRPr="000D274B">
        <w:rPr>
          <w:b/>
          <w:bCs/>
          <w:spacing w:val="-1"/>
          <w:highlight w:val="yellow"/>
        </w:rPr>
        <w:t>1</w:t>
      </w:r>
      <w:r w:rsidRPr="000D274B">
        <w:rPr>
          <w:b/>
          <w:bCs/>
          <w:spacing w:val="-1"/>
          <w:highlight w:val="yellow"/>
        </w:rPr>
        <w:t>:00</w:t>
      </w:r>
      <w:r w:rsidR="003A2EA9" w:rsidRPr="000D274B">
        <w:rPr>
          <w:b/>
          <w:bCs/>
          <w:spacing w:val="-1"/>
          <w:highlight w:val="yellow"/>
        </w:rPr>
        <w:t xml:space="preserve"> am</w:t>
      </w:r>
      <w:r w:rsidRPr="000D274B">
        <w:rPr>
          <w:b/>
          <w:bCs/>
          <w:spacing w:val="30"/>
          <w:highlight w:val="yellow"/>
        </w:rPr>
        <w:t xml:space="preserve"> </w:t>
      </w:r>
      <w:r w:rsidRPr="000D274B">
        <w:rPr>
          <w:b/>
          <w:bCs/>
          <w:spacing w:val="-1"/>
          <w:highlight w:val="yellow"/>
        </w:rPr>
        <w:t>hours</w:t>
      </w:r>
      <w:r w:rsidRPr="000D274B">
        <w:rPr>
          <w:b/>
          <w:bCs/>
          <w:spacing w:val="71"/>
          <w:w w:val="99"/>
          <w:highlight w:val="yellow"/>
        </w:rPr>
        <w:t xml:space="preserve"> </w:t>
      </w:r>
      <w:r w:rsidRPr="000D274B">
        <w:rPr>
          <w:b/>
          <w:bCs/>
          <w:highlight w:val="yellow"/>
        </w:rPr>
        <w:t>local</w:t>
      </w:r>
      <w:r w:rsidRPr="000D274B">
        <w:rPr>
          <w:b/>
          <w:bCs/>
          <w:spacing w:val="-3"/>
          <w:highlight w:val="yellow"/>
        </w:rPr>
        <w:t xml:space="preserve"> </w:t>
      </w:r>
      <w:r w:rsidRPr="000D274B">
        <w:rPr>
          <w:b/>
          <w:bCs/>
          <w:spacing w:val="-1"/>
          <w:highlight w:val="yellow"/>
        </w:rPr>
        <w:t>time</w:t>
      </w:r>
      <w:r w:rsidRPr="000D274B">
        <w:rPr>
          <w:b/>
          <w:bCs/>
          <w:spacing w:val="-3"/>
          <w:highlight w:val="yellow"/>
        </w:rPr>
        <w:t xml:space="preserve"> </w:t>
      </w:r>
      <w:r w:rsidRPr="000D274B">
        <w:rPr>
          <w:b/>
          <w:bCs/>
          <w:spacing w:val="-1"/>
          <w:highlight w:val="yellow"/>
        </w:rPr>
        <w:t>in</w:t>
      </w:r>
      <w:r w:rsidRPr="000D274B">
        <w:rPr>
          <w:b/>
          <w:bCs/>
          <w:spacing w:val="-4"/>
          <w:highlight w:val="yellow"/>
        </w:rPr>
        <w:t xml:space="preserve"> </w:t>
      </w:r>
      <w:r w:rsidRPr="000D274B">
        <w:rPr>
          <w:b/>
          <w:bCs/>
          <w:spacing w:val="-1"/>
          <w:highlight w:val="yellow"/>
        </w:rPr>
        <w:t>Kosovo.</w:t>
      </w:r>
    </w:p>
    <w:p w14:paraId="270EEE60" w14:textId="77777777" w:rsidR="00C074B7" w:rsidRPr="000D274B" w:rsidRDefault="00DF7E29">
      <w:pPr>
        <w:pStyle w:val="BodyText"/>
        <w:numPr>
          <w:ilvl w:val="0"/>
          <w:numId w:val="5"/>
        </w:numPr>
        <w:tabs>
          <w:tab w:val="left" w:pos="820"/>
        </w:tabs>
        <w:kinsoku w:val="0"/>
        <w:overflowPunct w:val="0"/>
        <w:spacing w:before="201" w:line="275" w:lineRule="auto"/>
        <w:ind w:right="110"/>
        <w:jc w:val="both"/>
        <w:rPr>
          <w:spacing w:val="-1"/>
        </w:rPr>
      </w:pPr>
      <w:r w:rsidRPr="000D274B">
        <w:rPr>
          <w:spacing w:val="-1"/>
        </w:rPr>
        <w:t>MFK</w:t>
      </w:r>
      <w:r w:rsidR="00C074B7" w:rsidRPr="000D274B">
        <w:rPr>
          <w:spacing w:val="1"/>
        </w:rPr>
        <w:t xml:space="preserve"> </w:t>
      </w:r>
      <w:r w:rsidR="00C074B7" w:rsidRPr="000D274B">
        <w:rPr>
          <w:spacing w:val="-1"/>
        </w:rPr>
        <w:t>reserves</w:t>
      </w:r>
      <w:r w:rsidR="00C074B7" w:rsidRPr="000D274B">
        <w:rPr>
          <w:spacing w:val="1"/>
        </w:rPr>
        <w:t xml:space="preserve"> </w:t>
      </w:r>
      <w:r w:rsidR="00C074B7" w:rsidRPr="000D274B">
        <w:rPr>
          <w:spacing w:val="-1"/>
        </w:rPr>
        <w:t>the</w:t>
      </w:r>
      <w:r w:rsidR="00C074B7" w:rsidRPr="000D274B">
        <w:rPr>
          <w:spacing w:val="2"/>
        </w:rPr>
        <w:t xml:space="preserve"> </w:t>
      </w:r>
      <w:r w:rsidR="00C074B7" w:rsidRPr="000D274B">
        <w:rPr>
          <w:spacing w:val="-1"/>
        </w:rPr>
        <w:t>right</w:t>
      </w:r>
      <w:r w:rsidR="00C074B7" w:rsidRPr="000D274B">
        <w:rPr>
          <w:spacing w:val="3"/>
        </w:rPr>
        <w:t xml:space="preserve"> </w:t>
      </w:r>
      <w:r w:rsidR="00C074B7" w:rsidRPr="000D274B">
        <w:t>to</w:t>
      </w:r>
      <w:r w:rsidR="00C074B7" w:rsidRPr="000D274B">
        <w:rPr>
          <w:spacing w:val="1"/>
        </w:rPr>
        <w:t xml:space="preserve"> </w:t>
      </w:r>
      <w:r w:rsidR="00C074B7" w:rsidRPr="000D274B">
        <w:rPr>
          <w:spacing w:val="-1"/>
        </w:rPr>
        <w:t>reject</w:t>
      </w:r>
      <w:r w:rsidR="00C074B7" w:rsidRPr="000D274B">
        <w:rPr>
          <w:spacing w:val="2"/>
        </w:rPr>
        <w:t xml:space="preserve"> </w:t>
      </w:r>
      <w:r w:rsidR="00C074B7" w:rsidRPr="000D274B">
        <w:t>any</w:t>
      </w:r>
      <w:r w:rsidR="00C074B7" w:rsidRPr="000D274B">
        <w:rPr>
          <w:spacing w:val="1"/>
        </w:rPr>
        <w:t xml:space="preserve"> </w:t>
      </w:r>
      <w:r w:rsidR="00C074B7" w:rsidRPr="000D274B">
        <w:rPr>
          <w:spacing w:val="-1"/>
        </w:rPr>
        <w:t>or</w:t>
      </w:r>
      <w:r w:rsidR="00C074B7" w:rsidRPr="000D274B">
        <w:rPr>
          <w:spacing w:val="-2"/>
        </w:rPr>
        <w:t xml:space="preserve"> </w:t>
      </w:r>
      <w:r w:rsidR="00C074B7" w:rsidRPr="000D274B">
        <w:rPr>
          <w:spacing w:val="-1"/>
        </w:rPr>
        <w:t>all</w:t>
      </w:r>
      <w:r w:rsidR="00C074B7" w:rsidRPr="000D274B">
        <w:rPr>
          <w:spacing w:val="1"/>
        </w:rPr>
        <w:t xml:space="preserve"> </w:t>
      </w:r>
      <w:r w:rsidR="00C074B7" w:rsidRPr="000D274B">
        <w:rPr>
          <w:spacing w:val="-1"/>
        </w:rPr>
        <w:t>applications</w:t>
      </w:r>
      <w:r w:rsidR="00C074B7" w:rsidRPr="000D274B">
        <w:rPr>
          <w:spacing w:val="2"/>
        </w:rPr>
        <w:t xml:space="preserve"> </w:t>
      </w:r>
      <w:r w:rsidR="00C074B7" w:rsidRPr="000D274B">
        <w:rPr>
          <w:spacing w:val="-1"/>
        </w:rPr>
        <w:t>or</w:t>
      </w:r>
      <w:r w:rsidR="00C074B7" w:rsidRPr="000D274B">
        <w:t xml:space="preserve"> </w:t>
      </w:r>
      <w:r w:rsidR="00C074B7" w:rsidRPr="000D274B">
        <w:rPr>
          <w:spacing w:val="-1"/>
        </w:rPr>
        <w:t>offers,</w:t>
      </w:r>
      <w:r w:rsidR="00C074B7" w:rsidRPr="000D274B">
        <w:rPr>
          <w:spacing w:val="3"/>
        </w:rPr>
        <w:t xml:space="preserve"> </w:t>
      </w:r>
      <w:r w:rsidR="00C074B7" w:rsidRPr="000D274B">
        <w:rPr>
          <w:spacing w:val="-1"/>
        </w:rPr>
        <w:t>waive</w:t>
      </w:r>
      <w:r w:rsidR="00C074B7" w:rsidRPr="000D274B">
        <w:rPr>
          <w:spacing w:val="2"/>
        </w:rPr>
        <w:t xml:space="preserve"> </w:t>
      </w:r>
      <w:r w:rsidR="00C074B7" w:rsidRPr="000D274B">
        <w:t>any</w:t>
      </w:r>
      <w:r w:rsidR="00C074B7" w:rsidRPr="000D274B">
        <w:rPr>
          <w:spacing w:val="71"/>
        </w:rPr>
        <w:t xml:space="preserve"> </w:t>
      </w:r>
      <w:r w:rsidR="00C074B7" w:rsidRPr="000D274B">
        <w:rPr>
          <w:spacing w:val="-1"/>
        </w:rPr>
        <w:t>defect</w:t>
      </w:r>
      <w:r w:rsidR="00C074B7" w:rsidRPr="000D274B">
        <w:rPr>
          <w:spacing w:val="47"/>
        </w:rPr>
        <w:t xml:space="preserve"> </w:t>
      </w:r>
      <w:r w:rsidR="00C074B7" w:rsidRPr="000D274B">
        <w:rPr>
          <w:spacing w:val="-1"/>
        </w:rPr>
        <w:t>or</w:t>
      </w:r>
      <w:r w:rsidR="00C074B7" w:rsidRPr="000D274B">
        <w:rPr>
          <w:spacing w:val="45"/>
        </w:rPr>
        <w:t xml:space="preserve"> </w:t>
      </w:r>
      <w:r w:rsidR="00C074B7" w:rsidRPr="000D274B">
        <w:rPr>
          <w:spacing w:val="-1"/>
        </w:rPr>
        <w:t>informality</w:t>
      </w:r>
      <w:r w:rsidR="00C074B7" w:rsidRPr="000D274B">
        <w:rPr>
          <w:spacing w:val="47"/>
        </w:rPr>
        <w:t xml:space="preserve"> </w:t>
      </w:r>
      <w:r w:rsidR="00C074B7" w:rsidRPr="000D274B">
        <w:rPr>
          <w:spacing w:val="-1"/>
        </w:rPr>
        <w:t>therein,</w:t>
      </w:r>
      <w:r w:rsidR="00C074B7" w:rsidRPr="000D274B">
        <w:rPr>
          <w:spacing w:val="47"/>
        </w:rPr>
        <w:t xml:space="preserve"> </w:t>
      </w:r>
      <w:r w:rsidR="00C074B7" w:rsidRPr="000D274B">
        <w:t>and</w:t>
      </w:r>
      <w:r w:rsidR="00C074B7" w:rsidRPr="000D274B">
        <w:rPr>
          <w:spacing w:val="48"/>
        </w:rPr>
        <w:t xml:space="preserve"> </w:t>
      </w:r>
      <w:r w:rsidR="00C074B7" w:rsidRPr="000D274B">
        <w:rPr>
          <w:spacing w:val="-1"/>
        </w:rPr>
        <w:t>accept</w:t>
      </w:r>
      <w:r w:rsidR="00C074B7" w:rsidRPr="000D274B">
        <w:rPr>
          <w:spacing w:val="44"/>
        </w:rPr>
        <w:t xml:space="preserve"> </w:t>
      </w:r>
      <w:r w:rsidR="00C074B7" w:rsidRPr="000D274B">
        <w:rPr>
          <w:spacing w:val="-1"/>
        </w:rPr>
        <w:t>the</w:t>
      </w:r>
      <w:r w:rsidR="00C074B7" w:rsidRPr="000D274B">
        <w:rPr>
          <w:spacing w:val="47"/>
        </w:rPr>
        <w:t xml:space="preserve"> </w:t>
      </w:r>
      <w:r w:rsidR="00C074B7" w:rsidRPr="000D274B">
        <w:rPr>
          <w:spacing w:val="-1"/>
        </w:rPr>
        <w:t>offer</w:t>
      </w:r>
      <w:r w:rsidR="00C074B7" w:rsidRPr="000D274B">
        <w:rPr>
          <w:spacing w:val="48"/>
        </w:rPr>
        <w:t xml:space="preserve"> </w:t>
      </w:r>
      <w:r w:rsidR="00C074B7" w:rsidRPr="000D274B">
        <w:rPr>
          <w:spacing w:val="-1"/>
        </w:rPr>
        <w:t>which</w:t>
      </w:r>
      <w:r w:rsidR="00C074B7" w:rsidRPr="000D274B">
        <w:rPr>
          <w:spacing w:val="49"/>
        </w:rPr>
        <w:t xml:space="preserve"> </w:t>
      </w:r>
      <w:r w:rsidR="00C074B7" w:rsidRPr="000D274B">
        <w:t>it</w:t>
      </w:r>
      <w:r w:rsidR="00C074B7" w:rsidRPr="000D274B">
        <w:rPr>
          <w:spacing w:val="49"/>
        </w:rPr>
        <w:t xml:space="preserve"> </w:t>
      </w:r>
      <w:r w:rsidR="00C074B7" w:rsidRPr="000D274B">
        <w:t>deems</w:t>
      </w:r>
      <w:r w:rsidR="00C074B7" w:rsidRPr="000D274B">
        <w:rPr>
          <w:spacing w:val="46"/>
        </w:rPr>
        <w:t xml:space="preserve"> </w:t>
      </w:r>
      <w:r w:rsidR="00C074B7" w:rsidRPr="000D274B">
        <w:rPr>
          <w:spacing w:val="-1"/>
        </w:rPr>
        <w:t>most</w:t>
      </w:r>
      <w:r w:rsidR="00C074B7" w:rsidRPr="000D274B">
        <w:rPr>
          <w:spacing w:val="59"/>
        </w:rPr>
        <w:t xml:space="preserve"> </w:t>
      </w:r>
      <w:r w:rsidR="00C074B7" w:rsidRPr="000D274B">
        <w:rPr>
          <w:spacing w:val="-1"/>
        </w:rPr>
        <w:t>advantageous</w:t>
      </w:r>
      <w:r w:rsidR="00C074B7" w:rsidRPr="000D274B">
        <w:rPr>
          <w:spacing w:val="-5"/>
        </w:rPr>
        <w:t xml:space="preserve"> </w:t>
      </w:r>
      <w:r w:rsidR="00C074B7" w:rsidRPr="000D274B">
        <w:t>to</w:t>
      </w:r>
      <w:r w:rsidR="00C074B7" w:rsidRPr="000D274B">
        <w:rPr>
          <w:spacing w:val="-6"/>
        </w:rPr>
        <w:t xml:space="preserve"> </w:t>
      </w:r>
      <w:r w:rsidR="00C074B7" w:rsidRPr="000D274B">
        <w:rPr>
          <w:spacing w:val="-1"/>
        </w:rPr>
        <w:t>the</w:t>
      </w:r>
      <w:r w:rsidR="00C074B7" w:rsidRPr="000D274B">
        <w:rPr>
          <w:spacing w:val="-5"/>
        </w:rPr>
        <w:t xml:space="preserve"> </w:t>
      </w:r>
      <w:r w:rsidR="00C074B7" w:rsidRPr="000D274B">
        <w:rPr>
          <w:spacing w:val="-1"/>
        </w:rPr>
        <w:t>institution.</w:t>
      </w:r>
    </w:p>
    <w:p w14:paraId="0425337E" w14:textId="77777777" w:rsidR="007539B5" w:rsidRPr="007539B5" w:rsidRDefault="007539B5" w:rsidP="007539B5">
      <w:pPr>
        <w:pStyle w:val="NormalWeb"/>
        <w:rPr>
          <w:rFonts w:ascii="Cambria" w:hAnsi="Cambria" w:cs="Arial"/>
        </w:rPr>
      </w:pPr>
      <w:r w:rsidRPr="007539B5">
        <w:rPr>
          <w:rFonts w:ascii="Cambria" w:hAnsi="Cambria" w:cs="Arial"/>
          <w:color w:val="444444"/>
        </w:rPr>
        <w:t xml:space="preserve">Arton </w:t>
      </w:r>
      <w:proofErr w:type="spellStart"/>
      <w:r w:rsidRPr="007539B5">
        <w:rPr>
          <w:rFonts w:ascii="Cambria" w:hAnsi="Cambria" w:cs="Arial"/>
          <w:color w:val="444444"/>
        </w:rPr>
        <w:t>Çitaku</w:t>
      </w:r>
      <w:proofErr w:type="spellEnd"/>
    </w:p>
    <w:p w14:paraId="22352505" w14:textId="3C0DE21F" w:rsidR="007539B5" w:rsidRPr="007539B5" w:rsidRDefault="007539B5" w:rsidP="007539B5">
      <w:pPr>
        <w:rPr>
          <w:rFonts w:ascii="Cambria" w:hAnsi="Cambria"/>
        </w:rPr>
      </w:pPr>
      <w:r w:rsidRPr="007539B5">
        <w:rPr>
          <w:rFonts w:ascii="Cambria" w:hAnsi="Cambria" w:cs="Tahoma"/>
          <w:color w:val="444444"/>
        </w:rPr>
        <w:t>Procurement  Manager</w:t>
      </w:r>
      <w:r w:rsidRPr="007539B5">
        <w:rPr>
          <w:rFonts w:ascii="Cambria" w:hAnsi="Cambria"/>
        </w:rPr>
        <w:br/>
      </w:r>
      <w:r w:rsidRPr="007539B5">
        <w:rPr>
          <w:rFonts w:ascii="Cambria" w:hAnsi="Cambria" w:cs="Tahoma"/>
          <w:color w:val="444444"/>
        </w:rPr>
        <w:t xml:space="preserve">Millennium Foundation </w:t>
      </w:r>
      <w:r>
        <w:rPr>
          <w:rFonts w:ascii="Cambria" w:hAnsi="Cambria" w:cs="Tahoma"/>
          <w:color w:val="444444"/>
        </w:rPr>
        <w:t xml:space="preserve">of </w:t>
      </w:r>
      <w:r w:rsidRPr="007539B5">
        <w:rPr>
          <w:rFonts w:ascii="Cambria" w:hAnsi="Cambria" w:cs="Tahoma"/>
          <w:color w:val="444444"/>
        </w:rPr>
        <w:t>Kosovo</w:t>
      </w:r>
      <w:r w:rsidRPr="007539B5">
        <w:rPr>
          <w:rFonts w:ascii="Cambria" w:hAnsi="Cambria"/>
        </w:rPr>
        <w:br/>
      </w:r>
      <w:proofErr w:type="spellStart"/>
      <w:r w:rsidRPr="007539B5">
        <w:rPr>
          <w:rFonts w:ascii="Cambria" w:hAnsi="Cambria" w:cs="Tahoma"/>
        </w:rPr>
        <w:t>Migjeni</w:t>
      </w:r>
      <w:proofErr w:type="spellEnd"/>
      <w:r w:rsidRPr="007539B5">
        <w:rPr>
          <w:rFonts w:ascii="Cambria" w:hAnsi="Cambria" w:cs="Tahoma"/>
        </w:rPr>
        <w:t xml:space="preserve"> Str, no. 21 / Ex-Ljubljana Building / Floor 09</w:t>
      </w:r>
      <w:r w:rsidRPr="007539B5">
        <w:rPr>
          <w:rFonts w:ascii="Cambria" w:hAnsi="Cambria" w:cs="Tahoma"/>
          <w:color w:val="444444"/>
        </w:rPr>
        <w:t xml:space="preserve">, </w:t>
      </w:r>
      <w:proofErr w:type="spellStart"/>
      <w:r w:rsidRPr="007539B5">
        <w:rPr>
          <w:rFonts w:ascii="Cambria" w:hAnsi="Cambria" w:cs="Tahoma"/>
          <w:color w:val="444444"/>
        </w:rPr>
        <w:t>Prishtina</w:t>
      </w:r>
      <w:proofErr w:type="spellEnd"/>
      <w:r w:rsidRPr="007539B5">
        <w:rPr>
          <w:rFonts w:ascii="Cambria" w:hAnsi="Cambria" w:cs="Tahoma"/>
          <w:color w:val="444444"/>
        </w:rPr>
        <w:t xml:space="preserve"> 10000, Kosovo</w:t>
      </w:r>
      <w:r w:rsidRPr="007539B5">
        <w:rPr>
          <w:rFonts w:ascii="Cambria" w:hAnsi="Cambria"/>
        </w:rPr>
        <w:br/>
      </w:r>
      <w:r>
        <w:rPr>
          <w:rFonts w:ascii="Cambria" w:hAnsi="Cambria" w:cs="Tahoma"/>
          <w:color w:val="444444"/>
        </w:rPr>
        <w:t>Tel</w:t>
      </w:r>
      <w:r w:rsidRPr="007539B5">
        <w:rPr>
          <w:rFonts w:ascii="Cambria" w:hAnsi="Cambria" w:cs="Tahoma"/>
          <w:color w:val="444444"/>
        </w:rPr>
        <w:t>: +</w:t>
      </w:r>
      <w:r>
        <w:rPr>
          <w:rFonts w:ascii="Cambria" w:hAnsi="Cambria" w:cs="Tahoma"/>
          <w:color w:val="444444"/>
        </w:rPr>
        <w:t xml:space="preserve"> </w:t>
      </w:r>
      <w:r w:rsidRPr="007539B5">
        <w:rPr>
          <w:rFonts w:ascii="Cambria" w:hAnsi="Cambria" w:cs="Tahoma"/>
        </w:rPr>
        <w:t>383 38 752 110</w:t>
      </w:r>
      <w:r w:rsidRPr="007539B5">
        <w:rPr>
          <w:rFonts w:ascii="Cambria" w:hAnsi="Cambria"/>
        </w:rPr>
        <w:br/>
      </w:r>
      <w:r w:rsidRPr="007539B5">
        <w:rPr>
          <w:rFonts w:ascii="Cambria" w:hAnsi="Cambria" w:cs="Tahoma"/>
          <w:color w:val="444444"/>
        </w:rPr>
        <w:t>Email:</w:t>
      </w:r>
      <w:r w:rsidRPr="007539B5">
        <w:rPr>
          <w:rFonts w:ascii="Cambria" w:hAnsi="Cambria" w:cs="Tahoma"/>
          <w:color w:val="0B5394"/>
        </w:rPr>
        <w:t> </w:t>
      </w:r>
      <w:hyperlink r:id="rId10" w:history="1">
        <w:r w:rsidRPr="00D12901">
          <w:rPr>
            <w:rStyle w:val="Hyperlink"/>
            <w:rFonts w:ascii="Cambria" w:hAnsi="Cambria" w:cs="Tahoma"/>
          </w:rPr>
          <w:t>procurement</w:t>
        </w:r>
        <w:r w:rsidRPr="00D12901">
          <w:rPr>
            <w:rStyle w:val="Hyperlink"/>
            <w:rFonts w:ascii="Cambria" w:hAnsi="Cambria" w:cs="Tahoma"/>
          </w:rPr>
          <w:t>@millenniumkosovo.org</w:t>
        </w:r>
      </w:hyperlink>
      <w:r w:rsidRPr="007539B5">
        <w:rPr>
          <w:rFonts w:ascii="Cambria" w:hAnsi="Cambria" w:cs="Tahoma"/>
          <w:color w:val="0B5394"/>
        </w:rPr>
        <w:t> </w:t>
      </w:r>
    </w:p>
    <w:p w14:paraId="6BD9E5CA" w14:textId="77777777" w:rsidR="007539B5" w:rsidRPr="007539B5" w:rsidRDefault="007539B5" w:rsidP="007539B5">
      <w:pPr>
        <w:rPr>
          <w:rFonts w:ascii="Cambria" w:hAnsi="Cambria"/>
        </w:rPr>
      </w:pPr>
      <w:hyperlink r:id="rId11" w:tgtFrame="_blank" w:history="1">
        <w:r w:rsidRPr="007539B5">
          <w:rPr>
            <w:rStyle w:val="Hyperlink"/>
            <w:rFonts w:ascii="Cambria" w:hAnsi="Cambria" w:cs="Tahoma"/>
          </w:rPr>
          <w:t>www.millenniumkosovo.org</w:t>
        </w:r>
      </w:hyperlink>
      <w:r w:rsidRPr="007539B5">
        <w:rPr>
          <w:rFonts w:ascii="Cambria" w:hAnsi="Cambria" w:cs="Tahoma"/>
          <w:color w:val="3D85C6"/>
        </w:rPr>
        <w:t> </w:t>
      </w:r>
      <w:r w:rsidRPr="007539B5">
        <w:rPr>
          <w:rFonts w:ascii="Cambria" w:hAnsi="Cambria" w:cs="Tahoma"/>
          <w:color w:val="9FC5E8"/>
        </w:rPr>
        <w:t>  </w:t>
      </w:r>
    </w:p>
    <w:p w14:paraId="215AA2D2" w14:textId="75BDDA65" w:rsidR="007539B5" w:rsidRPr="007539B5" w:rsidRDefault="007539B5">
      <w:pPr>
        <w:pStyle w:val="BodyText"/>
        <w:kinsoku w:val="0"/>
        <w:overflowPunct w:val="0"/>
        <w:spacing w:line="281" w:lineRule="exact"/>
        <w:ind w:left="459"/>
        <w:rPr>
          <w:spacing w:val="-1"/>
        </w:rPr>
        <w:sectPr w:rsidR="007539B5" w:rsidRPr="007539B5">
          <w:footerReference w:type="default" r:id="rId12"/>
          <w:pgSz w:w="11900" w:h="16850"/>
          <w:pgMar w:top="1400" w:right="1280" w:bottom="1280" w:left="1340" w:header="0" w:footer="1073" w:gutter="0"/>
          <w:cols w:space="720"/>
          <w:noEndnote/>
        </w:sectPr>
      </w:pPr>
    </w:p>
    <w:p w14:paraId="1AD17E71" w14:textId="77777777" w:rsidR="00C074B7" w:rsidRPr="000D274B" w:rsidRDefault="00C074B7">
      <w:pPr>
        <w:pStyle w:val="BodyText"/>
        <w:kinsoku w:val="0"/>
        <w:overflowPunct w:val="0"/>
        <w:spacing w:before="6"/>
        <w:ind w:left="0"/>
        <w:rPr>
          <w:b/>
          <w:bCs/>
        </w:rPr>
      </w:pPr>
    </w:p>
    <w:p w14:paraId="71EC7603" w14:textId="77777777" w:rsidR="00C074B7" w:rsidRPr="000D274B" w:rsidRDefault="004017AB">
      <w:pPr>
        <w:pStyle w:val="BodyText"/>
        <w:kinsoku w:val="0"/>
        <w:overflowPunct w:val="0"/>
        <w:spacing w:line="200" w:lineRule="atLeast"/>
        <w:ind w:left="118"/>
      </w:pPr>
      <w:r w:rsidRPr="000D274B">
        <w:rPr>
          <w:noProof/>
        </w:rPr>
        <mc:AlternateContent>
          <mc:Choice Requires="wps">
            <w:drawing>
              <wp:inline distT="0" distB="0" distL="0" distR="0" wp14:anchorId="1A9D9292" wp14:editId="2A0C9A9F">
                <wp:extent cx="5800725" cy="387350"/>
                <wp:effectExtent l="0" t="0"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735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27237" w14:textId="67370B32" w:rsidR="000361D9" w:rsidRPr="0000068F" w:rsidRDefault="000361D9" w:rsidP="00466996">
                            <w:pPr>
                              <w:pStyle w:val="BodyText"/>
                              <w:kinsoku w:val="0"/>
                              <w:overflowPunct w:val="0"/>
                              <w:spacing w:before="66"/>
                              <w:ind w:left="140" w:right="959"/>
                              <w:jc w:val="center"/>
                              <w:rPr>
                                <w:b/>
                                <w:bCs/>
                              </w:rPr>
                            </w:pPr>
                            <w:r w:rsidRPr="0000068F">
                              <w:rPr>
                                <w:b/>
                                <w:bCs/>
                                <w:spacing w:val="-1"/>
                              </w:rPr>
                              <w:t>ANNEX</w:t>
                            </w:r>
                            <w:r w:rsidRPr="0000068F">
                              <w:rPr>
                                <w:b/>
                                <w:bCs/>
                                <w:spacing w:val="-10"/>
                              </w:rPr>
                              <w:t xml:space="preserve"> </w:t>
                            </w:r>
                            <w:r w:rsidRPr="0000068F">
                              <w:rPr>
                                <w:b/>
                                <w:bCs/>
                                <w:spacing w:val="-1"/>
                              </w:rPr>
                              <w:t>1-</w:t>
                            </w:r>
                            <w:r w:rsidRPr="0000068F">
                              <w:rPr>
                                <w:b/>
                                <w:bCs/>
                              </w:rPr>
                              <w:t xml:space="preserve"> </w:t>
                            </w:r>
                            <w:r w:rsidRPr="0000068F">
                              <w:rPr>
                                <w:b/>
                                <w:bCs/>
                                <w:spacing w:val="-1"/>
                              </w:rPr>
                              <w:t>TECHNICAL</w:t>
                            </w:r>
                            <w:r w:rsidRPr="0000068F">
                              <w:rPr>
                                <w:b/>
                                <w:bCs/>
                                <w:spacing w:val="-6"/>
                              </w:rPr>
                              <w:t xml:space="preserve"> </w:t>
                            </w:r>
                            <w:r w:rsidRPr="0000068F">
                              <w:rPr>
                                <w:b/>
                                <w:bCs/>
                                <w:spacing w:val="-1"/>
                              </w:rPr>
                              <w:t>SPECIFICATIONS</w:t>
                            </w:r>
                          </w:p>
                        </w:txbxContent>
                      </wps:txbx>
                      <wps:bodyPr rot="0" vert="horz" wrap="square" lIns="0" tIns="0" rIns="0" bIns="0" anchor="t" anchorCtr="0" upright="1">
                        <a:noAutofit/>
                      </wps:bodyPr>
                    </wps:wsp>
                  </a:graphicData>
                </a:graphic>
              </wp:inline>
            </w:drawing>
          </mc:Choice>
          <mc:Fallback>
            <w:pict>
              <v:shapetype w14:anchorId="1A9D9292" id="_x0000_t202" coordsize="21600,21600" o:spt="202" path="m,l,21600r21600,l21600,xe">
                <v:stroke joinstyle="miter"/>
                <v:path gradientshapeok="t" o:connecttype="rect"/>
              </v:shapetype>
              <v:shape id="Text Box 7" o:spid="_x0000_s1026" type="#_x0000_t202" style="width:456.7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" filled="f" strokeweight=".20458mm">
                <v:textbox inset="0,0,0,0">
                  <w:txbxContent>
                    <w:p w14:paraId="3A627237" w14:textId="67370B32" w:rsidR="000361D9" w:rsidRPr="0000068F" w:rsidRDefault="000361D9" w:rsidP="00466996">
                      <w:pPr>
                        <w:pStyle w:val="BodyText"/>
                        <w:kinsoku w:val="0"/>
                        <w:overflowPunct w:val="0"/>
                        <w:spacing w:before="66"/>
                        <w:ind w:left="140" w:right="959"/>
                        <w:jc w:val="center"/>
                        <w:rPr>
                          <w:b/>
                          <w:bCs/>
                        </w:rPr>
                      </w:pPr>
                      <w:r w:rsidRPr="0000068F">
                        <w:rPr>
                          <w:b/>
                          <w:bCs/>
                          <w:spacing w:val="-1"/>
                        </w:rPr>
                        <w:t>ANNEX</w:t>
                      </w:r>
                      <w:r w:rsidRPr="0000068F">
                        <w:rPr>
                          <w:b/>
                          <w:bCs/>
                          <w:spacing w:val="-10"/>
                        </w:rPr>
                        <w:t xml:space="preserve"> </w:t>
                      </w:r>
                      <w:r w:rsidRPr="0000068F">
                        <w:rPr>
                          <w:b/>
                          <w:bCs/>
                          <w:spacing w:val="-1"/>
                        </w:rPr>
                        <w:t>1-</w:t>
                      </w:r>
                      <w:r w:rsidRPr="0000068F">
                        <w:rPr>
                          <w:b/>
                          <w:bCs/>
                        </w:rPr>
                        <w:t xml:space="preserve"> </w:t>
                      </w:r>
                      <w:r w:rsidRPr="0000068F">
                        <w:rPr>
                          <w:b/>
                          <w:bCs/>
                          <w:spacing w:val="-1"/>
                        </w:rPr>
                        <w:t>TECHNICAL</w:t>
                      </w:r>
                      <w:r w:rsidRPr="0000068F">
                        <w:rPr>
                          <w:b/>
                          <w:bCs/>
                          <w:spacing w:val="-6"/>
                        </w:rPr>
                        <w:t xml:space="preserve"> </w:t>
                      </w:r>
                      <w:r w:rsidRPr="0000068F">
                        <w:rPr>
                          <w:b/>
                          <w:bCs/>
                          <w:spacing w:val="-1"/>
                        </w:rPr>
                        <w:t>SPECIFICATIONS</w:t>
                      </w:r>
                    </w:p>
                  </w:txbxContent>
                </v:textbox>
                <w10:anchorlock/>
              </v:shape>
            </w:pict>
          </mc:Fallback>
        </mc:AlternateContent>
      </w:r>
    </w:p>
    <w:p w14:paraId="177848F1" w14:textId="77777777" w:rsidR="00C074B7" w:rsidRPr="000D274B" w:rsidRDefault="00C074B7">
      <w:pPr>
        <w:pStyle w:val="BodyText"/>
        <w:kinsoku w:val="0"/>
        <w:overflowPunct w:val="0"/>
        <w:spacing w:before="2"/>
        <w:ind w:left="0"/>
        <w:rPr>
          <w:b/>
          <w:bCs/>
        </w:rPr>
      </w:pPr>
    </w:p>
    <w:p w14:paraId="7C92FA5F" w14:textId="77777777" w:rsidR="00C074B7" w:rsidRPr="000D274B" w:rsidRDefault="00C074B7">
      <w:pPr>
        <w:pStyle w:val="BodyText"/>
        <w:kinsoku w:val="0"/>
        <w:overflowPunct w:val="0"/>
        <w:spacing w:before="66"/>
        <w:ind w:left="140" w:right="959"/>
        <w:rPr>
          <w:spacing w:val="-1"/>
        </w:rPr>
      </w:pPr>
      <w:r w:rsidRPr="000D274B">
        <w:rPr>
          <w:spacing w:val="-1"/>
        </w:rPr>
        <w:t>The</w:t>
      </w:r>
      <w:r w:rsidRPr="000D274B">
        <w:rPr>
          <w:spacing w:val="34"/>
        </w:rPr>
        <w:t xml:space="preserve"> </w:t>
      </w:r>
      <w:r w:rsidRPr="000D274B">
        <w:rPr>
          <w:spacing w:val="-1"/>
        </w:rPr>
        <w:t>supply</w:t>
      </w:r>
      <w:r w:rsidRPr="000D274B">
        <w:rPr>
          <w:spacing w:val="34"/>
        </w:rPr>
        <w:t xml:space="preserve"> </w:t>
      </w:r>
      <w:r w:rsidRPr="000D274B">
        <w:rPr>
          <w:spacing w:val="-1"/>
        </w:rPr>
        <w:t>of</w:t>
      </w:r>
      <w:r w:rsidRPr="000D274B">
        <w:rPr>
          <w:spacing w:val="33"/>
        </w:rPr>
        <w:t xml:space="preserve"> </w:t>
      </w:r>
      <w:r w:rsidRPr="000D274B">
        <w:rPr>
          <w:spacing w:val="-1"/>
        </w:rPr>
        <w:t>Goods</w:t>
      </w:r>
      <w:r w:rsidRPr="000D274B">
        <w:rPr>
          <w:spacing w:val="34"/>
        </w:rPr>
        <w:t xml:space="preserve"> </w:t>
      </w:r>
      <w:r w:rsidRPr="000D274B">
        <w:rPr>
          <w:spacing w:val="-1"/>
        </w:rPr>
        <w:t>and</w:t>
      </w:r>
      <w:r w:rsidRPr="000D274B">
        <w:rPr>
          <w:spacing w:val="35"/>
        </w:rPr>
        <w:t xml:space="preserve"> </w:t>
      </w:r>
      <w:r w:rsidRPr="000D274B">
        <w:rPr>
          <w:spacing w:val="-1"/>
        </w:rPr>
        <w:t>Related</w:t>
      </w:r>
      <w:r w:rsidRPr="000D274B">
        <w:rPr>
          <w:spacing w:val="33"/>
        </w:rPr>
        <w:t xml:space="preserve"> </w:t>
      </w:r>
      <w:r w:rsidRPr="000D274B">
        <w:rPr>
          <w:spacing w:val="-1"/>
        </w:rPr>
        <w:t>Services</w:t>
      </w:r>
      <w:r w:rsidRPr="000D274B">
        <w:rPr>
          <w:spacing w:val="34"/>
        </w:rPr>
        <w:t xml:space="preserve"> </w:t>
      </w:r>
      <w:r w:rsidRPr="000D274B">
        <w:rPr>
          <w:spacing w:val="-1"/>
        </w:rPr>
        <w:t>shall</w:t>
      </w:r>
      <w:r w:rsidRPr="000D274B">
        <w:rPr>
          <w:spacing w:val="34"/>
        </w:rPr>
        <w:t xml:space="preserve"> </w:t>
      </w:r>
      <w:r w:rsidRPr="000D274B">
        <w:rPr>
          <w:spacing w:val="-1"/>
        </w:rPr>
        <w:t>comply</w:t>
      </w:r>
      <w:r w:rsidRPr="000D274B">
        <w:rPr>
          <w:spacing w:val="33"/>
        </w:rPr>
        <w:t xml:space="preserve"> </w:t>
      </w:r>
      <w:r w:rsidRPr="000D274B">
        <w:rPr>
          <w:spacing w:val="-1"/>
        </w:rPr>
        <w:t>with</w:t>
      </w:r>
      <w:r w:rsidRPr="000D274B">
        <w:rPr>
          <w:spacing w:val="34"/>
        </w:rPr>
        <w:t xml:space="preserve"> </w:t>
      </w:r>
      <w:r w:rsidRPr="000D274B">
        <w:rPr>
          <w:spacing w:val="-1"/>
        </w:rPr>
        <w:t>the</w:t>
      </w:r>
      <w:r w:rsidRPr="000D274B">
        <w:rPr>
          <w:spacing w:val="35"/>
        </w:rPr>
        <w:t xml:space="preserve"> </w:t>
      </w:r>
      <w:r w:rsidRPr="000D274B">
        <w:rPr>
          <w:spacing w:val="-1"/>
        </w:rPr>
        <w:t>following</w:t>
      </w:r>
      <w:r w:rsidRPr="000D274B">
        <w:rPr>
          <w:spacing w:val="33"/>
        </w:rPr>
        <w:t xml:space="preserve"> </w:t>
      </w:r>
      <w:r w:rsidRPr="000D274B">
        <w:rPr>
          <w:spacing w:val="-1"/>
        </w:rPr>
        <w:t>Technical</w:t>
      </w:r>
      <w:r w:rsidRPr="000D274B">
        <w:rPr>
          <w:spacing w:val="65"/>
        </w:rPr>
        <w:t xml:space="preserve"> </w:t>
      </w:r>
      <w:r w:rsidRPr="000D274B">
        <w:rPr>
          <w:spacing w:val="-1"/>
        </w:rPr>
        <w:t>Specifications</w:t>
      </w:r>
      <w:r w:rsidRPr="000D274B">
        <w:rPr>
          <w:spacing w:val="-8"/>
        </w:rPr>
        <w:t xml:space="preserve"> </w:t>
      </w:r>
      <w:r w:rsidRPr="000D274B">
        <w:t>and</w:t>
      </w:r>
      <w:r w:rsidRPr="000D274B">
        <w:rPr>
          <w:spacing w:val="-9"/>
        </w:rPr>
        <w:t xml:space="preserve"> </w:t>
      </w:r>
      <w:r w:rsidRPr="000D274B">
        <w:rPr>
          <w:spacing w:val="-1"/>
        </w:rPr>
        <w:t>Standards:</w:t>
      </w:r>
    </w:p>
    <w:p w14:paraId="2D9C10E3" w14:textId="77777777" w:rsidR="00C074B7" w:rsidRPr="000D274B" w:rsidRDefault="00C074B7">
      <w:pPr>
        <w:pStyle w:val="BodyText"/>
        <w:kinsoku w:val="0"/>
        <w:overflowPunct w:val="0"/>
        <w:spacing w:before="66"/>
        <w:ind w:left="140" w:right="959"/>
        <w:rPr>
          <w:spacing w:val="-1"/>
        </w:rPr>
      </w:pPr>
    </w:p>
    <w:p w14:paraId="5740B067" w14:textId="77777777" w:rsidR="00C074B7" w:rsidRPr="000D274B" w:rsidRDefault="00C074B7">
      <w:pPr>
        <w:pStyle w:val="BodyText"/>
        <w:kinsoku w:val="0"/>
        <w:overflowPunct w:val="0"/>
        <w:spacing w:before="66"/>
        <w:ind w:left="140" w:right="959"/>
        <w:rPr>
          <w:b/>
          <w:bCs/>
        </w:rPr>
      </w:pPr>
      <w:r w:rsidRPr="000D274B">
        <w:rPr>
          <w:b/>
          <w:bCs/>
        </w:rPr>
        <w:t>Lot 1: Website re-structuring and refinement.</w:t>
      </w:r>
    </w:p>
    <w:p w14:paraId="67BC3462" w14:textId="77777777" w:rsidR="00C074B7" w:rsidRPr="000D274B" w:rsidRDefault="00C074B7">
      <w:pPr>
        <w:pStyle w:val="BodyText"/>
        <w:kinsoku w:val="0"/>
        <w:overflowPunct w:val="0"/>
        <w:spacing w:before="2"/>
        <w:ind w:left="0"/>
      </w:pPr>
    </w:p>
    <w:tbl>
      <w:tblPr>
        <w:tblW w:w="9369" w:type="dxa"/>
        <w:tblInd w:w="139" w:type="dxa"/>
        <w:tblLayout w:type="fixed"/>
        <w:tblCellMar>
          <w:left w:w="0" w:type="dxa"/>
          <w:right w:w="0" w:type="dxa"/>
        </w:tblCellMar>
        <w:tblLook w:val="0000" w:firstRow="0" w:lastRow="0" w:firstColumn="0" w:lastColumn="0" w:noHBand="0" w:noVBand="0"/>
      </w:tblPr>
      <w:tblGrid>
        <w:gridCol w:w="751"/>
        <w:gridCol w:w="7058"/>
        <w:gridCol w:w="1560"/>
      </w:tblGrid>
      <w:tr w:rsidR="000D274B" w:rsidRPr="000D274B" w14:paraId="5671EC98" w14:textId="77777777" w:rsidTr="00466996">
        <w:trPr>
          <w:trHeight w:hRule="exact" w:val="537"/>
        </w:trPr>
        <w:tc>
          <w:tcPr>
            <w:tcW w:w="751" w:type="dxa"/>
            <w:tcBorders>
              <w:top w:val="single" w:sz="8" w:space="0" w:color="000000"/>
              <w:left w:val="single" w:sz="8" w:space="0" w:color="000000"/>
              <w:bottom w:val="single" w:sz="8" w:space="0" w:color="000000"/>
              <w:right w:val="single" w:sz="8" w:space="0" w:color="000000"/>
            </w:tcBorders>
            <w:shd w:val="clear" w:color="auto" w:fill="DADADA"/>
          </w:tcPr>
          <w:p w14:paraId="3A32930E" w14:textId="77777777" w:rsidR="00B84DE8" w:rsidRPr="000D274B" w:rsidRDefault="00B84DE8">
            <w:pPr>
              <w:pStyle w:val="TableParagraph"/>
              <w:kinsoku w:val="0"/>
              <w:overflowPunct w:val="0"/>
              <w:spacing w:before="127"/>
              <w:ind w:left="97"/>
              <w:rPr>
                <w:rFonts w:ascii="Cambria" w:hAnsi="Cambria"/>
                <w:b/>
                <w:bCs/>
                <w:sz w:val="22"/>
                <w:szCs w:val="22"/>
              </w:rPr>
            </w:pPr>
            <w:r w:rsidRPr="000D274B">
              <w:rPr>
                <w:rFonts w:ascii="Cambria" w:hAnsi="Cambria"/>
                <w:b/>
                <w:bCs/>
                <w:spacing w:val="-1"/>
                <w:sz w:val="22"/>
                <w:szCs w:val="22"/>
              </w:rPr>
              <w:t>S.N.</w:t>
            </w:r>
          </w:p>
        </w:tc>
        <w:tc>
          <w:tcPr>
            <w:tcW w:w="7058" w:type="dxa"/>
            <w:tcBorders>
              <w:top w:val="single" w:sz="8" w:space="0" w:color="000000"/>
              <w:left w:val="single" w:sz="8" w:space="0" w:color="000000"/>
              <w:bottom w:val="single" w:sz="8" w:space="0" w:color="000000"/>
              <w:right w:val="single" w:sz="8" w:space="0" w:color="000000"/>
            </w:tcBorders>
            <w:shd w:val="clear" w:color="auto" w:fill="DADADA"/>
          </w:tcPr>
          <w:p w14:paraId="414058CD" w14:textId="77777777" w:rsidR="00B84DE8" w:rsidRPr="000D274B" w:rsidRDefault="00B84DE8">
            <w:pPr>
              <w:pStyle w:val="TableParagraph"/>
              <w:kinsoku w:val="0"/>
              <w:overflowPunct w:val="0"/>
              <w:spacing w:before="127"/>
              <w:ind w:left="1007"/>
              <w:rPr>
                <w:rFonts w:ascii="Cambria" w:hAnsi="Cambria"/>
                <w:b/>
                <w:bCs/>
                <w:sz w:val="22"/>
                <w:szCs w:val="22"/>
              </w:rPr>
            </w:pPr>
            <w:r w:rsidRPr="000D274B">
              <w:rPr>
                <w:rFonts w:ascii="Cambria" w:hAnsi="Cambria"/>
                <w:b/>
                <w:bCs/>
                <w:spacing w:val="-1"/>
                <w:sz w:val="22"/>
                <w:szCs w:val="22"/>
              </w:rPr>
              <w:t>Item Specifications</w:t>
            </w:r>
            <w:r w:rsidRPr="000D274B">
              <w:rPr>
                <w:rFonts w:ascii="Cambria" w:hAnsi="Cambria"/>
                <w:b/>
                <w:bCs/>
                <w:spacing w:val="-4"/>
                <w:sz w:val="22"/>
                <w:szCs w:val="22"/>
              </w:rPr>
              <w:t xml:space="preserve"> </w:t>
            </w:r>
            <w:r w:rsidRPr="000D274B">
              <w:rPr>
                <w:rFonts w:ascii="Cambria" w:hAnsi="Cambria"/>
                <w:b/>
                <w:bCs/>
                <w:spacing w:val="-1"/>
                <w:sz w:val="22"/>
                <w:szCs w:val="22"/>
              </w:rPr>
              <w:t>Proposed by Bidder</w:t>
            </w:r>
          </w:p>
        </w:tc>
        <w:tc>
          <w:tcPr>
            <w:tcW w:w="1560" w:type="dxa"/>
            <w:tcBorders>
              <w:top w:val="single" w:sz="8" w:space="0" w:color="000000"/>
              <w:left w:val="single" w:sz="8" w:space="0" w:color="000000"/>
              <w:bottom w:val="single" w:sz="8" w:space="0" w:color="000000"/>
              <w:right w:val="single" w:sz="8" w:space="0" w:color="000000"/>
            </w:tcBorders>
            <w:shd w:val="clear" w:color="auto" w:fill="DADADA"/>
          </w:tcPr>
          <w:p w14:paraId="5C9B8CB5" w14:textId="77777777" w:rsidR="00B84DE8" w:rsidRPr="000D274B" w:rsidRDefault="00B84DE8">
            <w:pPr>
              <w:pStyle w:val="TableParagraph"/>
              <w:kinsoku w:val="0"/>
              <w:overflowPunct w:val="0"/>
              <w:ind w:left="368" w:right="92" w:hanging="272"/>
              <w:rPr>
                <w:rFonts w:ascii="Cambria" w:hAnsi="Cambria"/>
                <w:b/>
                <w:bCs/>
                <w:sz w:val="22"/>
                <w:szCs w:val="22"/>
              </w:rPr>
            </w:pPr>
            <w:r w:rsidRPr="000D274B">
              <w:rPr>
                <w:rFonts w:ascii="Cambria" w:hAnsi="Cambria"/>
                <w:b/>
                <w:bCs/>
                <w:spacing w:val="-1"/>
                <w:sz w:val="22"/>
                <w:szCs w:val="22"/>
              </w:rPr>
              <w:t>Deviations,</w:t>
            </w:r>
            <w:r w:rsidRPr="000D274B">
              <w:rPr>
                <w:rFonts w:ascii="Cambria" w:hAnsi="Cambria"/>
                <w:b/>
                <w:bCs/>
                <w:spacing w:val="27"/>
                <w:sz w:val="22"/>
                <w:szCs w:val="22"/>
              </w:rPr>
              <w:t xml:space="preserve"> </w:t>
            </w:r>
            <w:r w:rsidRPr="000D274B">
              <w:rPr>
                <w:rFonts w:ascii="Cambria" w:hAnsi="Cambria"/>
                <w:b/>
                <w:bCs/>
                <w:spacing w:val="-1"/>
                <w:sz w:val="22"/>
                <w:szCs w:val="22"/>
              </w:rPr>
              <w:t xml:space="preserve">If </w:t>
            </w:r>
            <w:r w:rsidRPr="000D274B">
              <w:rPr>
                <w:rFonts w:ascii="Cambria" w:hAnsi="Cambria"/>
                <w:b/>
                <w:bCs/>
                <w:sz w:val="22"/>
                <w:szCs w:val="22"/>
              </w:rPr>
              <w:t>Any</w:t>
            </w:r>
          </w:p>
        </w:tc>
      </w:tr>
      <w:tr w:rsidR="000D274B" w:rsidRPr="000D274B" w14:paraId="32161E13" w14:textId="77777777" w:rsidTr="00466996">
        <w:trPr>
          <w:trHeight w:hRule="exact" w:val="409"/>
        </w:trPr>
        <w:tc>
          <w:tcPr>
            <w:tcW w:w="751" w:type="dxa"/>
            <w:tcBorders>
              <w:top w:val="single" w:sz="8" w:space="0" w:color="000000"/>
              <w:left w:val="single" w:sz="8" w:space="0" w:color="000000"/>
              <w:bottom w:val="single" w:sz="4" w:space="0" w:color="000000"/>
              <w:right w:val="single" w:sz="8" w:space="0" w:color="000000"/>
            </w:tcBorders>
          </w:tcPr>
          <w:p w14:paraId="6B8E722F"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8" w:space="0" w:color="000000"/>
              <w:left w:val="single" w:sz="8" w:space="0" w:color="000000"/>
              <w:bottom w:val="single" w:sz="4" w:space="0" w:color="000000"/>
              <w:right w:val="single" w:sz="8" w:space="0" w:color="000000"/>
            </w:tcBorders>
          </w:tcPr>
          <w:p w14:paraId="52BF75A6" w14:textId="77777777" w:rsidR="00B84DE8" w:rsidRPr="000D274B" w:rsidRDefault="00B84DE8" w:rsidP="00B84DE8">
            <w:pPr>
              <w:ind w:left="282"/>
              <w:rPr>
                <w:rFonts w:ascii="Cambria" w:hAnsi="Cambria"/>
              </w:rPr>
            </w:pPr>
            <w:r w:rsidRPr="000D274B">
              <w:rPr>
                <w:rFonts w:ascii="Cambria" w:hAnsi="Cambria"/>
              </w:rPr>
              <w:t>Provision of Dedicated Web Hosting Services</w:t>
            </w:r>
          </w:p>
        </w:tc>
        <w:tc>
          <w:tcPr>
            <w:tcW w:w="1560" w:type="dxa"/>
            <w:tcBorders>
              <w:top w:val="single" w:sz="8" w:space="0" w:color="000000"/>
              <w:left w:val="single" w:sz="8" w:space="0" w:color="000000"/>
              <w:bottom w:val="single" w:sz="4" w:space="0" w:color="000000"/>
              <w:right w:val="single" w:sz="8" w:space="0" w:color="000000"/>
            </w:tcBorders>
          </w:tcPr>
          <w:p w14:paraId="161155D2" w14:textId="77777777" w:rsidR="00B84DE8" w:rsidRPr="000D274B" w:rsidRDefault="00B84DE8" w:rsidP="00B84DE8">
            <w:pPr>
              <w:rPr>
                <w:rFonts w:ascii="Cambria" w:hAnsi="Cambria"/>
              </w:rPr>
            </w:pPr>
          </w:p>
        </w:tc>
      </w:tr>
      <w:tr w:rsidR="000D274B" w:rsidRPr="000D274B" w14:paraId="3919ECF4" w14:textId="77777777" w:rsidTr="00466996">
        <w:trPr>
          <w:trHeight w:hRule="exact" w:val="449"/>
        </w:trPr>
        <w:tc>
          <w:tcPr>
            <w:tcW w:w="751" w:type="dxa"/>
            <w:tcBorders>
              <w:top w:val="single" w:sz="4" w:space="0" w:color="000000"/>
              <w:left w:val="single" w:sz="8" w:space="0" w:color="000000"/>
              <w:bottom w:val="single" w:sz="4" w:space="0" w:color="000000"/>
              <w:right w:val="single" w:sz="8" w:space="0" w:color="000000"/>
            </w:tcBorders>
          </w:tcPr>
          <w:p w14:paraId="158C8F01"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4C56D382" w14:textId="77777777" w:rsidR="00B84DE8" w:rsidRPr="000D274B" w:rsidRDefault="00B84DE8" w:rsidP="00B84DE8">
            <w:pPr>
              <w:ind w:left="282"/>
              <w:rPr>
                <w:rFonts w:ascii="Cambria" w:hAnsi="Cambria"/>
              </w:rPr>
            </w:pPr>
            <w:r w:rsidRPr="000D274B">
              <w:rPr>
                <w:rFonts w:ascii="Cambria" w:hAnsi="Cambria"/>
              </w:rPr>
              <w:t xml:space="preserve">Web development services in Albanian and Serbian  </w:t>
            </w:r>
          </w:p>
        </w:tc>
        <w:tc>
          <w:tcPr>
            <w:tcW w:w="1560" w:type="dxa"/>
            <w:tcBorders>
              <w:top w:val="single" w:sz="4" w:space="0" w:color="000000"/>
              <w:left w:val="single" w:sz="8" w:space="0" w:color="000000"/>
              <w:bottom w:val="single" w:sz="4" w:space="0" w:color="000000"/>
              <w:right w:val="single" w:sz="8" w:space="0" w:color="000000"/>
            </w:tcBorders>
          </w:tcPr>
          <w:p w14:paraId="39FCFA45" w14:textId="77777777" w:rsidR="00B84DE8" w:rsidRPr="000D274B" w:rsidRDefault="00B84DE8" w:rsidP="00B84DE8">
            <w:pPr>
              <w:rPr>
                <w:rFonts w:ascii="Cambria" w:hAnsi="Cambria"/>
              </w:rPr>
            </w:pPr>
          </w:p>
        </w:tc>
      </w:tr>
      <w:tr w:rsidR="000D274B" w:rsidRPr="000D274B" w14:paraId="30A586FD" w14:textId="77777777" w:rsidTr="00466996">
        <w:trPr>
          <w:trHeight w:hRule="exact" w:val="671"/>
        </w:trPr>
        <w:tc>
          <w:tcPr>
            <w:tcW w:w="751" w:type="dxa"/>
            <w:tcBorders>
              <w:top w:val="single" w:sz="4" w:space="0" w:color="000000"/>
              <w:left w:val="single" w:sz="8" w:space="0" w:color="000000"/>
              <w:bottom w:val="single" w:sz="4" w:space="0" w:color="000000"/>
              <w:right w:val="single" w:sz="8" w:space="0" w:color="000000"/>
            </w:tcBorders>
          </w:tcPr>
          <w:p w14:paraId="32A415D9"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5BE6EB10" w14:textId="77777777" w:rsidR="00B84DE8" w:rsidRPr="000D274B" w:rsidRDefault="00B84DE8" w:rsidP="00B84DE8">
            <w:pPr>
              <w:ind w:left="282"/>
              <w:rPr>
                <w:rFonts w:ascii="Cambria" w:hAnsi="Cambria"/>
              </w:rPr>
            </w:pPr>
            <w:r w:rsidRPr="000D274B">
              <w:rPr>
                <w:rFonts w:ascii="Cambria" w:hAnsi="Cambria"/>
              </w:rPr>
              <w:t>Add icons for the selection of Languages English, Albanian and Serbian</w:t>
            </w:r>
          </w:p>
        </w:tc>
        <w:tc>
          <w:tcPr>
            <w:tcW w:w="1560" w:type="dxa"/>
            <w:tcBorders>
              <w:top w:val="single" w:sz="4" w:space="0" w:color="000000"/>
              <w:left w:val="single" w:sz="8" w:space="0" w:color="000000"/>
              <w:bottom w:val="single" w:sz="4" w:space="0" w:color="000000"/>
              <w:right w:val="single" w:sz="8" w:space="0" w:color="000000"/>
            </w:tcBorders>
          </w:tcPr>
          <w:p w14:paraId="44D4BEB9" w14:textId="77777777" w:rsidR="00B84DE8" w:rsidRPr="000D274B" w:rsidRDefault="00B84DE8" w:rsidP="00B84DE8">
            <w:pPr>
              <w:rPr>
                <w:rFonts w:ascii="Cambria" w:hAnsi="Cambria"/>
              </w:rPr>
            </w:pPr>
          </w:p>
        </w:tc>
      </w:tr>
      <w:tr w:rsidR="000D274B" w:rsidRPr="000D274B" w14:paraId="022F5592" w14:textId="77777777" w:rsidTr="00466996">
        <w:trPr>
          <w:trHeight w:hRule="exact" w:val="365"/>
        </w:trPr>
        <w:tc>
          <w:tcPr>
            <w:tcW w:w="751" w:type="dxa"/>
            <w:tcBorders>
              <w:top w:val="single" w:sz="4" w:space="0" w:color="000000"/>
              <w:left w:val="single" w:sz="8" w:space="0" w:color="000000"/>
              <w:bottom w:val="single" w:sz="4" w:space="0" w:color="000000"/>
              <w:right w:val="single" w:sz="8" w:space="0" w:color="000000"/>
            </w:tcBorders>
          </w:tcPr>
          <w:p w14:paraId="59387233" w14:textId="77777777" w:rsidR="00B84DE8" w:rsidRPr="000D274B" w:rsidRDefault="00B84DE8" w:rsidP="00B84DE8">
            <w:pPr>
              <w:numPr>
                <w:ilvl w:val="0"/>
                <w:numId w:val="13"/>
              </w:numPr>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6581E3A5" w14:textId="77777777" w:rsidR="00B84DE8" w:rsidRPr="000D274B" w:rsidRDefault="00B84DE8" w:rsidP="00B84DE8">
            <w:pPr>
              <w:ind w:left="282"/>
              <w:rPr>
                <w:rFonts w:ascii="Cambria" w:hAnsi="Cambria"/>
              </w:rPr>
            </w:pPr>
            <w:r w:rsidRPr="000D274B">
              <w:rPr>
                <w:rFonts w:ascii="Cambria" w:hAnsi="Cambria"/>
              </w:rPr>
              <w:t xml:space="preserve">Web maintenance on regular bases </w:t>
            </w:r>
          </w:p>
        </w:tc>
        <w:tc>
          <w:tcPr>
            <w:tcW w:w="1560" w:type="dxa"/>
            <w:tcBorders>
              <w:top w:val="single" w:sz="4" w:space="0" w:color="000000"/>
              <w:left w:val="single" w:sz="8" w:space="0" w:color="000000"/>
              <w:bottom w:val="single" w:sz="4" w:space="0" w:color="000000"/>
              <w:right w:val="single" w:sz="8" w:space="0" w:color="000000"/>
            </w:tcBorders>
          </w:tcPr>
          <w:p w14:paraId="430717F8" w14:textId="77777777" w:rsidR="00B84DE8" w:rsidRPr="000D274B" w:rsidRDefault="00B84DE8" w:rsidP="00B84DE8">
            <w:pPr>
              <w:rPr>
                <w:rFonts w:ascii="Cambria" w:hAnsi="Cambria"/>
              </w:rPr>
            </w:pPr>
          </w:p>
        </w:tc>
      </w:tr>
      <w:tr w:rsidR="000D274B" w:rsidRPr="000D274B" w14:paraId="04707E31" w14:textId="77777777" w:rsidTr="00466996">
        <w:trPr>
          <w:trHeight w:hRule="exact" w:val="3425"/>
        </w:trPr>
        <w:tc>
          <w:tcPr>
            <w:tcW w:w="751" w:type="dxa"/>
            <w:tcBorders>
              <w:top w:val="single" w:sz="4" w:space="0" w:color="000000"/>
              <w:left w:val="single" w:sz="8" w:space="0" w:color="000000"/>
              <w:bottom w:val="single" w:sz="4" w:space="0" w:color="000000"/>
              <w:right w:val="single" w:sz="8" w:space="0" w:color="000000"/>
            </w:tcBorders>
          </w:tcPr>
          <w:p w14:paraId="6CF278A9" w14:textId="77777777" w:rsidR="00B84DE8" w:rsidRPr="000D274B" w:rsidRDefault="00B84DE8" w:rsidP="00B84DE8">
            <w:pPr>
              <w:numPr>
                <w:ilvl w:val="0"/>
                <w:numId w:val="13"/>
              </w:numPr>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2D0BD532" w14:textId="77777777" w:rsidR="00B84DE8" w:rsidRPr="000D274B" w:rsidRDefault="00B84DE8" w:rsidP="00B84DE8">
            <w:pPr>
              <w:pStyle w:val="TableParagraph"/>
              <w:kinsoku w:val="0"/>
              <w:overflowPunct w:val="0"/>
              <w:spacing w:line="257" w:lineRule="exact"/>
              <w:ind w:left="282"/>
              <w:rPr>
                <w:rFonts w:ascii="Cambria" w:hAnsi="Cambria"/>
              </w:rPr>
            </w:pPr>
            <w:r w:rsidRPr="000D274B">
              <w:rPr>
                <w:rFonts w:ascii="Cambria" w:hAnsi="Cambria"/>
              </w:rPr>
              <w:t>Create add-ones on Procurement (registration of firms/individuals interested in MFK Procurement activities)</w:t>
            </w:r>
          </w:p>
          <w:p w14:paraId="39FEBC00"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Name of Firm (Legal Entity)</w:t>
            </w:r>
          </w:p>
          <w:p w14:paraId="7C7F27DC"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Point of Contact (Name, address, phone, email)</w:t>
            </w:r>
          </w:p>
          <w:p w14:paraId="35291749"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Postal Address</w:t>
            </w:r>
          </w:p>
          <w:p w14:paraId="046F28CF"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Country where the Parent firm is incorporated (if applicable)</w:t>
            </w:r>
          </w:p>
          <w:p w14:paraId="377D4625"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Parent Firm Postal Address (if applicable)</w:t>
            </w:r>
          </w:p>
          <w:p w14:paraId="5BF8D514"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Sector(s) of Interest</w:t>
            </w:r>
          </w:p>
          <w:p w14:paraId="74133FB9"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Brief Description of Experience and Capabilities</w:t>
            </w:r>
          </w:p>
          <w:p w14:paraId="218085C8"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Specific upcoming project(s)/procurement(s) of interest</w:t>
            </w:r>
          </w:p>
          <w:p w14:paraId="5A9920F2"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Seeking Prime Contractors or Subcontractors</w:t>
            </w:r>
          </w:p>
          <w:p w14:paraId="3F91D535" w14:textId="77777777" w:rsidR="00B84DE8" w:rsidRPr="000D274B" w:rsidRDefault="00B84DE8" w:rsidP="00B84DE8">
            <w:pPr>
              <w:pStyle w:val="TableParagraph"/>
              <w:numPr>
                <w:ilvl w:val="0"/>
                <w:numId w:val="12"/>
              </w:numPr>
              <w:kinsoku w:val="0"/>
              <w:overflowPunct w:val="0"/>
              <w:spacing w:line="257" w:lineRule="exact"/>
              <w:ind w:left="282" w:firstLine="0"/>
              <w:rPr>
                <w:rFonts w:ascii="Cambria" w:hAnsi="Cambria"/>
              </w:rPr>
            </w:pPr>
            <w:r w:rsidRPr="000D274B">
              <w:rPr>
                <w:rFonts w:ascii="Cambria" w:hAnsi="Cambria"/>
              </w:rPr>
              <w:t>Permission to MFK for sharing above information with other Firms</w:t>
            </w:r>
          </w:p>
        </w:tc>
        <w:tc>
          <w:tcPr>
            <w:tcW w:w="1560" w:type="dxa"/>
            <w:tcBorders>
              <w:top w:val="single" w:sz="4" w:space="0" w:color="000000"/>
              <w:left w:val="single" w:sz="8" w:space="0" w:color="000000"/>
              <w:bottom w:val="single" w:sz="4" w:space="0" w:color="000000"/>
              <w:right w:val="single" w:sz="8" w:space="0" w:color="000000"/>
            </w:tcBorders>
          </w:tcPr>
          <w:p w14:paraId="58AD1E4E" w14:textId="77777777" w:rsidR="00B84DE8" w:rsidRPr="000D274B" w:rsidRDefault="00B84DE8">
            <w:pPr>
              <w:rPr>
                <w:rFonts w:ascii="Cambria" w:hAnsi="Cambria"/>
              </w:rPr>
            </w:pPr>
          </w:p>
        </w:tc>
      </w:tr>
      <w:tr w:rsidR="000D274B" w:rsidRPr="000D274B" w14:paraId="0E437276" w14:textId="77777777" w:rsidTr="00466996">
        <w:trPr>
          <w:trHeight w:hRule="exact" w:val="2606"/>
        </w:trPr>
        <w:tc>
          <w:tcPr>
            <w:tcW w:w="751" w:type="dxa"/>
            <w:tcBorders>
              <w:top w:val="single" w:sz="4" w:space="0" w:color="000000"/>
              <w:left w:val="single" w:sz="8" w:space="0" w:color="000000"/>
              <w:bottom w:val="single" w:sz="4" w:space="0" w:color="000000"/>
              <w:right w:val="single" w:sz="8" w:space="0" w:color="000000"/>
            </w:tcBorders>
          </w:tcPr>
          <w:p w14:paraId="6AA5C7D5" w14:textId="77777777" w:rsidR="00B84DE8" w:rsidRPr="000D274B" w:rsidRDefault="00B84DE8" w:rsidP="00B84DE8">
            <w:pPr>
              <w:numPr>
                <w:ilvl w:val="0"/>
                <w:numId w:val="13"/>
              </w:numPr>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74F032C2" w14:textId="77777777" w:rsidR="00B84DE8" w:rsidRPr="000D274B" w:rsidRDefault="00B84DE8" w:rsidP="00B84DE8">
            <w:pPr>
              <w:pStyle w:val="TableParagraph"/>
              <w:kinsoku w:val="0"/>
              <w:overflowPunct w:val="0"/>
              <w:spacing w:line="257" w:lineRule="exact"/>
              <w:ind w:left="282"/>
              <w:rPr>
                <w:rFonts w:ascii="Cambria" w:hAnsi="Cambria"/>
              </w:rPr>
            </w:pPr>
            <w:r w:rsidRPr="000D274B">
              <w:rPr>
                <w:rFonts w:ascii="Cambria" w:hAnsi="Cambria"/>
              </w:rPr>
              <w:t xml:space="preserve">Create a page of the Firms/Individuals which want to share their interested in the Procurement activities. </w:t>
            </w:r>
          </w:p>
          <w:p w14:paraId="3DD82A66" w14:textId="77777777" w:rsidR="00B84DE8" w:rsidRPr="000D274B" w:rsidRDefault="00B84DE8" w:rsidP="00B84DE8">
            <w:pPr>
              <w:pStyle w:val="TableParagraph"/>
              <w:numPr>
                <w:ilvl w:val="0"/>
                <w:numId w:val="11"/>
              </w:numPr>
              <w:kinsoku w:val="0"/>
              <w:overflowPunct w:val="0"/>
              <w:spacing w:line="257" w:lineRule="exact"/>
              <w:ind w:left="282" w:firstLine="0"/>
              <w:rPr>
                <w:rFonts w:ascii="Cambria" w:hAnsi="Cambria"/>
              </w:rPr>
            </w:pPr>
            <w:r w:rsidRPr="000D274B">
              <w:rPr>
                <w:rFonts w:ascii="Cambria" w:hAnsi="Cambria"/>
              </w:rPr>
              <w:t>Facilitate Teaming/Sub-Contracting, Partnering Arrangements</w:t>
            </w:r>
          </w:p>
          <w:p w14:paraId="28DF5084" w14:textId="77777777" w:rsidR="00B84DE8" w:rsidRPr="000D274B" w:rsidRDefault="00B84DE8" w:rsidP="00B84DE8">
            <w:pPr>
              <w:pStyle w:val="TableParagraph"/>
              <w:numPr>
                <w:ilvl w:val="0"/>
                <w:numId w:val="11"/>
              </w:numPr>
              <w:kinsoku w:val="0"/>
              <w:overflowPunct w:val="0"/>
              <w:spacing w:line="257" w:lineRule="exact"/>
              <w:ind w:left="282" w:firstLine="0"/>
              <w:rPr>
                <w:rFonts w:ascii="Cambria" w:hAnsi="Cambria"/>
              </w:rPr>
            </w:pPr>
            <w:r w:rsidRPr="000D274B">
              <w:rPr>
                <w:rFonts w:ascii="Cambria" w:hAnsi="Cambria"/>
              </w:rPr>
              <w:t>Any firm, local or international should be able to register as outlined in 5.</w:t>
            </w:r>
          </w:p>
          <w:p w14:paraId="1A209A0B" w14:textId="77777777" w:rsidR="00B84DE8" w:rsidRPr="000D274B" w:rsidRDefault="00B84DE8" w:rsidP="00B84DE8">
            <w:pPr>
              <w:pStyle w:val="TableParagraph"/>
              <w:numPr>
                <w:ilvl w:val="0"/>
                <w:numId w:val="11"/>
              </w:numPr>
              <w:kinsoku w:val="0"/>
              <w:overflowPunct w:val="0"/>
              <w:spacing w:line="257" w:lineRule="exact"/>
              <w:ind w:left="282" w:firstLine="0"/>
              <w:rPr>
                <w:rFonts w:ascii="Cambria" w:hAnsi="Cambria"/>
              </w:rPr>
            </w:pPr>
            <w:r w:rsidRPr="000D274B">
              <w:rPr>
                <w:rFonts w:ascii="Cambria" w:hAnsi="Cambria"/>
              </w:rPr>
              <w:t>Once registered, the firm should be able to view a list of registered firms permitting sharing of information</w:t>
            </w:r>
          </w:p>
          <w:p w14:paraId="6FC25369" w14:textId="77777777" w:rsidR="00B84DE8" w:rsidRPr="000D274B" w:rsidRDefault="00B84DE8" w:rsidP="00B84DE8">
            <w:pPr>
              <w:pStyle w:val="TableParagraph"/>
              <w:numPr>
                <w:ilvl w:val="0"/>
                <w:numId w:val="11"/>
              </w:numPr>
              <w:kinsoku w:val="0"/>
              <w:overflowPunct w:val="0"/>
              <w:spacing w:line="257" w:lineRule="exact"/>
              <w:ind w:left="282" w:firstLine="0"/>
              <w:rPr>
                <w:rFonts w:ascii="Cambria" w:hAnsi="Cambria"/>
              </w:rPr>
            </w:pPr>
            <w:r w:rsidRPr="000D274B">
              <w:rPr>
                <w:rFonts w:ascii="Cambria" w:hAnsi="Cambria"/>
              </w:rPr>
              <w:t>A search feature should be provided for MFK, MCC or firms to search based on country, sector and capabilities</w:t>
            </w:r>
          </w:p>
          <w:p w14:paraId="0D06E4EC" w14:textId="77777777" w:rsidR="00B84DE8" w:rsidRPr="000D274B" w:rsidRDefault="00B84DE8" w:rsidP="00B84DE8">
            <w:pPr>
              <w:pStyle w:val="TableParagraph"/>
              <w:numPr>
                <w:ilvl w:val="0"/>
                <w:numId w:val="11"/>
              </w:numPr>
              <w:kinsoku w:val="0"/>
              <w:overflowPunct w:val="0"/>
              <w:spacing w:line="257" w:lineRule="exact"/>
              <w:ind w:left="282" w:firstLine="0"/>
              <w:rPr>
                <w:rFonts w:ascii="Cambria" w:hAnsi="Cambria"/>
              </w:rPr>
            </w:pPr>
            <w:r w:rsidRPr="000D274B">
              <w:rPr>
                <w:rFonts w:ascii="Cambria" w:hAnsi="Cambria"/>
              </w:rPr>
              <w:t>Users should be able to download the list in Microsoft Excel format</w:t>
            </w:r>
          </w:p>
        </w:tc>
        <w:tc>
          <w:tcPr>
            <w:tcW w:w="1560" w:type="dxa"/>
            <w:tcBorders>
              <w:top w:val="single" w:sz="4" w:space="0" w:color="000000"/>
              <w:left w:val="single" w:sz="8" w:space="0" w:color="000000"/>
              <w:bottom w:val="single" w:sz="4" w:space="0" w:color="000000"/>
              <w:right w:val="single" w:sz="8" w:space="0" w:color="000000"/>
            </w:tcBorders>
          </w:tcPr>
          <w:p w14:paraId="5C88FC49" w14:textId="77777777" w:rsidR="00B84DE8" w:rsidRPr="000D274B" w:rsidRDefault="00B84DE8">
            <w:pPr>
              <w:rPr>
                <w:rFonts w:ascii="Cambria" w:hAnsi="Cambria"/>
              </w:rPr>
            </w:pPr>
          </w:p>
        </w:tc>
      </w:tr>
      <w:tr w:rsidR="000D274B" w:rsidRPr="000D274B" w14:paraId="2C284F2F" w14:textId="77777777" w:rsidTr="00466996">
        <w:trPr>
          <w:trHeight w:hRule="exact" w:val="565"/>
        </w:trPr>
        <w:tc>
          <w:tcPr>
            <w:tcW w:w="751" w:type="dxa"/>
            <w:tcBorders>
              <w:top w:val="single" w:sz="4" w:space="0" w:color="000000"/>
              <w:left w:val="single" w:sz="8" w:space="0" w:color="000000"/>
              <w:bottom w:val="single" w:sz="4" w:space="0" w:color="000000"/>
              <w:right w:val="single" w:sz="8" w:space="0" w:color="000000"/>
            </w:tcBorders>
          </w:tcPr>
          <w:p w14:paraId="4C8AC899"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033E641C" w14:textId="77777777" w:rsidR="00B84DE8" w:rsidRPr="000D274B" w:rsidRDefault="00B84DE8" w:rsidP="00B84DE8">
            <w:pPr>
              <w:pStyle w:val="TableParagraph"/>
              <w:kinsoku w:val="0"/>
              <w:overflowPunct w:val="0"/>
              <w:ind w:left="141" w:right="94"/>
              <w:jc w:val="both"/>
              <w:rPr>
                <w:rFonts w:ascii="Cambria" w:hAnsi="Cambria"/>
              </w:rPr>
            </w:pPr>
            <w:r w:rsidRPr="000D274B">
              <w:rPr>
                <w:rFonts w:ascii="Cambria" w:hAnsi="Cambria"/>
              </w:rPr>
              <w:t>Landing Page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0B934770" w14:textId="77777777" w:rsidR="00B84DE8" w:rsidRPr="000D274B" w:rsidRDefault="00B84DE8">
            <w:pPr>
              <w:rPr>
                <w:rFonts w:ascii="Cambria" w:hAnsi="Cambria"/>
              </w:rPr>
            </w:pPr>
          </w:p>
        </w:tc>
      </w:tr>
      <w:tr w:rsidR="000D274B" w:rsidRPr="000D274B" w14:paraId="4335C3F8" w14:textId="77777777" w:rsidTr="00466996">
        <w:trPr>
          <w:trHeight w:hRule="exact" w:val="526"/>
        </w:trPr>
        <w:tc>
          <w:tcPr>
            <w:tcW w:w="751" w:type="dxa"/>
            <w:tcBorders>
              <w:top w:val="single" w:sz="4" w:space="0" w:color="000000"/>
              <w:left w:val="single" w:sz="8" w:space="0" w:color="000000"/>
              <w:bottom w:val="single" w:sz="4" w:space="0" w:color="000000"/>
              <w:right w:val="single" w:sz="8" w:space="0" w:color="000000"/>
            </w:tcBorders>
          </w:tcPr>
          <w:p w14:paraId="21729116"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4334CD79" w14:textId="77777777" w:rsidR="00B84DE8" w:rsidRPr="000D274B" w:rsidRDefault="00B84DE8" w:rsidP="00B84DE8">
            <w:pPr>
              <w:ind w:left="141"/>
              <w:rPr>
                <w:rFonts w:ascii="Cambria" w:hAnsi="Cambria"/>
              </w:rPr>
            </w:pPr>
            <w:r w:rsidRPr="000D274B">
              <w:rPr>
                <w:rFonts w:ascii="Cambria" w:hAnsi="Cambria"/>
              </w:rPr>
              <w:t>Documentation Pages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5BBB804C" w14:textId="77777777" w:rsidR="00B84DE8" w:rsidRPr="000D274B" w:rsidRDefault="00B84DE8" w:rsidP="00B84DE8">
            <w:pPr>
              <w:rPr>
                <w:rFonts w:ascii="Cambria" w:hAnsi="Cambria"/>
              </w:rPr>
            </w:pPr>
          </w:p>
        </w:tc>
      </w:tr>
      <w:tr w:rsidR="000D274B" w:rsidRPr="000D274B" w14:paraId="0EF67B28" w14:textId="77777777" w:rsidTr="00466996">
        <w:trPr>
          <w:trHeight w:hRule="exact" w:val="467"/>
        </w:trPr>
        <w:tc>
          <w:tcPr>
            <w:tcW w:w="751" w:type="dxa"/>
            <w:tcBorders>
              <w:top w:val="single" w:sz="4" w:space="0" w:color="000000"/>
              <w:left w:val="single" w:sz="8" w:space="0" w:color="000000"/>
              <w:bottom w:val="single" w:sz="4" w:space="0" w:color="000000"/>
              <w:right w:val="single" w:sz="8" w:space="0" w:color="000000"/>
            </w:tcBorders>
          </w:tcPr>
          <w:p w14:paraId="00ABCB34"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599F2FA7" w14:textId="77777777" w:rsidR="00B84DE8" w:rsidRPr="000D274B" w:rsidRDefault="00B84DE8" w:rsidP="00B84DE8">
            <w:pPr>
              <w:ind w:left="141"/>
              <w:rPr>
                <w:rFonts w:ascii="Cambria" w:hAnsi="Cambria"/>
              </w:rPr>
            </w:pPr>
            <w:r w:rsidRPr="000D274B">
              <w:rPr>
                <w:rFonts w:ascii="Cambria" w:hAnsi="Cambria"/>
              </w:rPr>
              <w:t>Procurement Pages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4AF4087D" w14:textId="77777777" w:rsidR="00B84DE8" w:rsidRPr="000D274B" w:rsidRDefault="00B84DE8" w:rsidP="00B84DE8">
            <w:pPr>
              <w:rPr>
                <w:rFonts w:ascii="Cambria" w:hAnsi="Cambria"/>
              </w:rPr>
            </w:pPr>
          </w:p>
        </w:tc>
      </w:tr>
      <w:tr w:rsidR="000D274B" w:rsidRPr="000D274B" w14:paraId="125DC19E" w14:textId="77777777" w:rsidTr="00466996">
        <w:trPr>
          <w:trHeight w:hRule="exact" w:val="417"/>
        </w:trPr>
        <w:tc>
          <w:tcPr>
            <w:tcW w:w="751" w:type="dxa"/>
            <w:tcBorders>
              <w:top w:val="single" w:sz="4" w:space="0" w:color="000000"/>
              <w:left w:val="single" w:sz="8" w:space="0" w:color="000000"/>
              <w:bottom w:val="single" w:sz="4" w:space="0" w:color="000000"/>
              <w:right w:val="single" w:sz="8" w:space="0" w:color="000000"/>
            </w:tcBorders>
          </w:tcPr>
          <w:p w14:paraId="20DF558C"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32E18F30" w14:textId="77777777" w:rsidR="00B84DE8" w:rsidRPr="000D274B" w:rsidRDefault="00B84DE8" w:rsidP="00B84DE8">
            <w:pPr>
              <w:ind w:left="141"/>
              <w:rPr>
                <w:rFonts w:ascii="Cambria" w:hAnsi="Cambria"/>
              </w:rPr>
            </w:pPr>
            <w:r w:rsidRPr="000D274B">
              <w:rPr>
                <w:rFonts w:ascii="Cambria" w:hAnsi="Cambria"/>
              </w:rPr>
              <w:t>Procurement Documents Download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123EE82D" w14:textId="77777777" w:rsidR="00B84DE8" w:rsidRPr="000D274B" w:rsidRDefault="00B84DE8" w:rsidP="00B84DE8">
            <w:pPr>
              <w:rPr>
                <w:rFonts w:ascii="Cambria" w:hAnsi="Cambria"/>
              </w:rPr>
            </w:pPr>
          </w:p>
        </w:tc>
      </w:tr>
      <w:tr w:rsidR="000D274B" w:rsidRPr="000D274B" w14:paraId="71D46755" w14:textId="77777777" w:rsidTr="00466996">
        <w:trPr>
          <w:trHeight w:hRule="exact" w:val="422"/>
        </w:trPr>
        <w:tc>
          <w:tcPr>
            <w:tcW w:w="751" w:type="dxa"/>
            <w:tcBorders>
              <w:top w:val="single" w:sz="4" w:space="0" w:color="000000"/>
              <w:left w:val="single" w:sz="8" w:space="0" w:color="000000"/>
              <w:bottom w:val="single" w:sz="4" w:space="0" w:color="000000"/>
              <w:right w:val="single" w:sz="8" w:space="0" w:color="000000"/>
            </w:tcBorders>
          </w:tcPr>
          <w:p w14:paraId="31D997E0"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03A43F2D" w14:textId="77777777" w:rsidR="00B84DE8" w:rsidRPr="000D274B" w:rsidRDefault="00B84DE8" w:rsidP="00B84DE8">
            <w:pPr>
              <w:ind w:left="141"/>
              <w:rPr>
                <w:rFonts w:ascii="Cambria" w:hAnsi="Cambria"/>
              </w:rPr>
            </w:pPr>
            <w:r w:rsidRPr="000D274B">
              <w:rPr>
                <w:rFonts w:ascii="Cambria" w:hAnsi="Cambria"/>
              </w:rPr>
              <w:t>Fraud Reporting Page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4F1849CF" w14:textId="77777777" w:rsidR="00B84DE8" w:rsidRPr="000D274B" w:rsidRDefault="00B84DE8" w:rsidP="00B84DE8">
            <w:pPr>
              <w:rPr>
                <w:rFonts w:ascii="Cambria" w:hAnsi="Cambria"/>
              </w:rPr>
            </w:pPr>
          </w:p>
        </w:tc>
      </w:tr>
      <w:tr w:rsidR="000D274B" w:rsidRPr="000D274B" w14:paraId="796EB8BF" w14:textId="77777777" w:rsidTr="00466996">
        <w:trPr>
          <w:trHeight w:hRule="exact" w:val="399"/>
        </w:trPr>
        <w:tc>
          <w:tcPr>
            <w:tcW w:w="751" w:type="dxa"/>
            <w:tcBorders>
              <w:top w:val="single" w:sz="4" w:space="0" w:color="000000"/>
              <w:left w:val="single" w:sz="8" w:space="0" w:color="000000"/>
              <w:bottom w:val="single" w:sz="4" w:space="0" w:color="000000"/>
              <w:right w:val="single" w:sz="8" w:space="0" w:color="000000"/>
            </w:tcBorders>
          </w:tcPr>
          <w:p w14:paraId="7C8D1F9C"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4D02AE10" w14:textId="77777777" w:rsidR="00B84DE8" w:rsidRPr="000D274B" w:rsidRDefault="00B84DE8" w:rsidP="00B84DE8">
            <w:pPr>
              <w:ind w:left="141"/>
              <w:rPr>
                <w:rFonts w:ascii="Cambria" w:hAnsi="Cambria"/>
              </w:rPr>
            </w:pPr>
            <w:r w:rsidRPr="000D274B">
              <w:rPr>
                <w:rFonts w:ascii="Cambria" w:hAnsi="Cambria"/>
              </w:rPr>
              <w:t>Mobile compatibility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7ADC8888" w14:textId="77777777" w:rsidR="00B84DE8" w:rsidRPr="000D274B" w:rsidRDefault="00B84DE8" w:rsidP="00B84DE8">
            <w:pPr>
              <w:rPr>
                <w:rFonts w:ascii="Cambria" w:hAnsi="Cambria"/>
              </w:rPr>
            </w:pPr>
          </w:p>
        </w:tc>
      </w:tr>
      <w:tr w:rsidR="000D274B" w:rsidRPr="000D274B" w14:paraId="19E66B55" w14:textId="77777777" w:rsidTr="00466996">
        <w:trPr>
          <w:trHeight w:hRule="exact" w:val="310"/>
        </w:trPr>
        <w:tc>
          <w:tcPr>
            <w:tcW w:w="751" w:type="dxa"/>
            <w:tcBorders>
              <w:top w:val="single" w:sz="4" w:space="0" w:color="000000"/>
              <w:left w:val="single" w:sz="8" w:space="0" w:color="000000"/>
              <w:bottom w:val="single" w:sz="4" w:space="0" w:color="000000"/>
              <w:right w:val="single" w:sz="8" w:space="0" w:color="000000"/>
            </w:tcBorders>
          </w:tcPr>
          <w:p w14:paraId="27B27498"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042FB2C7" w14:textId="77777777" w:rsidR="00B84DE8" w:rsidRPr="000D274B" w:rsidRDefault="00B84DE8" w:rsidP="00B84DE8">
            <w:pPr>
              <w:ind w:left="141"/>
              <w:rPr>
                <w:rFonts w:ascii="Cambria" w:hAnsi="Cambria"/>
              </w:rPr>
            </w:pPr>
            <w:r w:rsidRPr="000D274B">
              <w:rPr>
                <w:rFonts w:ascii="Cambria" w:hAnsi="Cambria"/>
              </w:rPr>
              <w:t>Multi-Media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34EA41AD" w14:textId="77777777" w:rsidR="00B84DE8" w:rsidRPr="000D274B" w:rsidRDefault="00B84DE8" w:rsidP="00B84DE8">
            <w:pPr>
              <w:rPr>
                <w:rFonts w:ascii="Cambria" w:hAnsi="Cambria"/>
              </w:rPr>
            </w:pPr>
          </w:p>
        </w:tc>
      </w:tr>
      <w:tr w:rsidR="000D274B" w:rsidRPr="000D274B" w14:paraId="699D5105" w14:textId="77777777" w:rsidTr="00466996">
        <w:trPr>
          <w:trHeight w:hRule="exact" w:val="694"/>
        </w:trPr>
        <w:tc>
          <w:tcPr>
            <w:tcW w:w="751" w:type="dxa"/>
            <w:tcBorders>
              <w:top w:val="single" w:sz="4" w:space="0" w:color="000000"/>
              <w:left w:val="single" w:sz="8" w:space="0" w:color="000000"/>
              <w:bottom w:val="single" w:sz="4" w:space="0" w:color="000000"/>
              <w:right w:val="single" w:sz="8" w:space="0" w:color="000000"/>
            </w:tcBorders>
          </w:tcPr>
          <w:p w14:paraId="37B05B6B"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03AFF2EA" w14:textId="77777777" w:rsidR="00B84DE8" w:rsidRPr="000D274B" w:rsidRDefault="00B84DE8" w:rsidP="00B84DE8">
            <w:pPr>
              <w:ind w:left="141"/>
              <w:rPr>
                <w:rFonts w:ascii="Cambria" w:hAnsi="Cambria"/>
              </w:rPr>
            </w:pPr>
            <w:r w:rsidRPr="000D274B">
              <w:rPr>
                <w:rFonts w:ascii="Cambria" w:hAnsi="Cambria"/>
              </w:rPr>
              <w:t>Images, audio and video support is required. Image rotation on landing page is a common practice.</w:t>
            </w:r>
          </w:p>
        </w:tc>
        <w:tc>
          <w:tcPr>
            <w:tcW w:w="1560" w:type="dxa"/>
            <w:tcBorders>
              <w:top w:val="single" w:sz="4" w:space="0" w:color="000000"/>
              <w:left w:val="single" w:sz="8" w:space="0" w:color="000000"/>
              <w:bottom w:val="single" w:sz="4" w:space="0" w:color="000000"/>
              <w:right w:val="single" w:sz="8" w:space="0" w:color="000000"/>
            </w:tcBorders>
          </w:tcPr>
          <w:p w14:paraId="1006A2B9" w14:textId="77777777" w:rsidR="00B84DE8" w:rsidRPr="000D274B" w:rsidRDefault="00B84DE8" w:rsidP="00B84DE8">
            <w:pPr>
              <w:rPr>
                <w:rFonts w:ascii="Cambria" w:hAnsi="Cambria"/>
              </w:rPr>
            </w:pPr>
          </w:p>
        </w:tc>
      </w:tr>
      <w:tr w:rsidR="000D274B" w:rsidRPr="000D274B" w14:paraId="24F6B9DA" w14:textId="77777777" w:rsidTr="00466996">
        <w:trPr>
          <w:trHeight w:hRule="exact" w:val="1129"/>
        </w:trPr>
        <w:tc>
          <w:tcPr>
            <w:tcW w:w="751" w:type="dxa"/>
            <w:tcBorders>
              <w:top w:val="single" w:sz="4" w:space="0" w:color="000000"/>
              <w:left w:val="single" w:sz="8" w:space="0" w:color="000000"/>
              <w:bottom w:val="single" w:sz="4" w:space="0" w:color="000000"/>
              <w:right w:val="single" w:sz="8" w:space="0" w:color="000000"/>
            </w:tcBorders>
          </w:tcPr>
          <w:p w14:paraId="533A2766"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7906542F" w14:textId="77777777" w:rsidR="00B84DE8" w:rsidRPr="000D274B" w:rsidRDefault="00B84DE8" w:rsidP="00B84DE8">
            <w:pPr>
              <w:pStyle w:val="TableParagraph"/>
              <w:kinsoku w:val="0"/>
              <w:overflowPunct w:val="0"/>
              <w:spacing w:line="257" w:lineRule="exact"/>
              <w:ind w:left="141"/>
              <w:rPr>
                <w:rFonts w:ascii="Cambria" w:hAnsi="Cambria"/>
              </w:rPr>
            </w:pPr>
            <w:r w:rsidRPr="000D274B">
              <w:rPr>
                <w:rFonts w:ascii="Cambria" w:hAnsi="Cambria"/>
              </w:rPr>
              <w:t>Downloadable files</w:t>
            </w:r>
          </w:p>
          <w:p w14:paraId="02D89101" w14:textId="77777777" w:rsidR="00B84DE8" w:rsidRPr="000D274B" w:rsidRDefault="00B84DE8" w:rsidP="00B84DE8">
            <w:pPr>
              <w:pStyle w:val="TableParagraph"/>
              <w:kinsoku w:val="0"/>
              <w:overflowPunct w:val="0"/>
              <w:spacing w:line="257" w:lineRule="exact"/>
              <w:ind w:left="141"/>
              <w:rPr>
                <w:rFonts w:ascii="Cambria" w:hAnsi="Cambria"/>
              </w:rPr>
            </w:pPr>
            <w:r w:rsidRPr="000D274B">
              <w:rPr>
                <w:rFonts w:ascii="Cambria" w:hAnsi="Cambria"/>
              </w:rPr>
              <w:t>The procurement team should be able to upload documents for potential bidders and such documents should be downloadable with prior registration.</w:t>
            </w:r>
          </w:p>
        </w:tc>
        <w:tc>
          <w:tcPr>
            <w:tcW w:w="1560" w:type="dxa"/>
            <w:tcBorders>
              <w:top w:val="single" w:sz="4" w:space="0" w:color="000000"/>
              <w:left w:val="single" w:sz="8" w:space="0" w:color="000000"/>
              <w:bottom w:val="single" w:sz="4" w:space="0" w:color="000000"/>
              <w:right w:val="single" w:sz="8" w:space="0" w:color="000000"/>
            </w:tcBorders>
          </w:tcPr>
          <w:p w14:paraId="493F85A4" w14:textId="77777777" w:rsidR="00B84DE8" w:rsidRPr="000D274B" w:rsidRDefault="00B84DE8">
            <w:pPr>
              <w:rPr>
                <w:rFonts w:ascii="Cambria" w:hAnsi="Cambria"/>
              </w:rPr>
            </w:pPr>
          </w:p>
        </w:tc>
      </w:tr>
      <w:tr w:rsidR="000D274B" w:rsidRPr="000D274B" w14:paraId="13E4E6CC" w14:textId="77777777" w:rsidTr="00466996">
        <w:trPr>
          <w:trHeight w:hRule="exact" w:val="862"/>
        </w:trPr>
        <w:tc>
          <w:tcPr>
            <w:tcW w:w="751" w:type="dxa"/>
            <w:tcBorders>
              <w:top w:val="single" w:sz="4" w:space="0" w:color="000000"/>
              <w:left w:val="single" w:sz="8" w:space="0" w:color="000000"/>
              <w:bottom w:val="single" w:sz="4" w:space="0" w:color="000000"/>
              <w:right w:val="single" w:sz="8" w:space="0" w:color="000000"/>
            </w:tcBorders>
          </w:tcPr>
          <w:p w14:paraId="28449F70"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6BA54ADA" w14:textId="77777777" w:rsidR="00B84DE8" w:rsidRPr="000D274B" w:rsidRDefault="00B84DE8" w:rsidP="00B84DE8">
            <w:pPr>
              <w:pStyle w:val="TableParagraph"/>
              <w:kinsoku w:val="0"/>
              <w:overflowPunct w:val="0"/>
              <w:spacing w:line="257" w:lineRule="exact"/>
              <w:ind w:left="95"/>
              <w:rPr>
                <w:rFonts w:ascii="Cambria" w:hAnsi="Cambria"/>
              </w:rPr>
            </w:pPr>
            <w:r w:rsidRPr="000D274B">
              <w:rPr>
                <w:rFonts w:ascii="Cambria" w:hAnsi="Cambria"/>
              </w:rPr>
              <w:t>Mobile support re-structuring and refinement</w:t>
            </w:r>
          </w:p>
          <w:p w14:paraId="3F356BC1" w14:textId="77777777" w:rsidR="00B84DE8" w:rsidRPr="000D274B" w:rsidRDefault="00B84DE8" w:rsidP="00B84DE8">
            <w:pPr>
              <w:pStyle w:val="TableParagraph"/>
              <w:kinsoku w:val="0"/>
              <w:overflowPunct w:val="0"/>
              <w:spacing w:line="257" w:lineRule="exact"/>
              <w:ind w:left="95"/>
              <w:rPr>
                <w:rFonts w:ascii="Cambria" w:hAnsi="Cambria"/>
              </w:rPr>
            </w:pPr>
            <w:r w:rsidRPr="000D274B">
              <w:rPr>
                <w:rFonts w:ascii="Cambria" w:hAnsi="Cambria"/>
              </w:rPr>
              <w:t>additional effort is required to make website fully compatible with mobile devices.</w:t>
            </w:r>
          </w:p>
        </w:tc>
        <w:tc>
          <w:tcPr>
            <w:tcW w:w="1560" w:type="dxa"/>
            <w:tcBorders>
              <w:top w:val="single" w:sz="4" w:space="0" w:color="000000"/>
              <w:left w:val="single" w:sz="8" w:space="0" w:color="000000"/>
              <w:bottom w:val="single" w:sz="4" w:space="0" w:color="000000"/>
              <w:right w:val="single" w:sz="8" w:space="0" w:color="000000"/>
            </w:tcBorders>
          </w:tcPr>
          <w:p w14:paraId="7F73ADF1" w14:textId="77777777" w:rsidR="00B84DE8" w:rsidRPr="000D274B" w:rsidRDefault="00B84DE8">
            <w:pPr>
              <w:rPr>
                <w:rFonts w:ascii="Cambria" w:hAnsi="Cambria"/>
              </w:rPr>
            </w:pPr>
          </w:p>
        </w:tc>
      </w:tr>
      <w:tr w:rsidR="000D274B" w:rsidRPr="000D274B" w14:paraId="50EED813" w14:textId="77777777" w:rsidTr="00466996">
        <w:trPr>
          <w:trHeight w:hRule="exact" w:val="401"/>
        </w:trPr>
        <w:tc>
          <w:tcPr>
            <w:tcW w:w="751" w:type="dxa"/>
            <w:tcBorders>
              <w:top w:val="single" w:sz="4" w:space="0" w:color="000000"/>
              <w:left w:val="single" w:sz="8" w:space="0" w:color="000000"/>
              <w:bottom w:val="single" w:sz="4" w:space="0" w:color="000000"/>
              <w:right w:val="single" w:sz="8" w:space="0" w:color="000000"/>
            </w:tcBorders>
          </w:tcPr>
          <w:p w14:paraId="4F76D77B"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1D356C71" w14:textId="77777777" w:rsidR="00B84DE8" w:rsidRPr="000D274B" w:rsidRDefault="00B84DE8">
            <w:pPr>
              <w:pStyle w:val="TableParagraph"/>
              <w:kinsoku w:val="0"/>
              <w:overflowPunct w:val="0"/>
              <w:spacing w:line="257" w:lineRule="exact"/>
              <w:ind w:left="95"/>
              <w:rPr>
                <w:rFonts w:ascii="Cambria" w:hAnsi="Cambria"/>
              </w:rPr>
            </w:pPr>
            <w:r w:rsidRPr="000D274B">
              <w:rPr>
                <w:rFonts w:ascii="Cambria" w:hAnsi="Cambria"/>
              </w:rPr>
              <w:t>Blogs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258DEDF7" w14:textId="77777777" w:rsidR="00B84DE8" w:rsidRPr="000D274B" w:rsidRDefault="00B84DE8">
            <w:pPr>
              <w:rPr>
                <w:rFonts w:ascii="Cambria" w:hAnsi="Cambria"/>
              </w:rPr>
            </w:pPr>
          </w:p>
        </w:tc>
      </w:tr>
      <w:tr w:rsidR="000D274B" w:rsidRPr="000D274B" w14:paraId="1A2FB275" w14:textId="77777777" w:rsidTr="009C2AA6">
        <w:trPr>
          <w:trHeight w:hRule="exact" w:val="722"/>
        </w:trPr>
        <w:tc>
          <w:tcPr>
            <w:tcW w:w="751" w:type="dxa"/>
            <w:tcBorders>
              <w:top w:val="single" w:sz="4" w:space="0" w:color="000000"/>
              <w:left w:val="single" w:sz="8" w:space="0" w:color="000000"/>
              <w:bottom w:val="single" w:sz="4" w:space="0" w:color="000000"/>
              <w:right w:val="single" w:sz="8" w:space="0" w:color="000000"/>
            </w:tcBorders>
          </w:tcPr>
          <w:p w14:paraId="75E42558"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4C799602" w14:textId="77777777" w:rsidR="00B84DE8" w:rsidRPr="000D274B" w:rsidRDefault="00B84DE8">
            <w:pPr>
              <w:pStyle w:val="TableParagraph"/>
              <w:kinsoku w:val="0"/>
              <w:overflowPunct w:val="0"/>
              <w:spacing w:line="257" w:lineRule="exact"/>
              <w:ind w:left="95"/>
              <w:rPr>
                <w:rFonts w:ascii="Cambria" w:hAnsi="Cambria"/>
              </w:rPr>
            </w:pPr>
            <w:r w:rsidRPr="000D274B">
              <w:rPr>
                <w:rFonts w:ascii="Cambria" w:hAnsi="Cambria"/>
              </w:rPr>
              <w:t>Search Engine Optimization (SEO) ready re-structuring and refinement</w:t>
            </w:r>
          </w:p>
        </w:tc>
        <w:tc>
          <w:tcPr>
            <w:tcW w:w="1560" w:type="dxa"/>
            <w:tcBorders>
              <w:top w:val="single" w:sz="4" w:space="0" w:color="000000"/>
              <w:left w:val="single" w:sz="8" w:space="0" w:color="000000"/>
              <w:bottom w:val="single" w:sz="4" w:space="0" w:color="000000"/>
              <w:right w:val="single" w:sz="8" w:space="0" w:color="000000"/>
            </w:tcBorders>
          </w:tcPr>
          <w:p w14:paraId="6F7C9A13" w14:textId="77777777" w:rsidR="00B84DE8" w:rsidRPr="000D274B" w:rsidRDefault="00B84DE8">
            <w:pPr>
              <w:rPr>
                <w:rFonts w:ascii="Cambria" w:hAnsi="Cambria"/>
              </w:rPr>
            </w:pPr>
          </w:p>
        </w:tc>
      </w:tr>
      <w:tr w:rsidR="000D274B" w:rsidRPr="000D274B" w14:paraId="1DF28386" w14:textId="77777777" w:rsidTr="00466996">
        <w:trPr>
          <w:trHeight w:hRule="exact" w:val="1283"/>
        </w:trPr>
        <w:tc>
          <w:tcPr>
            <w:tcW w:w="751" w:type="dxa"/>
            <w:tcBorders>
              <w:top w:val="single" w:sz="4" w:space="0" w:color="000000"/>
              <w:left w:val="single" w:sz="8" w:space="0" w:color="000000"/>
              <w:bottom w:val="single" w:sz="4" w:space="0" w:color="000000"/>
              <w:right w:val="single" w:sz="8" w:space="0" w:color="000000"/>
            </w:tcBorders>
          </w:tcPr>
          <w:p w14:paraId="32DDE72E"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05FA9DCA" w14:textId="77777777" w:rsidR="00B84DE8" w:rsidRPr="000D274B" w:rsidRDefault="00B84DE8" w:rsidP="00B84DE8">
            <w:pPr>
              <w:pStyle w:val="TableParagraph"/>
              <w:kinsoku w:val="0"/>
              <w:overflowPunct w:val="0"/>
              <w:spacing w:line="257" w:lineRule="exact"/>
              <w:ind w:left="95"/>
              <w:rPr>
                <w:rFonts w:ascii="Cambria" w:hAnsi="Cambria"/>
              </w:rPr>
            </w:pPr>
            <w:r w:rsidRPr="000D274B">
              <w:rPr>
                <w:rFonts w:ascii="Cambria" w:hAnsi="Cambria"/>
              </w:rPr>
              <w:t>Database</w:t>
            </w:r>
          </w:p>
          <w:p w14:paraId="7A840C32" w14:textId="77777777" w:rsidR="00B84DE8" w:rsidRPr="000D274B" w:rsidRDefault="00B84DE8" w:rsidP="00B84DE8">
            <w:pPr>
              <w:pStyle w:val="TableParagraph"/>
              <w:kinsoku w:val="0"/>
              <w:overflowPunct w:val="0"/>
              <w:spacing w:line="257" w:lineRule="exact"/>
              <w:ind w:left="95"/>
              <w:rPr>
                <w:rFonts w:ascii="Cambria" w:hAnsi="Cambria"/>
              </w:rPr>
            </w:pPr>
            <w:r w:rsidRPr="000D274B">
              <w:rPr>
                <w:rFonts w:ascii="Cambria" w:hAnsi="Cambria"/>
              </w:rPr>
              <w:t>storing vendor registration information, depending on the design, local skills and capabilities of hosting firms, light open source databases such as MySQL, PostgreSQL, SQLite should be considered.</w:t>
            </w:r>
          </w:p>
        </w:tc>
        <w:tc>
          <w:tcPr>
            <w:tcW w:w="1560" w:type="dxa"/>
            <w:tcBorders>
              <w:top w:val="single" w:sz="4" w:space="0" w:color="000000"/>
              <w:left w:val="single" w:sz="8" w:space="0" w:color="000000"/>
              <w:bottom w:val="single" w:sz="4" w:space="0" w:color="000000"/>
              <w:right w:val="single" w:sz="8" w:space="0" w:color="000000"/>
            </w:tcBorders>
          </w:tcPr>
          <w:p w14:paraId="36D4D4BF" w14:textId="77777777" w:rsidR="00B84DE8" w:rsidRPr="000D274B" w:rsidRDefault="00B84DE8">
            <w:pPr>
              <w:rPr>
                <w:rFonts w:ascii="Cambria" w:hAnsi="Cambria"/>
              </w:rPr>
            </w:pPr>
          </w:p>
        </w:tc>
      </w:tr>
      <w:tr w:rsidR="000D274B" w:rsidRPr="000D274B" w14:paraId="04B86BEB" w14:textId="77777777" w:rsidTr="00466996">
        <w:trPr>
          <w:trHeight w:hRule="exact" w:val="761"/>
        </w:trPr>
        <w:tc>
          <w:tcPr>
            <w:tcW w:w="751" w:type="dxa"/>
            <w:tcBorders>
              <w:top w:val="single" w:sz="4" w:space="0" w:color="000000"/>
              <w:left w:val="single" w:sz="8" w:space="0" w:color="000000"/>
              <w:bottom w:val="single" w:sz="4" w:space="0" w:color="000000"/>
              <w:right w:val="single" w:sz="8" w:space="0" w:color="000000"/>
            </w:tcBorders>
          </w:tcPr>
          <w:p w14:paraId="7BAC60E0"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1F0D703B" w14:textId="77777777" w:rsidR="00B84DE8" w:rsidRPr="000D274B" w:rsidRDefault="00B84DE8">
            <w:pPr>
              <w:pStyle w:val="TableParagraph"/>
              <w:kinsoku w:val="0"/>
              <w:overflowPunct w:val="0"/>
              <w:spacing w:line="257" w:lineRule="exact"/>
              <w:ind w:left="95"/>
              <w:rPr>
                <w:rFonts w:ascii="Cambria" w:hAnsi="Cambria"/>
              </w:rPr>
            </w:pPr>
            <w:r w:rsidRPr="000D274B">
              <w:rPr>
                <w:rFonts w:ascii="Cambria" w:hAnsi="Cambria"/>
              </w:rPr>
              <w:t>Security protocols (Secure http protocol must be used as a general practice. Any information exchanged between the server and users must be https)</w:t>
            </w:r>
          </w:p>
        </w:tc>
        <w:tc>
          <w:tcPr>
            <w:tcW w:w="1560" w:type="dxa"/>
            <w:tcBorders>
              <w:top w:val="single" w:sz="4" w:space="0" w:color="000000"/>
              <w:left w:val="single" w:sz="8" w:space="0" w:color="000000"/>
              <w:bottom w:val="single" w:sz="4" w:space="0" w:color="000000"/>
              <w:right w:val="single" w:sz="8" w:space="0" w:color="000000"/>
            </w:tcBorders>
          </w:tcPr>
          <w:p w14:paraId="61974ED7" w14:textId="77777777" w:rsidR="00B84DE8" w:rsidRPr="000D274B" w:rsidRDefault="00B84DE8">
            <w:pPr>
              <w:rPr>
                <w:rFonts w:ascii="Cambria" w:hAnsi="Cambria"/>
              </w:rPr>
            </w:pPr>
          </w:p>
        </w:tc>
      </w:tr>
      <w:tr w:rsidR="000D274B" w:rsidRPr="000D274B" w14:paraId="33401FD3" w14:textId="77777777" w:rsidTr="00466996">
        <w:trPr>
          <w:trHeight w:hRule="exact" w:val="612"/>
        </w:trPr>
        <w:tc>
          <w:tcPr>
            <w:tcW w:w="751" w:type="dxa"/>
            <w:tcBorders>
              <w:top w:val="single" w:sz="4" w:space="0" w:color="000000"/>
              <w:left w:val="single" w:sz="8" w:space="0" w:color="000000"/>
              <w:bottom w:val="single" w:sz="4" w:space="0" w:color="000000"/>
              <w:right w:val="single" w:sz="8" w:space="0" w:color="000000"/>
            </w:tcBorders>
          </w:tcPr>
          <w:p w14:paraId="3210D9BC" w14:textId="77777777" w:rsidR="00B84DE8" w:rsidRPr="000D274B" w:rsidRDefault="00B84DE8" w:rsidP="00B84DE8">
            <w:pPr>
              <w:pStyle w:val="TableParagraph"/>
              <w:numPr>
                <w:ilvl w:val="0"/>
                <w:numId w:val="13"/>
              </w:numPr>
              <w:kinsoku w:val="0"/>
              <w:overflowPunct w:val="0"/>
              <w:spacing w:line="257" w:lineRule="exact"/>
              <w:rPr>
                <w:rFonts w:ascii="Cambria" w:hAnsi="Cambria"/>
              </w:rPr>
            </w:pPr>
          </w:p>
        </w:tc>
        <w:tc>
          <w:tcPr>
            <w:tcW w:w="7058" w:type="dxa"/>
            <w:tcBorders>
              <w:top w:val="single" w:sz="4" w:space="0" w:color="000000"/>
              <w:left w:val="single" w:sz="8" w:space="0" w:color="000000"/>
              <w:bottom w:val="single" w:sz="4" w:space="0" w:color="000000"/>
              <w:right w:val="single" w:sz="8" w:space="0" w:color="000000"/>
            </w:tcBorders>
          </w:tcPr>
          <w:p w14:paraId="4B7DC016" w14:textId="77777777" w:rsidR="00B84DE8" w:rsidRPr="000D274B" w:rsidRDefault="00B84DE8">
            <w:pPr>
              <w:pStyle w:val="TableParagraph"/>
              <w:kinsoku w:val="0"/>
              <w:overflowPunct w:val="0"/>
              <w:ind w:left="95" w:right="680"/>
              <w:rPr>
                <w:rFonts w:ascii="Cambria" w:hAnsi="Cambria"/>
              </w:rPr>
            </w:pPr>
            <w:r w:rsidRPr="000D274B">
              <w:rPr>
                <w:rFonts w:ascii="Cambria" w:hAnsi="Cambria"/>
              </w:rPr>
              <w:t>Browser support (Google Chrome, Firefox, Internet Explorer and Safari should be supported.)</w:t>
            </w:r>
          </w:p>
        </w:tc>
        <w:tc>
          <w:tcPr>
            <w:tcW w:w="1560" w:type="dxa"/>
            <w:tcBorders>
              <w:top w:val="single" w:sz="4" w:space="0" w:color="000000"/>
              <w:left w:val="single" w:sz="8" w:space="0" w:color="000000"/>
              <w:bottom w:val="single" w:sz="4" w:space="0" w:color="000000"/>
              <w:right w:val="single" w:sz="8" w:space="0" w:color="000000"/>
            </w:tcBorders>
          </w:tcPr>
          <w:p w14:paraId="323EEE13" w14:textId="77777777" w:rsidR="00B84DE8" w:rsidRPr="000D274B" w:rsidRDefault="00B84DE8">
            <w:pPr>
              <w:rPr>
                <w:rFonts w:ascii="Cambria" w:hAnsi="Cambria"/>
              </w:rPr>
            </w:pPr>
          </w:p>
        </w:tc>
      </w:tr>
    </w:tbl>
    <w:p w14:paraId="3E11C216" w14:textId="77777777" w:rsidR="00C074B7" w:rsidRPr="000D274B" w:rsidRDefault="00C074B7">
      <w:pPr>
        <w:rPr>
          <w:rFonts w:ascii="Cambria" w:hAnsi="Cambria"/>
        </w:rPr>
        <w:sectPr w:rsidR="00C074B7" w:rsidRPr="000D274B">
          <w:pgSz w:w="11900" w:h="16850"/>
          <w:pgMar w:top="1400" w:right="500" w:bottom="1280" w:left="1300" w:header="0" w:footer="1073" w:gutter="0"/>
          <w:cols w:space="720" w:equalWidth="0">
            <w:col w:w="10100"/>
          </w:cols>
          <w:noEndnote/>
        </w:sectPr>
      </w:pPr>
    </w:p>
    <w:p w14:paraId="4A4F9710" w14:textId="77777777" w:rsidR="00B84DE8" w:rsidRPr="000D274B" w:rsidRDefault="00CA0ED1" w:rsidP="00B84DE8">
      <w:pPr>
        <w:pStyle w:val="BodyText"/>
        <w:kinsoku w:val="0"/>
        <w:overflowPunct w:val="0"/>
        <w:spacing w:before="66"/>
        <w:ind w:left="140" w:right="959"/>
        <w:rPr>
          <w:b/>
          <w:bCs/>
        </w:rPr>
      </w:pPr>
      <w:r w:rsidRPr="000D274B">
        <w:rPr>
          <w:b/>
          <w:bCs/>
        </w:rPr>
        <w:lastRenderedPageBreak/>
        <w:t xml:space="preserve">Annex 1 - </w:t>
      </w:r>
      <w:r w:rsidR="00B84DE8" w:rsidRPr="000D274B">
        <w:rPr>
          <w:b/>
          <w:bCs/>
        </w:rPr>
        <w:t>Lot 2: Graphic Design and Illustration Services:</w:t>
      </w:r>
    </w:p>
    <w:p w14:paraId="6A632F2E" w14:textId="77777777" w:rsidR="00B84DE8" w:rsidRPr="000D274B" w:rsidRDefault="00B84DE8" w:rsidP="00B84DE8">
      <w:pPr>
        <w:spacing w:after="160" w:line="259" w:lineRule="auto"/>
        <w:rPr>
          <w:rFonts w:ascii="Cambria" w:eastAsia="Calibri" w:hAnsi="Cambria" w:cs="Arial"/>
          <w:b/>
          <w:u w:val="single"/>
        </w:rPr>
      </w:pPr>
    </w:p>
    <w:p w14:paraId="7A15E6E7" w14:textId="77777777" w:rsidR="00CA0ED1" w:rsidRPr="000D274B" w:rsidRDefault="00CA0ED1" w:rsidP="00B84DE8">
      <w:pPr>
        <w:spacing w:after="160" w:line="259" w:lineRule="auto"/>
        <w:rPr>
          <w:rFonts w:ascii="Cambria" w:eastAsia="Calibri" w:hAnsi="Cambria" w:cs="Arial"/>
          <w:b/>
          <w:u w:val="single"/>
        </w:rPr>
      </w:pPr>
      <w:r w:rsidRPr="000D274B">
        <w:rPr>
          <w:rFonts w:ascii="Cambria" w:hAnsi="Cambria" w:cs="Cambria"/>
          <w:b/>
          <w:bCs/>
        </w:rPr>
        <w:t>Lot 2: Graphic Design and Illustration Services: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
        <w:gridCol w:w="7445"/>
        <w:gridCol w:w="1701"/>
      </w:tblGrid>
      <w:tr w:rsidR="000D274B" w:rsidRPr="000D274B" w14:paraId="12EA4BDE" w14:textId="77777777" w:rsidTr="00B84DE8">
        <w:tc>
          <w:tcPr>
            <w:tcW w:w="601" w:type="dxa"/>
            <w:shd w:val="clear" w:color="auto" w:fill="D0CECE" w:themeFill="background2" w:themeFillShade="E6"/>
          </w:tcPr>
          <w:p w14:paraId="35481B0A" w14:textId="77777777" w:rsidR="00B84DE8" w:rsidRPr="000D274B" w:rsidRDefault="00B84DE8" w:rsidP="00B84DE8">
            <w:pPr>
              <w:rPr>
                <w:rFonts w:ascii="Cambria" w:hAnsi="Cambria"/>
              </w:rPr>
            </w:pPr>
            <w:r w:rsidRPr="000D274B">
              <w:rPr>
                <w:rFonts w:ascii="Cambria" w:hAnsi="Cambria"/>
              </w:rPr>
              <w:t>S.N.</w:t>
            </w:r>
          </w:p>
        </w:tc>
        <w:tc>
          <w:tcPr>
            <w:tcW w:w="7445" w:type="dxa"/>
            <w:shd w:val="clear" w:color="auto" w:fill="D0CECE" w:themeFill="background2" w:themeFillShade="E6"/>
          </w:tcPr>
          <w:p w14:paraId="2A42107F" w14:textId="77777777" w:rsidR="00B84DE8" w:rsidRPr="000D274B" w:rsidRDefault="00B84DE8" w:rsidP="00B84DE8">
            <w:pPr>
              <w:rPr>
                <w:rFonts w:ascii="Cambria" w:hAnsi="Cambria"/>
              </w:rPr>
            </w:pPr>
            <w:r w:rsidRPr="000D274B">
              <w:rPr>
                <w:rFonts w:ascii="Cambria" w:hAnsi="Cambria"/>
              </w:rPr>
              <w:t>Item Specifications Proposed by Bidder</w:t>
            </w:r>
          </w:p>
        </w:tc>
        <w:tc>
          <w:tcPr>
            <w:tcW w:w="1701" w:type="dxa"/>
            <w:shd w:val="clear" w:color="auto" w:fill="D0CECE" w:themeFill="background2" w:themeFillShade="E6"/>
          </w:tcPr>
          <w:p w14:paraId="437FA503" w14:textId="77777777" w:rsidR="00B84DE8" w:rsidRPr="000D274B" w:rsidRDefault="00B84DE8" w:rsidP="00B84DE8">
            <w:pPr>
              <w:rPr>
                <w:rFonts w:ascii="Cambria" w:hAnsi="Cambria"/>
              </w:rPr>
            </w:pPr>
            <w:r w:rsidRPr="000D274B">
              <w:rPr>
                <w:rFonts w:ascii="Cambria" w:hAnsi="Cambria"/>
              </w:rPr>
              <w:t>Deviations, If Any</w:t>
            </w:r>
          </w:p>
        </w:tc>
      </w:tr>
      <w:tr w:rsidR="000D274B" w:rsidRPr="000D274B" w14:paraId="26181AA3" w14:textId="77777777" w:rsidTr="00466996">
        <w:trPr>
          <w:trHeight w:val="732"/>
        </w:trPr>
        <w:tc>
          <w:tcPr>
            <w:tcW w:w="601" w:type="dxa"/>
          </w:tcPr>
          <w:p w14:paraId="416D4D14" w14:textId="77777777" w:rsidR="00B84DE8" w:rsidRPr="000D274B" w:rsidRDefault="00B84DE8" w:rsidP="00B84DE8">
            <w:pPr>
              <w:spacing w:after="160" w:line="256" w:lineRule="auto"/>
              <w:rPr>
                <w:rFonts w:ascii="Cambria" w:hAnsi="Cambria"/>
              </w:rPr>
            </w:pPr>
            <w:r w:rsidRPr="000D274B">
              <w:rPr>
                <w:rFonts w:ascii="Cambria" w:hAnsi="Cambria"/>
              </w:rPr>
              <w:t xml:space="preserve">1. </w:t>
            </w:r>
          </w:p>
        </w:tc>
        <w:tc>
          <w:tcPr>
            <w:tcW w:w="7445" w:type="dxa"/>
          </w:tcPr>
          <w:p w14:paraId="1932D268" w14:textId="77777777" w:rsidR="00B84DE8" w:rsidRPr="000D274B" w:rsidRDefault="00B84DE8" w:rsidP="00B84DE8">
            <w:pPr>
              <w:spacing w:line="259" w:lineRule="auto"/>
              <w:rPr>
                <w:rFonts w:ascii="Cambria" w:hAnsi="Cambria"/>
              </w:rPr>
            </w:pPr>
            <w:r w:rsidRPr="000D274B">
              <w:rPr>
                <w:rFonts w:ascii="Cambria" w:hAnsi="Cambria"/>
              </w:rPr>
              <w:t xml:space="preserve">Create a guideline for different uses of the logo internally and in relation with the partners and beneficiaries </w:t>
            </w:r>
          </w:p>
        </w:tc>
        <w:tc>
          <w:tcPr>
            <w:tcW w:w="1701" w:type="dxa"/>
          </w:tcPr>
          <w:p w14:paraId="4DBEA6F6" w14:textId="77777777" w:rsidR="00B84DE8" w:rsidRPr="000D274B" w:rsidRDefault="00B84DE8" w:rsidP="00B84DE8">
            <w:pPr>
              <w:spacing w:line="256" w:lineRule="auto"/>
              <w:rPr>
                <w:rFonts w:ascii="Cambria" w:hAnsi="Cambria"/>
              </w:rPr>
            </w:pPr>
          </w:p>
        </w:tc>
      </w:tr>
      <w:tr w:rsidR="000D274B" w:rsidRPr="000D274B" w14:paraId="04D97D81" w14:textId="77777777" w:rsidTr="00B84DE8">
        <w:tc>
          <w:tcPr>
            <w:tcW w:w="601" w:type="dxa"/>
          </w:tcPr>
          <w:p w14:paraId="05C2AEF1" w14:textId="77777777" w:rsidR="00B84DE8" w:rsidRPr="000D274B" w:rsidRDefault="00B84DE8" w:rsidP="00B84DE8">
            <w:pPr>
              <w:spacing w:after="160" w:line="256" w:lineRule="auto"/>
              <w:rPr>
                <w:rFonts w:ascii="Cambria" w:hAnsi="Cambria"/>
              </w:rPr>
            </w:pPr>
            <w:r w:rsidRPr="000D274B">
              <w:rPr>
                <w:rFonts w:ascii="Cambria" w:hAnsi="Cambria"/>
              </w:rPr>
              <w:t>2.</w:t>
            </w:r>
          </w:p>
        </w:tc>
        <w:tc>
          <w:tcPr>
            <w:tcW w:w="7445" w:type="dxa"/>
          </w:tcPr>
          <w:p w14:paraId="18BE1138" w14:textId="77777777" w:rsidR="00B84DE8" w:rsidRPr="000D274B" w:rsidRDefault="00B84DE8" w:rsidP="00B84DE8">
            <w:pPr>
              <w:spacing w:line="259" w:lineRule="auto"/>
              <w:rPr>
                <w:rFonts w:ascii="Cambria" w:hAnsi="Cambria"/>
              </w:rPr>
            </w:pPr>
            <w:r w:rsidRPr="000D274B">
              <w:rPr>
                <w:rFonts w:ascii="Cambria" w:hAnsi="Cambria"/>
              </w:rPr>
              <w:t>Design of MFK quality stamp / investment stamp</w:t>
            </w:r>
          </w:p>
        </w:tc>
        <w:tc>
          <w:tcPr>
            <w:tcW w:w="1701" w:type="dxa"/>
          </w:tcPr>
          <w:p w14:paraId="4EA757A0" w14:textId="77777777" w:rsidR="00B84DE8" w:rsidRPr="000D274B" w:rsidRDefault="00B84DE8" w:rsidP="00B84DE8">
            <w:pPr>
              <w:spacing w:line="256" w:lineRule="auto"/>
              <w:rPr>
                <w:rFonts w:ascii="Cambria" w:hAnsi="Cambria"/>
              </w:rPr>
            </w:pPr>
          </w:p>
        </w:tc>
      </w:tr>
      <w:tr w:rsidR="000D274B" w:rsidRPr="000D274B" w14:paraId="19C07CF0" w14:textId="77777777" w:rsidTr="00B84DE8">
        <w:trPr>
          <w:trHeight w:val="380"/>
        </w:trPr>
        <w:tc>
          <w:tcPr>
            <w:tcW w:w="601" w:type="dxa"/>
          </w:tcPr>
          <w:p w14:paraId="26B07251" w14:textId="77777777" w:rsidR="00B84DE8" w:rsidRPr="000D274B" w:rsidRDefault="00B84DE8" w:rsidP="00B84DE8">
            <w:pPr>
              <w:spacing w:after="160" w:line="256" w:lineRule="auto"/>
              <w:rPr>
                <w:rFonts w:ascii="Cambria" w:hAnsi="Cambria"/>
              </w:rPr>
            </w:pPr>
            <w:r w:rsidRPr="000D274B">
              <w:rPr>
                <w:rFonts w:ascii="Cambria" w:hAnsi="Cambria"/>
              </w:rPr>
              <w:t>3.</w:t>
            </w:r>
          </w:p>
        </w:tc>
        <w:tc>
          <w:tcPr>
            <w:tcW w:w="7445" w:type="dxa"/>
          </w:tcPr>
          <w:p w14:paraId="5A1E4698" w14:textId="77777777" w:rsidR="00B84DE8" w:rsidRPr="000D274B" w:rsidRDefault="00B84DE8" w:rsidP="00B84DE8">
            <w:pPr>
              <w:spacing w:line="259" w:lineRule="auto"/>
              <w:rPr>
                <w:rFonts w:ascii="Cambria" w:hAnsi="Cambria"/>
              </w:rPr>
            </w:pPr>
            <w:r w:rsidRPr="000D274B">
              <w:rPr>
                <w:rFonts w:ascii="Cambria" w:hAnsi="Cambria"/>
              </w:rPr>
              <w:t>Memo</w:t>
            </w:r>
          </w:p>
        </w:tc>
        <w:tc>
          <w:tcPr>
            <w:tcW w:w="1701" w:type="dxa"/>
          </w:tcPr>
          <w:p w14:paraId="568725C3" w14:textId="77777777" w:rsidR="00B84DE8" w:rsidRPr="000D274B" w:rsidRDefault="00B84DE8" w:rsidP="00B84DE8">
            <w:pPr>
              <w:spacing w:line="256" w:lineRule="auto"/>
              <w:rPr>
                <w:rFonts w:ascii="Cambria" w:hAnsi="Cambria"/>
              </w:rPr>
            </w:pPr>
          </w:p>
        </w:tc>
      </w:tr>
      <w:tr w:rsidR="000D274B" w:rsidRPr="000D274B" w14:paraId="63AF1A8B" w14:textId="77777777" w:rsidTr="00B84DE8">
        <w:trPr>
          <w:trHeight w:val="300"/>
        </w:trPr>
        <w:tc>
          <w:tcPr>
            <w:tcW w:w="601" w:type="dxa"/>
          </w:tcPr>
          <w:p w14:paraId="0885C787" w14:textId="77777777" w:rsidR="00B84DE8" w:rsidRPr="000D274B" w:rsidRDefault="00B84DE8" w:rsidP="00B84DE8">
            <w:pPr>
              <w:spacing w:after="160" w:line="256" w:lineRule="auto"/>
              <w:rPr>
                <w:rFonts w:ascii="Cambria" w:hAnsi="Cambria"/>
              </w:rPr>
            </w:pPr>
            <w:r w:rsidRPr="000D274B">
              <w:rPr>
                <w:rFonts w:ascii="Cambria" w:hAnsi="Cambria"/>
              </w:rPr>
              <w:t>4.</w:t>
            </w:r>
          </w:p>
        </w:tc>
        <w:tc>
          <w:tcPr>
            <w:tcW w:w="7445" w:type="dxa"/>
          </w:tcPr>
          <w:p w14:paraId="0F442C56" w14:textId="77777777" w:rsidR="00B84DE8" w:rsidRPr="000D274B" w:rsidRDefault="00B84DE8" w:rsidP="00B84DE8">
            <w:pPr>
              <w:spacing w:line="259" w:lineRule="auto"/>
              <w:rPr>
                <w:rFonts w:ascii="Cambria" w:hAnsi="Cambria"/>
              </w:rPr>
            </w:pPr>
            <w:r w:rsidRPr="000D274B">
              <w:rPr>
                <w:rFonts w:ascii="Cambria" w:hAnsi="Cambria"/>
              </w:rPr>
              <w:t>Letterhead</w:t>
            </w:r>
          </w:p>
        </w:tc>
        <w:tc>
          <w:tcPr>
            <w:tcW w:w="1701" w:type="dxa"/>
          </w:tcPr>
          <w:p w14:paraId="45658BC0" w14:textId="77777777" w:rsidR="00B84DE8" w:rsidRPr="000D274B" w:rsidRDefault="00B84DE8" w:rsidP="00B84DE8">
            <w:pPr>
              <w:spacing w:line="256" w:lineRule="auto"/>
              <w:rPr>
                <w:rFonts w:ascii="Cambria" w:hAnsi="Cambria"/>
              </w:rPr>
            </w:pPr>
          </w:p>
        </w:tc>
      </w:tr>
      <w:tr w:rsidR="000D274B" w:rsidRPr="000D274B" w14:paraId="580D9B0C" w14:textId="77777777" w:rsidTr="00B84DE8">
        <w:tc>
          <w:tcPr>
            <w:tcW w:w="601" w:type="dxa"/>
          </w:tcPr>
          <w:p w14:paraId="4F9A1F83" w14:textId="77777777" w:rsidR="00B84DE8" w:rsidRPr="000D274B" w:rsidRDefault="00B84DE8" w:rsidP="00B84DE8">
            <w:pPr>
              <w:spacing w:after="160" w:line="256" w:lineRule="auto"/>
              <w:rPr>
                <w:rFonts w:ascii="Cambria" w:hAnsi="Cambria"/>
              </w:rPr>
            </w:pPr>
            <w:r w:rsidRPr="000D274B">
              <w:rPr>
                <w:rFonts w:ascii="Cambria" w:hAnsi="Cambria"/>
              </w:rPr>
              <w:t>5.</w:t>
            </w:r>
          </w:p>
        </w:tc>
        <w:tc>
          <w:tcPr>
            <w:tcW w:w="7445" w:type="dxa"/>
          </w:tcPr>
          <w:p w14:paraId="66B7B656" w14:textId="77777777" w:rsidR="00B84DE8" w:rsidRPr="000D274B" w:rsidRDefault="00B84DE8" w:rsidP="00B84DE8">
            <w:pPr>
              <w:spacing w:line="259" w:lineRule="auto"/>
              <w:rPr>
                <w:rFonts w:ascii="Cambria" w:hAnsi="Cambria"/>
              </w:rPr>
            </w:pPr>
            <w:r w:rsidRPr="000D274B">
              <w:rPr>
                <w:rFonts w:ascii="Cambria" w:hAnsi="Cambria"/>
              </w:rPr>
              <w:t>Design of business cards</w:t>
            </w:r>
          </w:p>
        </w:tc>
        <w:tc>
          <w:tcPr>
            <w:tcW w:w="1701" w:type="dxa"/>
          </w:tcPr>
          <w:p w14:paraId="30DAE19A" w14:textId="77777777" w:rsidR="00B84DE8" w:rsidRPr="000D274B" w:rsidRDefault="00B84DE8" w:rsidP="00B84DE8">
            <w:pPr>
              <w:spacing w:line="256" w:lineRule="auto"/>
              <w:rPr>
                <w:rFonts w:ascii="Cambria" w:hAnsi="Cambria"/>
              </w:rPr>
            </w:pPr>
          </w:p>
        </w:tc>
      </w:tr>
      <w:tr w:rsidR="000D274B" w:rsidRPr="000D274B" w14:paraId="28E2F075" w14:textId="77777777" w:rsidTr="00B84DE8">
        <w:tc>
          <w:tcPr>
            <w:tcW w:w="601" w:type="dxa"/>
          </w:tcPr>
          <w:p w14:paraId="1D020DDA" w14:textId="77777777" w:rsidR="00B84DE8" w:rsidRPr="000D274B" w:rsidRDefault="00B84DE8" w:rsidP="00B84DE8">
            <w:pPr>
              <w:spacing w:after="160" w:line="256" w:lineRule="auto"/>
              <w:rPr>
                <w:rFonts w:ascii="Cambria" w:hAnsi="Cambria"/>
              </w:rPr>
            </w:pPr>
            <w:r w:rsidRPr="000D274B">
              <w:rPr>
                <w:rFonts w:ascii="Cambria" w:hAnsi="Cambria"/>
              </w:rPr>
              <w:t>6.</w:t>
            </w:r>
          </w:p>
        </w:tc>
        <w:tc>
          <w:tcPr>
            <w:tcW w:w="7445" w:type="dxa"/>
          </w:tcPr>
          <w:p w14:paraId="72DA2CA6" w14:textId="77777777" w:rsidR="00B84DE8" w:rsidRPr="000D274B" w:rsidRDefault="00B84DE8" w:rsidP="00B84DE8">
            <w:pPr>
              <w:spacing w:line="259" w:lineRule="auto"/>
              <w:rPr>
                <w:rFonts w:ascii="Cambria" w:hAnsi="Cambria"/>
              </w:rPr>
            </w:pPr>
            <w:r w:rsidRPr="000D274B">
              <w:rPr>
                <w:rFonts w:ascii="Cambria" w:hAnsi="Cambria"/>
              </w:rPr>
              <w:t xml:space="preserve">Design of stationery kit: notebooks, folders, pens, </w:t>
            </w:r>
          </w:p>
        </w:tc>
        <w:tc>
          <w:tcPr>
            <w:tcW w:w="1701" w:type="dxa"/>
          </w:tcPr>
          <w:p w14:paraId="36EFCEF2" w14:textId="77777777" w:rsidR="00B84DE8" w:rsidRPr="000D274B" w:rsidRDefault="00B84DE8" w:rsidP="00B84DE8">
            <w:pPr>
              <w:spacing w:line="256" w:lineRule="auto"/>
              <w:rPr>
                <w:rFonts w:ascii="Cambria" w:hAnsi="Cambria"/>
              </w:rPr>
            </w:pPr>
          </w:p>
        </w:tc>
      </w:tr>
      <w:tr w:rsidR="000D274B" w:rsidRPr="000D274B" w14:paraId="1EAAF208" w14:textId="77777777" w:rsidTr="00B84DE8">
        <w:tc>
          <w:tcPr>
            <w:tcW w:w="601" w:type="dxa"/>
          </w:tcPr>
          <w:p w14:paraId="252F8A7A" w14:textId="77777777" w:rsidR="00B84DE8" w:rsidRPr="000D274B" w:rsidRDefault="00B84DE8" w:rsidP="00B84DE8">
            <w:pPr>
              <w:spacing w:after="160" w:line="256" w:lineRule="auto"/>
              <w:rPr>
                <w:rFonts w:ascii="Cambria" w:hAnsi="Cambria"/>
              </w:rPr>
            </w:pPr>
            <w:r w:rsidRPr="000D274B">
              <w:rPr>
                <w:rFonts w:ascii="Cambria" w:hAnsi="Cambria"/>
              </w:rPr>
              <w:t>7.</w:t>
            </w:r>
          </w:p>
        </w:tc>
        <w:tc>
          <w:tcPr>
            <w:tcW w:w="7445" w:type="dxa"/>
          </w:tcPr>
          <w:p w14:paraId="2BE03939" w14:textId="77777777" w:rsidR="00B84DE8" w:rsidRPr="000D274B" w:rsidRDefault="00B84DE8" w:rsidP="00B84DE8">
            <w:pPr>
              <w:spacing w:line="259" w:lineRule="auto"/>
              <w:rPr>
                <w:rFonts w:ascii="Cambria" w:hAnsi="Cambria"/>
              </w:rPr>
            </w:pPr>
            <w:r w:rsidRPr="000D274B">
              <w:rPr>
                <w:rFonts w:ascii="Cambria" w:hAnsi="Cambria"/>
              </w:rPr>
              <w:t>Design of indoor signage</w:t>
            </w:r>
          </w:p>
        </w:tc>
        <w:tc>
          <w:tcPr>
            <w:tcW w:w="1701" w:type="dxa"/>
          </w:tcPr>
          <w:p w14:paraId="53FFFD72" w14:textId="77777777" w:rsidR="00B84DE8" w:rsidRPr="000D274B" w:rsidRDefault="00B84DE8" w:rsidP="00B84DE8">
            <w:pPr>
              <w:spacing w:line="256" w:lineRule="auto"/>
              <w:rPr>
                <w:rFonts w:ascii="Cambria" w:hAnsi="Cambria"/>
              </w:rPr>
            </w:pPr>
          </w:p>
        </w:tc>
      </w:tr>
      <w:tr w:rsidR="000D274B" w:rsidRPr="000D274B" w14:paraId="0F9269B4" w14:textId="77777777" w:rsidTr="00B84DE8">
        <w:tc>
          <w:tcPr>
            <w:tcW w:w="601" w:type="dxa"/>
          </w:tcPr>
          <w:p w14:paraId="1F13DACD" w14:textId="77777777" w:rsidR="00B84DE8" w:rsidRPr="000D274B" w:rsidRDefault="00B84DE8" w:rsidP="00B84DE8">
            <w:pPr>
              <w:spacing w:after="160" w:line="256" w:lineRule="auto"/>
              <w:rPr>
                <w:rFonts w:ascii="Cambria" w:hAnsi="Cambria"/>
              </w:rPr>
            </w:pPr>
            <w:r w:rsidRPr="000D274B">
              <w:rPr>
                <w:rFonts w:ascii="Cambria" w:hAnsi="Cambria"/>
              </w:rPr>
              <w:t>8.</w:t>
            </w:r>
          </w:p>
        </w:tc>
        <w:tc>
          <w:tcPr>
            <w:tcW w:w="7445" w:type="dxa"/>
          </w:tcPr>
          <w:p w14:paraId="57BD9F4C" w14:textId="77777777" w:rsidR="00B84DE8" w:rsidRPr="000D274B" w:rsidRDefault="00B84DE8" w:rsidP="00B84DE8">
            <w:pPr>
              <w:spacing w:line="259" w:lineRule="auto"/>
              <w:rPr>
                <w:rFonts w:ascii="Cambria" w:hAnsi="Cambria"/>
              </w:rPr>
            </w:pPr>
            <w:r w:rsidRPr="000D274B">
              <w:rPr>
                <w:rFonts w:ascii="Cambria" w:hAnsi="Cambria"/>
              </w:rPr>
              <w:t>Design of outdoor signage</w:t>
            </w:r>
          </w:p>
        </w:tc>
        <w:tc>
          <w:tcPr>
            <w:tcW w:w="1701" w:type="dxa"/>
          </w:tcPr>
          <w:p w14:paraId="209502A0" w14:textId="77777777" w:rsidR="00B84DE8" w:rsidRPr="000D274B" w:rsidRDefault="00B84DE8" w:rsidP="00B84DE8">
            <w:pPr>
              <w:spacing w:line="256" w:lineRule="auto"/>
              <w:rPr>
                <w:rFonts w:ascii="Cambria" w:hAnsi="Cambria"/>
              </w:rPr>
            </w:pPr>
          </w:p>
        </w:tc>
      </w:tr>
      <w:tr w:rsidR="000D274B" w:rsidRPr="000D274B" w14:paraId="286447A1" w14:textId="77777777" w:rsidTr="00B84DE8">
        <w:tc>
          <w:tcPr>
            <w:tcW w:w="601" w:type="dxa"/>
          </w:tcPr>
          <w:p w14:paraId="7EEDCCFE" w14:textId="77777777" w:rsidR="00B84DE8" w:rsidRPr="000D274B" w:rsidRDefault="00B84DE8" w:rsidP="00B84DE8">
            <w:pPr>
              <w:spacing w:after="160" w:line="256" w:lineRule="auto"/>
              <w:rPr>
                <w:rFonts w:ascii="Cambria" w:hAnsi="Cambria"/>
              </w:rPr>
            </w:pPr>
            <w:r w:rsidRPr="000D274B">
              <w:rPr>
                <w:rFonts w:ascii="Cambria" w:hAnsi="Cambria"/>
              </w:rPr>
              <w:t>9.</w:t>
            </w:r>
          </w:p>
        </w:tc>
        <w:tc>
          <w:tcPr>
            <w:tcW w:w="7445" w:type="dxa"/>
          </w:tcPr>
          <w:p w14:paraId="03DE2BBB" w14:textId="77777777" w:rsidR="00B84DE8" w:rsidRPr="000D274B" w:rsidRDefault="00B84DE8" w:rsidP="00B84DE8">
            <w:pPr>
              <w:spacing w:line="259" w:lineRule="auto"/>
              <w:rPr>
                <w:rFonts w:ascii="Cambria" w:hAnsi="Cambria"/>
              </w:rPr>
            </w:pPr>
            <w:r w:rsidRPr="000D274B">
              <w:rPr>
                <w:rFonts w:ascii="Cambria" w:hAnsi="Cambria"/>
              </w:rPr>
              <w:t>Design of outdoor flag</w:t>
            </w:r>
          </w:p>
        </w:tc>
        <w:tc>
          <w:tcPr>
            <w:tcW w:w="1701" w:type="dxa"/>
          </w:tcPr>
          <w:p w14:paraId="7D40575B" w14:textId="77777777" w:rsidR="00B84DE8" w:rsidRPr="000D274B" w:rsidRDefault="00B84DE8" w:rsidP="00B84DE8">
            <w:pPr>
              <w:spacing w:line="256" w:lineRule="auto"/>
              <w:rPr>
                <w:rFonts w:ascii="Cambria" w:hAnsi="Cambria"/>
              </w:rPr>
            </w:pPr>
          </w:p>
        </w:tc>
      </w:tr>
      <w:tr w:rsidR="000D274B" w:rsidRPr="000D274B" w14:paraId="5DA14185" w14:textId="77777777" w:rsidTr="00B84DE8">
        <w:tc>
          <w:tcPr>
            <w:tcW w:w="601" w:type="dxa"/>
          </w:tcPr>
          <w:p w14:paraId="2A1CB1D9" w14:textId="77777777" w:rsidR="00B84DE8" w:rsidRPr="000D274B" w:rsidRDefault="00B84DE8" w:rsidP="00B84DE8">
            <w:pPr>
              <w:spacing w:after="160" w:line="256" w:lineRule="auto"/>
              <w:rPr>
                <w:rFonts w:ascii="Cambria" w:hAnsi="Cambria"/>
              </w:rPr>
            </w:pPr>
            <w:r w:rsidRPr="000D274B">
              <w:rPr>
                <w:rFonts w:ascii="Cambria" w:hAnsi="Cambria"/>
              </w:rPr>
              <w:t>10.</w:t>
            </w:r>
          </w:p>
        </w:tc>
        <w:tc>
          <w:tcPr>
            <w:tcW w:w="7445" w:type="dxa"/>
          </w:tcPr>
          <w:p w14:paraId="29DF9AD0" w14:textId="77777777" w:rsidR="00B84DE8" w:rsidRPr="000D274B" w:rsidRDefault="00B84DE8" w:rsidP="00B84DE8">
            <w:pPr>
              <w:spacing w:line="259" w:lineRule="auto"/>
              <w:rPr>
                <w:rFonts w:ascii="Cambria" w:hAnsi="Cambria"/>
              </w:rPr>
            </w:pPr>
            <w:r w:rsidRPr="000D274B">
              <w:rPr>
                <w:rFonts w:ascii="Cambria" w:hAnsi="Cambria"/>
              </w:rPr>
              <w:t>Design of table flag</w:t>
            </w:r>
          </w:p>
        </w:tc>
        <w:tc>
          <w:tcPr>
            <w:tcW w:w="1701" w:type="dxa"/>
          </w:tcPr>
          <w:p w14:paraId="0242F442" w14:textId="77777777" w:rsidR="00B84DE8" w:rsidRPr="000D274B" w:rsidRDefault="00B84DE8" w:rsidP="00B84DE8">
            <w:pPr>
              <w:spacing w:line="256" w:lineRule="auto"/>
              <w:rPr>
                <w:rFonts w:ascii="Cambria" w:hAnsi="Cambria"/>
              </w:rPr>
            </w:pPr>
          </w:p>
        </w:tc>
      </w:tr>
      <w:tr w:rsidR="000D274B" w:rsidRPr="000D274B" w14:paraId="4FB6A5B9" w14:textId="77777777" w:rsidTr="00B84DE8">
        <w:tc>
          <w:tcPr>
            <w:tcW w:w="601" w:type="dxa"/>
          </w:tcPr>
          <w:p w14:paraId="0E5B7858" w14:textId="77777777" w:rsidR="00B84DE8" w:rsidRPr="000D274B" w:rsidRDefault="00B84DE8" w:rsidP="00B84DE8">
            <w:pPr>
              <w:spacing w:after="160" w:line="256" w:lineRule="auto"/>
              <w:rPr>
                <w:rFonts w:ascii="Cambria" w:hAnsi="Cambria"/>
              </w:rPr>
            </w:pPr>
            <w:r w:rsidRPr="000D274B">
              <w:rPr>
                <w:rFonts w:ascii="Cambria" w:hAnsi="Cambria"/>
              </w:rPr>
              <w:t>11.</w:t>
            </w:r>
          </w:p>
        </w:tc>
        <w:tc>
          <w:tcPr>
            <w:tcW w:w="7445" w:type="dxa"/>
          </w:tcPr>
          <w:p w14:paraId="66247719" w14:textId="77777777" w:rsidR="00B84DE8" w:rsidRPr="000D274B" w:rsidRDefault="00B84DE8" w:rsidP="00B84DE8">
            <w:pPr>
              <w:spacing w:line="259" w:lineRule="auto"/>
              <w:rPr>
                <w:rFonts w:ascii="Cambria" w:hAnsi="Cambria"/>
              </w:rPr>
            </w:pPr>
            <w:r w:rsidRPr="000D274B">
              <w:rPr>
                <w:rFonts w:ascii="Cambria" w:hAnsi="Cambria"/>
              </w:rPr>
              <w:t>Design of backdrop banner</w:t>
            </w:r>
          </w:p>
        </w:tc>
        <w:tc>
          <w:tcPr>
            <w:tcW w:w="1701" w:type="dxa"/>
          </w:tcPr>
          <w:p w14:paraId="1FF9DD97" w14:textId="77777777" w:rsidR="00B84DE8" w:rsidRPr="000D274B" w:rsidRDefault="00B84DE8" w:rsidP="00B84DE8">
            <w:pPr>
              <w:spacing w:line="256" w:lineRule="auto"/>
              <w:rPr>
                <w:rFonts w:ascii="Cambria" w:hAnsi="Cambria"/>
              </w:rPr>
            </w:pPr>
          </w:p>
        </w:tc>
      </w:tr>
      <w:tr w:rsidR="000D274B" w:rsidRPr="000D274B" w14:paraId="61362D6B" w14:textId="77777777" w:rsidTr="00B84DE8">
        <w:tc>
          <w:tcPr>
            <w:tcW w:w="601" w:type="dxa"/>
          </w:tcPr>
          <w:p w14:paraId="2D008911" w14:textId="77777777" w:rsidR="00B84DE8" w:rsidRPr="000D274B" w:rsidRDefault="00B84DE8" w:rsidP="00B84DE8">
            <w:pPr>
              <w:spacing w:after="160" w:line="256" w:lineRule="auto"/>
              <w:rPr>
                <w:rFonts w:ascii="Cambria" w:hAnsi="Cambria"/>
              </w:rPr>
            </w:pPr>
            <w:r w:rsidRPr="000D274B">
              <w:rPr>
                <w:rFonts w:ascii="Cambria" w:hAnsi="Cambria"/>
              </w:rPr>
              <w:t>12.</w:t>
            </w:r>
          </w:p>
        </w:tc>
        <w:tc>
          <w:tcPr>
            <w:tcW w:w="7445" w:type="dxa"/>
          </w:tcPr>
          <w:p w14:paraId="0897295F" w14:textId="77777777" w:rsidR="00B84DE8" w:rsidRPr="000D274B" w:rsidRDefault="00B84DE8" w:rsidP="00B84DE8">
            <w:pPr>
              <w:spacing w:line="259" w:lineRule="auto"/>
              <w:rPr>
                <w:rFonts w:ascii="Cambria" w:hAnsi="Cambria"/>
              </w:rPr>
            </w:pPr>
            <w:r w:rsidRPr="000D274B">
              <w:rPr>
                <w:rFonts w:ascii="Cambria" w:hAnsi="Cambria"/>
              </w:rPr>
              <w:t>Design of generic pop up banner</w:t>
            </w:r>
          </w:p>
        </w:tc>
        <w:tc>
          <w:tcPr>
            <w:tcW w:w="1701" w:type="dxa"/>
          </w:tcPr>
          <w:p w14:paraId="2A1ACCF9" w14:textId="77777777" w:rsidR="00B84DE8" w:rsidRPr="000D274B" w:rsidRDefault="00B84DE8" w:rsidP="00B84DE8">
            <w:pPr>
              <w:spacing w:line="256" w:lineRule="auto"/>
              <w:rPr>
                <w:rFonts w:ascii="Cambria" w:hAnsi="Cambria"/>
              </w:rPr>
            </w:pPr>
          </w:p>
        </w:tc>
      </w:tr>
      <w:tr w:rsidR="000D274B" w:rsidRPr="000D274B" w14:paraId="4AD7D81C" w14:textId="77777777" w:rsidTr="00B84DE8">
        <w:tc>
          <w:tcPr>
            <w:tcW w:w="601" w:type="dxa"/>
          </w:tcPr>
          <w:p w14:paraId="76794E37" w14:textId="77777777" w:rsidR="00B84DE8" w:rsidRPr="000D274B" w:rsidRDefault="00B84DE8" w:rsidP="00B84DE8">
            <w:pPr>
              <w:spacing w:after="160" w:line="256" w:lineRule="auto"/>
              <w:rPr>
                <w:rFonts w:ascii="Cambria" w:hAnsi="Cambria"/>
              </w:rPr>
            </w:pPr>
            <w:r w:rsidRPr="000D274B">
              <w:rPr>
                <w:rFonts w:ascii="Cambria" w:hAnsi="Cambria"/>
              </w:rPr>
              <w:t>13.</w:t>
            </w:r>
          </w:p>
        </w:tc>
        <w:tc>
          <w:tcPr>
            <w:tcW w:w="7445" w:type="dxa"/>
          </w:tcPr>
          <w:p w14:paraId="26BA86D9" w14:textId="77777777" w:rsidR="00B84DE8" w:rsidRPr="000D274B" w:rsidRDefault="00B84DE8" w:rsidP="00B84DE8">
            <w:pPr>
              <w:spacing w:line="259" w:lineRule="auto"/>
              <w:rPr>
                <w:rFonts w:ascii="Cambria" w:hAnsi="Cambria"/>
              </w:rPr>
            </w:pPr>
            <w:r w:rsidRPr="000D274B">
              <w:rPr>
                <w:rFonts w:ascii="Cambria" w:hAnsi="Cambria"/>
              </w:rPr>
              <w:t>Design of generic roller banner</w:t>
            </w:r>
          </w:p>
        </w:tc>
        <w:tc>
          <w:tcPr>
            <w:tcW w:w="1701" w:type="dxa"/>
          </w:tcPr>
          <w:p w14:paraId="5CD3F7D7" w14:textId="77777777" w:rsidR="00B84DE8" w:rsidRPr="000D274B" w:rsidRDefault="00B84DE8" w:rsidP="00B84DE8">
            <w:pPr>
              <w:spacing w:line="256" w:lineRule="auto"/>
              <w:rPr>
                <w:rFonts w:ascii="Cambria" w:hAnsi="Cambria"/>
              </w:rPr>
            </w:pPr>
          </w:p>
        </w:tc>
      </w:tr>
      <w:tr w:rsidR="000D274B" w:rsidRPr="000D274B" w14:paraId="30D55840" w14:textId="77777777" w:rsidTr="00B84DE8">
        <w:tc>
          <w:tcPr>
            <w:tcW w:w="601" w:type="dxa"/>
          </w:tcPr>
          <w:p w14:paraId="558A7E51" w14:textId="77777777" w:rsidR="00B84DE8" w:rsidRPr="000D274B" w:rsidRDefault="00B84DE8" w:rsidP="00B84DE8">
            <w:pPr>
              <w:spacing w:after="160" w:line="256" w:lineRule="auto"/>
              <w:rPr>
                <w:rFonts w:ascii="Cambria" w:hAnsi="Cambria"/>
              </w:rPr>
            </w:pPr>
            <w:r w:rsidRPr="000D274B">
              <w:rPr>
                <w:rFonts w:ascii="Cambria" w:hAnsi="Cambria"/>
              </w:rPr>
              <w:t>14.</w:t>
            </w:r>
          </w:p>
        </w:tc>
        <w:tc>
          <w:tcPr>
            <w:tcW w:w="7445" w:type="dxa"/>
          </w:tcPr>
          <w:p w14:paraId="3D1CC297" w14:textId="77777777" w:rsidR="00B84DE8" w:rsidRPr="000D274B" w:rsidRDefault="00B84DE8" w:rsidP="00B84DE8">
            <w:pPr>
              <w:spacing w:line="259" w:lineRule="auto"/>
              <w:rPr>
                <w:rFonts w:ascii="Cambria" w:hAnsi="Cambria"/>
              </w:rPr>
            </w:pPr>
            <w:r w:rsidRPr="000D274B">
              <w:rPr>
                <w:rFonts w:ascii="Cambria" w:hAnsi="Cambria"/>
              </w:rPr>
              <w:t>Design of metallic pins</w:t>
            </w:r>
          </w:p>
        </w:tc>
        <w:tc>
          <w:tcPr>
            <w:tcW w:w="1701" w:type="dxa"/>
          </w:tcPr>
          <w:p w14:paraId="1361FA8B" w14:textId="77777777" w:rsidR="00B84DE8" w:rsidRPr="000D274B" w:rsidRDefault="00B84DE8" w:rsidP="00B84DE8">
            <w:pPr>
              <w:spacing w:line="256" w:lineRule="auto"/>
              <w:rPr>
                <w:rFonts w:ascii="Cambria" w:hAnsi="Cambria"/>
              </w:rPr>
            </w:pPr>
          </w:p>
        </w:tc>
      </w:tr>
      <w:tr w:rsidR="000D274B" w:rsidRPr="000D274B" w14:paraId="50E2987F" w14:textId="77777777" w:rsidTr="00B84DE8">
        <w:tc>
          <w:tcPr>
            <w:tcW w:w="601" w:type="dxa"/>
          </w:tcPr>
          <w:p w14:paraId="03A75A1B" w14:textId="77777777" w:rsidR="00B84DE8" w:rsidRPr="000D274B" w:rsidRDefault="00B84DE8" w:rsidP="00B84DE8">
            <w:pPr>
              <w:spacing w:after="160" w:line="256" w:lineRule="auto"/>
              <w:rPr>
                <w:rFonts w:ascii="Cambria" w:hAnsi="Cambria"/>
              </w:rPr>
            </w:pPr>
            <w:r w:rsidRPr="000D274B">
              <w:rPr>
                <w:rFonts w:ascii="Cambria" w:hAnsi="Cambria"/>
              </w:rPr>
              <w:t>15.</w:t>
            </w:r>
          </w:p>
        </w:tc>
        <w:tc>
          <w:tcPr>
            <w:tcW w:w="7445" w:type="dxa"/>
          </w:tcPr>
          <w:p w14:paraId="463882E4" w14:textId="77777777" w:rsidR="00B84DE8" w:rsidRPr="000D274B" w:rsidRDefault="00B84DE8" w:rsidP="00B84DE8">
            <w:pPr>
              <w:spacing w:line="259" w:lineRule="auto"/>
              <w:rPr>
                <w:rFonts w:ascii="Cambria" w:hAnsi="Cambria"/>
              </w:rPr>
            </w:pPr>
            <w:r w:rsidRPr="000D274B">
              <w:rPr>
                <w:rFonts w:ascii="Cambria" w:hAnsi="Cambria"/>
              </w:rPr>
              <w:t>Design of tote bags</w:t>
            </w:r>
          </w:p>
        </w:tc>
        <w:tc>
          <w:tcPr>
            <w:tcW w:w="1701" w:type="dxa"/>
          </w:tcPr>
          <w:p w14:paraId="010250CE" w14:textId="77777777" w:rsidR="00B84DE8" w:rsidRPr="000D274B" w:rsidRDefault="00B84DE8" w:rsidP="00B84DE8">
            <w:pPr>
              <w:spacing w:line="256" w:lineRule="auto"/>
              <w:rPr>
                <w:rFonts w:ascii="Cambria" w:hAnsi="Cambria"/>
              </w:rPr>
            </w:pPr>
          </w:p>
        </w:tc>
      </w:tr>
      <w:tr w:rsidR="000D274B" w:rsidRPr="000D274B" w14:paraId="4E7015F1" w14:textId="77777777" w:rsidTr="00B84DE8">
        <w:tc>
          <w:tcPr>
            <w:tcW w:w="601" w:type="dxa"/>
          </w:tcPr>
          <w:p w14:paraId="200119AE" w14:textId="77777777" w:rsidR="00B84DE8" w:rsidRPr="000D274B" w:rsidRDefault="00B84DE8" w:rsidP="00B84DE8">
            <w:pPr>
              <w:spacing w:after="160" w:line="256" w:lineRule="auto"/>
              <w:rPr>
                <w:rFonts w:ascii="Cambria" w:hAnsi="Cambria"/>
              </w:rPr>
            </w:pPr>
            <w:r w:rsidRPr="000D274B">
              <w:rPr>
                <w:rFonts w:ascii="Cambria" w:hAnsi="Cambria"/>
              </w:rPr>
              <w:t>16.</w:t>
            </w:r>
          </w:p>
        </w:tc>
        <w:tc>
          <w:tcPr>
            <w:tcW w:w="7445" w:type="dxa"/>
          </w:tcPr>
          <w:p w14:paraId="6542E979" w14:textId="77777777" w:rsidR="00B84DE8" w:rsidRPr="000D274B" w:rsidRDefault="00B84DE8" w:rsidP="00B84DE8">
            <w:pPr>
              <w:spacing w:line="259" w:lineRule="auto"/>
              <w:rPr>
                <w:rFonts w:ascii="Cambria" w:hAnsi="Cambria"/>
              </w:rPr>
            </w:pPr>
            <w:r w:rsidRPr="000D274B">
              <w:rPr>
                <w:rFonts w:ascii="Cambria" w:hAnsi="Cambria"/>
              </w:rPr>
              <w:t>Design of laptop skins</w:t>
            </w:r>
          </w:p>
        </w:tc>
        <w:tc>
          <w:tcPr>
            <w:tcW w:w="1701" w:type="dxa"/>
          </w:tcPr>
          <w:p w14:paraId="5303A8D0" w14:textId="77777777" w:rsidR="00B84DE8" w:rsidRPr="000D274B" w:rsidRDefault="00B84DE8" w:rsidP="00B84DE8">
            <w:pPr>
              <w:spacing w:line="256" w:lineRule="auto"/>
              <w:rPr>
                <w:rFonts w:ascii="Cambria" w:hAnsi="Cambria"/>
              </w:rPr>
            </w:pPr>
          </w:p>
        </w:tc>
      </w:tr>
      <w:tr w:rsidR="000D274B" w:rsidRPr="000D274B" w14:paraId="3B3398DB" w14:textId="77777777" w:rsidTr="00B84DE8">
        <w:tc>
          <w:tcPr>
            <w:tcW w:w="601" w:type="dxa"/>
          </w:tcPr>
          <w:p w14:paraId="3D06AB59" w14:textId="77777777" w:rsidR="00B84DE8" w:rsidRPr="000D274B" w:rsidRDefault="00B84DE8" w:rsidP="00B84DE8">
            <w:pPr>
              <w:spacing w:after="160" w:line="256" w:lineRule="auto"/>
              <w:rPr>
                <w:rFonts w:ascii="Cambria" w:hAnsi="Cambria"/>
              </w:rPr>
            </w:pPr>
            <w:r w:rsidRPr="000D274B">
              <w:rPr>
                <w:rFonts w:ascii="Cambria" w:hAnsi="Cambria"/>
              </w:rPr>
              <w:t>17.</w:t>
            </w:r>
          </w:p>
        </w:tc>
        <w:tc>
          <w:tcPr>
            <w:tcW w:w="7445" w:type="dxa"/>
          </w:tcPr>
          <w:p w14:paraId="43E84548" w14:textId="77777777" w:rsidR="00B84DE8" w:rsidRPr="000D274B" w:rsidRDefault="00B84DE8" w:rsidP="00B84DE8">
            <w:pPr>
              <w:spacing w:line="259" w:lineRule="auto"/>
              <w:rPr>
                <w:rFonts w:ascii="Cambria" w:hAnsi="Cambria"/>
              </w:rPr>
            </w:pPr>
            <w:r w:rsidRPr="000D274B">
              <w:rPr>
                <w:rFonts w:ascii="Cambria" w:hAnsi="Cambria"/>
              </w:rPr>
              <w:t>Design of name tags</w:t>
            </w:r>
          </w:p>
        </w:tc>
        <w:tc>
          <w:tcPr>
            <w:tcW w:w="1701" w:type="dxa"/>
          </w:tcPr>
          <w:p w14:paraId="40B6ADBA" w14:textId="77777777" w:rsidR="00B84DE8" w:rsidRPr="000D274B" w:rsidRDefault="00B84DE8" w:rsidP="00B84DE8">
            <w:pPr>
              <w:spacing w:line="256" w:lineRule="auto"/>
              <w:rPr>
                <w:rFonts w:ascii="Cambria" w:hAnsi="Cambria"/>
              </w:rPr>
            </w:pPr>
          </w:p>
        </w:tc>
      </w:tr>
      <w:tr w:rsidR="000D274B" w:rsidRPr="000D274B" w14:paraId="48FF6F27" w14:textId="77777777" w:rsidTr="00B84DE8">
        <w:tc>
          <w:tcPr>
            <w:tcW w:w="601" w:type="dxa"/>
          </w:tcPr>
          <w:p w14:paraId="457BCCB2" w14:textId="77777777" w:rsidR="00B84DE8" w:rsidRPr="000D274B" w:rsidRDefault="00B84DE8" w:rsidP="00B84DE8">
            <w:pPr>
              <w:spacing w:after="160" w:line="256" w:lineRule="auto"/>
              <w:rPr>
                <w:rFonts w:ascii="Cambria" w:hAnsi="Cambria"/>
              </w:rPr>
            </w:pPr>
            <w:r w:rsidRPr="000D274B">
              <w:rPr>
                <w:rFonts w:ascii="Cambria" w:hAnsi="Cambria"/>
              </w:rPr>
              <w:t>18.</w:t>
            </w:r>
          </w:p>
        </w:tc>
        <w:tc>
          <w:tcPr>
            <w:tcW w:w="7445" w:type="dxa"/>
          </w:tcPr>
          <w:p w14:paraId="396898EA" w14:textId="77777777" w:rsidR="00B84DE8" w:rsidRPr="000D274B" w:rsidRDefault="00B84DE8" w:rsidP="00B84DE8">
            <w:pPr>
              <w:spacing w:line="259" w:lineRule="auto"/>
              <w:rPr>
                <w:rFonts w:ascii="Cambria" w:hAnsi="Cambria"/>
              </w:rPr>
            </w:pPr>
            <w:r w:rsidRPr="000D274B">
              <w:rPr>
                <w:rFonts w:ascii="Cambria" w:hAnsi="Cambria"/>
              </w:rPr>
              <w:t>Design of table-top tags</w:t>
            </w:r>
          </w:p>
        </w:tc>
        <w:tc>
          <w:tcPr>
            <w:tcW w:w="1701" w:type="dxa"/>
          </w:tcPr>
          <w:p w14:paraId="7CBF1116" w14:textId="77777777" w:rsidR="00B84DE8" w:rsidRPr="000D274B" w:rsidRDefault="00B84DE8" w:rsidP="00B84DE8">
            <w:pPr>
              <w:spacing w:line="256" w:lineRule="auto"/>
              <w:rPr>
                <w:rFonts w:ascii="Cambria" w:hAnsi="Cambria"/>
              </w:rPr>
            </w:pPr>
          </w:p>
        </w:tc>
      </w:tr>
      <w:tr w:rsidR="000D274B" w:rsidRPr="000D274B" w14:paraId="7D04F359" w14:textId="77777777" w:rsidTr="00B84DE8">
        <w:tc>
          <w:tcPr>
            <w:tcW w:w="601" w:type="dxa"/>
          </w:tcPr>
          <w:p w14:paraId="0A58163E" w14:textId="77777777" w:rsidR="00B84DE8" w:rsidRPr="000D274B" w:rsidRDefault="00B84DE8" w:rsidP="00B84DE8">
            <w:pPr>
              <w:spacing w:after="160" w:line="256" w:lineRule="auto"/>
              <w:rPr>
                <w:rFonts w:ascii="Cambria" w:hAnsi="Cambria"/>
              </w:rPr>
            </w:pPr>
            <w:r w:rsidRPr="000D274B">
              <w:rPr>
                <w:rFonts w:ascii="Cambria" w:hAnsi="Cambria"/>
              </w:rPr>
              <w:t>19.</w:t>
            </w:r>
          </w:p>
        </w:tc>
        <w:tc>
          <w:tcPr>
            <w:tcW w:w="7445" w:type="dxa"/>
          </w:tcPr>
          <w:p w14:paraId="705A11A7" w14:textId="77777777" w:rsidR="00B84DE8" w:rsidRPr="000D274B" w:rsidRDefault="00B84DE8" w:rsidP="00B84DE8">
            <w:pPr>
              <w:spacing w:line="259" w:lineRule="auto"/>
              <w:rPr>
                <w:rFonts w:ascii="Cambria" w:hAnsi="Cambria"/>
              </w:rPr>
            </w:pPr>
            <w:r w:rsidRPr="000D274B">
              <w:rPr>
                <w:rFonts w:ascii="Cambria" w:hAnsi="Cambria"/>
              </w:rPr>
              <w:t>Design of visual material for all platforms on daily basis</w:t>
            </w:r>
          </w:p>
        </w:tc>
        <w:tc>
          <w:tcPr>
            <w:tcW w:w="1701" w:type="dxa"/>
          </w:tcPr>
          <w:p w14:paraId="4A64184C" w14:textId="77777777" w:rsidR="00B84DE8" w:rsidRPr="000D274B" w:rsidRDefault="00B84DE8" w:rsidP="00B84DE8">
            <w:pPr>
              <w:spacing w:line="256" w:lineRule="auto"/>
              <w:rPr>
                <w:rFonts w:ascii="Cambria" w:hAnsi="Cambria"/>
              </w:rPr>
            </w:pPr>
          </w:p>
        </w:tc>
      </w:tr>
      <w:tr w:rsidR="000D274B" w:rsidRPr="000D274B" w14:paraId="02F73C30" w14:textId="77777777" w:rsidTr="00B84DE8">
        <w:tc>
          <w:tcPr>
            <w:tcW w:w="601" w:type="dxa"/>
          </w:tcPr>
          <w:p w14:paraId="41F89212" w14:textId="77777777" w:rsidR="00B84DE8" w:rsidRPr="000D274B" w:rsidRDefault="00B84DE8" w:rsidP="00B84DE8">
            <w:pPr>
              <w:spacing w:after="160" w:line="256" w:lineRule="auto"/>
              <w:rPr>
                <w:rFonts w:ascii="Cambria" w:hAnsi="Cambria"/>
              </w:rPr>
            </w:pPr>
            <w:r w:rsidRPr="000D274B">
              <w:rPr>
                <w:rFonts w:ascii="Cambria" w:hAnsi="Cambria"/>
              </w:rPr>
              <w:t>20.</w:t>
            </w:r>
          </w:p>
        </w:tc>
        <w:tc>
          <w:tcPr>
            <w:tcW w:w="7445" w:type="dxa"/>
          </w:tcPr>
          <w:p w14:paraId="78089660" w14:textId="77777777" w:rsidR="00B84DE8" w:rsidRPr="000D274B" w:rsidRDefault="00B84DE8" w:rsidP="00B84DE8">
            <w:pPr>
              <w:spacing w:line="259" w:lineRule="auto"/>
              <w:rPr>
                <w:rFonts w:ascii="Cambria" w:hAnsi="Cambria"/>
              </w:rPr>
            </w:pPr>
            <w:r w:rsidRPr="000D274B">
              <w:rPr>
                <w:rFonts w:ascii="Cambria" w:hAnsi="Cambria"/>
              </w:rPr>
              <w:t>Design of additional program material for web</w:t>
            </w:r>
          </w:p>
        </w:tc>
        <w:tc>
          <w:tcPr>
            <w:tcW w:w="1701" w:type="dxa"/>
          </w:tcPr>
          <w:p w14:paraId="7C7DD8E8" w14:textId="77777777" w:rsidR="00B84DE8" w:rsidRPr="000D274B" w:rsidRDefault="00B84DE8" w:rsidP="00B84DE8">
            <w:pPr>
              <w:spacing w:line="256" w:lineRule="auto"/>
              <w:rPr>
                <w:rFonts w:ascii="Cambria" w:hAnsi="Cambria"/>
              </w:rPr>
            </w:pPr>
          </w:p>
        </w:tc>
      </w:tr>
      <w:tr w:rsidR="000D274B" w:rsidRPr="000D274B" w14:paraId="5F3DFEF4" w14:textId="77777777" w:rsidTr="00B84DE8">
        <w:tc>
          <w:tcPr>
            <w:tcW w:w="601" w:type="dxa"/>
          </w:tcPr>
          <w:p w14:paraId="61CCB34F" w14:textId="77777777" w:rsidR="00B84DE8" w:rsidRPr="000D274B" w:rsidRDefault="00B84DE8" w:rsidP="00B84DE8">
            <w:pPr>
              <w:spacing w:after="160" w:line="256" w:lineRule="auto"/>
              <w:rPr>
                <w:rFonts w:ascii="Cambria" w:hAnsi="Cambria"/>
              </w:rPr>
            </w:pPr>
            <w:r w:rsidRPr="000D274B">
              <w:rPr>
                <w:rFonts w:ascii="Cambria" w:hAnsi="Cambria"/>
              </w:rPr>
              <w:t>21.</w:t>
            </w:r>
          </w:p>
        </w:tc>
        <w:tc>
          <w:tcPr>
            <w:tcW w:w="7445" w:type="dxa"/>
          </w:tcPr>
          <w:p w14:paraId="0507CE8C" w14:textId="77777777" w:rsidR="00B84DE8" w:rsidRPr="000D274B" w:rsidRDefault="00B84DE8" w:rsidP="00B84DE8">
            <w:pPr>
              <w:spacing w:line="259" w:lineRule="auto"/>
              <w:rPr>
                <w:rFonts w:ascii="Cambria" w:hAnsi="Cambria"/>
              </w:rPr>
            </w:pPr>
            <w:r w:rsidRPr="000D274B">
              <w:rPr>
                <w:rFonts w:ascii="Cambria" w:hAnsi="Cambria"/>
              </w:rPr>
              <w:t>Design or illustration of additional material to visualize blogs of articles</w:t>
            </w:r>
          </w:p>
        </w:tc>
        <w:tc>
          <w:tcPr>
            <w:tcW w:w="1701" w:type="dxa"/>
          </w:tcPr>
          <w:p w14:paraId="178B8A1B" w14:textId="77777777" w:rsidR="00B84DE8" w:rsidRPr="000D274B" w:rsidRDefault="00B84DE8" w:rsidP="00B84DE8">
            <w:pPr>
              <w:spacing w:line="256" w:lineRule="auto"/>
              <w:rPr>
                <w:rFonts w:ascii="Cambria" w:hAnsi="Cambria"/>
              </w:rPr>
            </w:pPr>
          </w:p>
        </w:tc>
      </w:tr>
      <w:tr w:rsidR="000D274B" w:rsidRPr="000D274B" w14:paraId="2DEAC06B" w14:textId="77777777" w:rsidTr="00B84DE8">
        <w:tc>
          <w:tcPr>
            <w:tcW w:w="601" w:type="dxa"/>
          </w:tcPr>
          <w:p w14:paraId="686ACBFA" w14:textId="77777777" w:rsidR="00B84DE8" w:rsidRPr="000D274B" w:rsidRDefault="00B84DE8" w:rsidP="00B84DE8">
            <w:pPr>
              <w:spacing w:after="160" w:line="256" w:lineRule="auto"/>
              <w:rPr>
                <w:rFonts w:ascii="Cambria" w:hAnsi="Cambria"/>
              </w:rPr>
            </w:pPr>
            <w:r w:rsidRPr="000D274B">
              <w:rPr>
                <w:rFonts w:ascii="Cambria" w:hAnsi="Cambria"/>
              </w:rPr>
              <w:t>22.</w:t>
            </w:r>
          </w:p>
        </w:tc>
        <w:tc>
          <w:tcPr>
            <w:tcW w:w="7445" w:type="dxa"/>
          </w:tcPr>
          <w:p w14:paraId="642020E4" w14:textId="77777777" w:rsidR="00B84DE8" w:rsidRPr="000D274B" w:rsidRDefault="00B84DE8" w:rsidP="00B84DE8">
            <w:pPr>
              <w:spacing w:line="259" w:lineRule="auto"/>
              <w:rPr>
                <w:rFonts w:ascii="Cambria" w:hAnsi="Cambria"/>
              </w:rPr>
            </w:pPr>
            <w:r w:rsidRPr="000D274B">
              <w:rPr>
                <w:rFonts w:ascii="Cambria" w:hAnsi="Cambria"/>
              </w:rPr>
              <w:t xml:space="preserve">Design of program brochures </w:t>
            </w:r>
          </w:p>
        </w:tc>
        <w:tc>
          <w:tcPr>
            <w:tcW w:w="1701" w:type="dxa"/>
          </w:tcPr>
          <w:p w14:paraId="3F9ABA52" w14:textId="77777777" w:rsidR="00B84DE8" w:rsidRPr="000D274B" w:rsidRDefault="00B84DE8" w:rsidP="00B84DE8">
            <w:pPr>
              <w:spacing w:line="256" w:lineRule="auto"/>
              <w:rPr>
                <w:rFonts w:ascii="Cambria" w:hAnsi="Cambria"/>
              </w:rPr>
            </w:pPr>
          </w:p>
        </w:tc>
      </w:tr>
      <w:tr w:rsidR="000D274B" w:rsidRPr="000D274B" w14:paraId="631F8346" w14:textId="77777777" w:rsidTr="00B84DE8">
        <w:tc>
          <w:tcPr>
            <w:tcW w:w="601" w:type="dxa"/>
          </w:tcPr>
          <w:p w14:paraId="21E4A08A" w14:textId="77777777" w:rsidR="00B84DE8" w:rsidRPr="000D274B" w:rsidRDefault="00B84DE8" w:rsidP="00B84DE8">
            <w:pPr>
              <w:spacing w:after="160" w:line="256" w:lineRule="auto"/>
              <w:rPr>
                <w:rFonts w:ascii="Cambria" w:hAnsi="Cambria"/>
              </w:rPr>
            </w:pPr>
            <w:r w:rsidRPr="000D274B">
              <w:rPr>
                <w:rFonts w:ascii="Cambria" w:hAnsi="Cambria"/>
              </w:rPr>
              <w:t>23.</w:t>
            </w:r>
          </w:p>
        </w:tc>
        <w:tc>
          <w:tcPr>
            <w:tcW w:w="7445" w:type="dxa"/>
          </w:tcPr>
          <w:p w14:paraId="5AEF958A" w14:textId="77777777" w:rsidR="00B84DE8" w:rsidRPr="000D274B" w:rsidRDefault="00B84DE8" w:rsidP="00B84DE8">
            <w:pPr>
              <w:spacing w:line="259" w:lineRule="auto"/>
              <w:rPr>
                <w:rFonts w:ascii="Cambria" w:hAnsi="Cambria"/>
              </w:rPr>
            </w:pPr>
            <w:r w:rsidRPr="000D274B">
              <w:rPr>
                <w:rFonts w:ascii="Cambria" w:hAnsi="Cambria"/>
              </w:rPr>
              <w:t>Design of bi-monthly newsletter</w:t>
            </w:r>
          </w:p>
        </w:tc>
        <w:tc>
          <w:tcPr>
            <w:tcW w:w="1701" w:type="dxa"/>
          </w:tcPr>
          <w:p w14:paraId="3448ACF2" w14:textId="77777777" w:rsidR="00B84DE8" w:rsidRPr="000D274B" w:rsidRDefault="00B84DE8" w:rsidP="00B84DE8">
            <w:pPr>
              <w:spacing w:line="256" w:lineRule="auto"/>
              <w:rPr>
                <w:rFonts w:ascii="Cambria" w:hAnsi="Cambria"/>
              </w:rPr>
            </w:pPr>
          </w:p>
        </w:tc>
      </w:tr>
      <w:tr w:rsidR="000D274B" w:rsidRPr="000D274B" w14:paraId="30211991" w14:textId="77777777" w:rsidTr="00B84DE8">
        <w:tc>
          <w:tcPr>
            <w:tcW w:w="601" w:type="dxa"/>
          </w:tcPr>
          <w:p w14:paraId="4AFBF995" w14:textId="77777777" w:rsidR="00B84DE8" w:rsidRPr="000D274B" w:rsidRDefault="00B84DE8" w:rsidP="00B84DE8">
            <w:pPr>
              <w:spacing w:after="160" w:line="256" w:lineRule="auto"/>
              <w:rPr>
                <w:rFonts w:ascii="Cambria" w:hAnsi="Cambria"/>
              </w:rPr>
            </w:pPr>
            <w:r w:rsidRPr="000D274B">
              <w:rPr>
                <w:rFonts w:ascii="Cambria" w:hAnsi="Cambria"/>
              </w:rPr>
              <w:t>24</w:t>
            </w:r>
          </w:p>
        </w:tc>
        <w:tc>
          <w:tcPr>
            <w:tcW w:w="7445" w:type="dxa"/>
          </w:tcPr>
          <w:p w14:paraId="3FA2AB36" w14:textId="77777777" w:rsidR="00B84DE8" w:rsidRPr="000D274B" w:rsidRDefault="00B84DE8" w:rsidP="00B84DE8">
            <w:pPr>
              <w:spacing w:line="259" w:lineRule="auto"/>
              <w:rPr>
                <w:rFonts w:ascii="Cambria" w:hAnsi="Cambria"/>
              </w:rPr>
            </w:pPr>
            <w:r w:rsidRPr="000D274B">
              <w:rPr>
                <w:rFonts w:ascii="Cambria" w:hAnsi="Cambria"/>
              </w:rPr>
              <w:t>Design of program books</w:t>
            </w:r>
          </w:p>
        </w:tc>
        <w:tc>
          <w:tcPr>
            <w:tcW w:w="1701" w:type="dxa"/>
          </w:tcPr>
          <w:p w14:paraId="5E8F078A" w14:textId="77777777" w:rsidR="00B84DE8" w:rsidRPr="000D274B" w:rsidRDefault="00B84DE8" w:rsidP="00B84DE8">
            <w:pPr>
              <w:spacing w:line="256" w:lineRule="auto"/>
              <w:rPr>
                <w:rFonts w:ascii="Cambria" w:hAnsi="Cambria"/>
              </w:rPr>
            </w:pPr>
          </w:p>
        </w:tc>
      </w:tr>
      <w:tr w:rsidR="000D274B" w:rsidRPr="000D274B" w14:paraId="34E10EFF" w14:textId="77777777" w:rsidTr="00B84DE8">
        <w:tc>
          <w:tcPr>
            <w:tcW w:w="601" w:type="dxa"/>
          </w:tcPr>
          <w:p w14:paraId="00DEA0C1" w14:textId="77777777" w:rsidR="00B84DE8" w:rsidRPr="000D274B" w:rsidRDefault="00B84DE8" w:rsidP="00B84DE8">
            <w:pPr>
              <w:spacing w:after="160" w:line="256" w:lineRule="auto"/>
              <w:rPr>
                <w:rFonts w:ascii="Cambria" w:hAnsi="Cambria"/>
              </w:rPr>
            </w:pPr>
            <w:r w:rsidRPr="000D274B">
              <w:rPr>
                <w:rFonts w:ascii="Cambria" w:hAnsi="Cambria"/>
              </w:rPr>
              <w:t>25.</w:t>
            </w:r>
          </w:p>
        </w:tc>
        <w:tc>
          <w:tcPr>
            <w:tcW w:w="7445" w:type="dxa"/>
          </w:tcPr>
          <w:p w14:paraId="77C9ADC1" w14:textId="77777777" w:rsidR="00B84DE8" w:rsidRPr="000D274B" w:rsidRDefault="00B84DE8" w:rsidP="00B84DE8">
            <w:pPr>
              <w:spacing w:line="259" w:lineRule="auto"/>
              <w:rPr>
                <w:rFonts w:ascii="Cambria" w:hAnsi="Cambria"/>
              </w:rPr>
            </w:pPr>
            <w:r w:rsidRPr="000D274B">
              <w:rPr>
                <w:rFonts w:ascii="Cambria" w:hAnsi="Cambria"/>
              </w:rPr>
              <w:t>Design of greeting cards</w:t>
            </w:r>
          </w:p>
        </w:tc>
        <w:tc>
          <w:tcPr>
            <w:tcW w:w="1701" w:type="dxa"/>
          </w:tcPr>
          <w:p w14:paraId="0F1BB450" w14:textId="77777777" w:rsidR="00B84DE8" w:rsidRPr="000D274B" w:rsidRDefault="00B84DE8" w:rsidP="00B84DE8">
            <w:pPr>
              <w:spacing w:line="256" w:lineRule="auto"/>
              <w:rPr>
                <w:rFonts w:ascii="Cambria" w:hAnsi="Cambria"/>
              </w:rPr>
            </w:pPr>
          </w:p>
        </w:tc>
      </w:tr>
      <w:tr w:rsidR="000D274B" w:rsidRPr="000D274B" w14:paraId="371B580F" w14:textId="77777777" w:rsidTr="00B84DE8">
        <w:tc>
          <w:tcPr>
            <w:tcW w:w="601" w:type="dxa"/>
          </w:tcPr>
          <w:p w14:paraId="39090D60" w14:textId="77777777" w:rsidR="00B84DE8" w:rsidRPr="000D274B" w:rsidRDefault="00B84DE8" w:rsidP="00B84DE8">
            <w:pPr>
              <w:spacing w:after="160" w:line="256" w:lineRule="auto"/>
              <w:rPr>
                <w:rFonts w:ascii="Cambria" w:hAnsi="Cambria"/>
              </w:rPr>
            </w:pPr>
            <w:r w:rsidRPr="000D274B">
              <w:rPr>
                <w:rFonts w:ascii="Cambria" w:hAnsi="Cambria"/>
              </w:rPr>
              <w:lastRenderedPageBreak/>
              <w:t>26.</w:t>
            </w:r>
          </w:p>
        </w:tc>
        <w:tc>
          <w:tcPr>
            <w:tcW w:w="7445" w:type="dxa"/>
          </w:tcPr>
          <w:p w14:paraId="2B52F351" w14:textId="77777777" w:rsidR="00B84DE8" w:rsidRPr="000D274B" w:rsidRDefault="00B84DE8" w:rsidP="00B84DE8">
            <w:pPr>
              <w:spacing w:line="259" w:lineRule="auto"/>
              <w:rPr>
                <w:rFonts w:ascii="Cambria" w:hAnsi="Cambria"/>
              </w:rPr>
            </w:pPr>
            <w:r w:rsidRPr="000D274B">
              <w:rPr>
                <w:rFonts w:ascii="Cambria" w:hAnsi="Cambria"/>
              </w:rPr>
              <w:t>Design of program zines</w:t>
            </w:r>
          </w:p>
        </w:tc>
        <w:tc>
          <w:tcPr>
            <w:tcW w:w="1701" w:type="dxa"/>
          </w:tcPr>
          <w:p w14:paraId="284D434B" w14:textId="77777777" w:rsidR="00B84DE8" w:rsidRPr="000D274B" w:rsidRDefault="00B84DE8" w:rsidP="00B84DE8">
            <w:pPr>
              <w:spacing w:line="256" w:lineRule="auto"/>
              <w:rPr>
                <w:rFonts w:ascii="Cambria" w:hAnsi="Cambria"/>
              </w:rPr>
            </w:pPr>
          </w:p>
        </w:tc>
      </w:tr>
      <w:tr w:rsidR="000D274B" w:rsidRPr="000D274B" w14:paraId="680CB22C" w14:textId="77777777" w:rsidTr="00B84DE8">
        <w:tc>
          <w:tcPr>
            <w:tcW w:w="601" w:type="dxa"/>
          </w:tcPr>
          <w:p w14:paraId="2F0DF9B0" w14:textId="77777777" w:rsidR="00B84DE8" w:rsidRPr="000D274B" w:rsidRDefault="00B84DE8" w:rsidP="00B84DE8">
            <w:pPr>
              <w:spacing w:after="160" w:line="256" w:lineRule="auto"/>
              <w:rPr>
                <w:rFonts w:ascii="Cambria" w:hAnsi="Cambria"/>
              </w:rPr>
            </w:pPr>
            <w:r w:rsidRPr="000D274B">
              <w:rPr>
                <w:rFonts w:ascii="Cambria" w:hAnsi="Cambria"/>
              </w:rPr>
              <w:t>27.</w:t>
            </w:r>
          </w:p>
        </w:tc>
        <w:tc>
          <w:tcPr>
            <w:tcW w:w="7445" w:type="dxa"/>
          </w:tcPr>
          <w:p w14:paraId="46309E4B" w14:textId="77777777" w:rsidR="00B84DE8" w:rsidRPr="000D274B" w:rsidRDefault="00B84DE8" w:rsidP="00B84DE8">
            <w:pPr>
              <w:spacing w:line="259" w:lineRule="auto"/>
              <w:rPr>
                <w:rFonts w:ascii="Cambria" w:hAnsi="Cambria"/>
              </w:rPr>
            </w:pPr>
            <w:r w:rsidRPr="000D274B">
              <w:rPr>
                <w:rFonts w:ascii="Cambria" w:hAnsi="Cambria"/>
              </w:rPr>
              <w:t>Design of sub-websites for the needs of the program</w:t>
            </w:r>
          </w:p>
        </w:tc>
        <w:tc>
          <w:tcPr>
            <w:tcW w:w="1701" w:type="dxa"/>
          </w:tcPr>
          <w:p w14:paraId="5235766A" w14:textId="77777777" w:rsidR="00B84DE8" w:rsidRPr="000D274B" w:rsidRDefault="00B84DE8" w:rsidP="00B84DE8">
            <w:pPr>
              <w:spacing w:line="256" w:lineRule="auto"/>
              <w:rPr>
                <w:rFonts w:ascii="Cambria" w:hAnsi="Cambria"/>
              </w:rPr>
            </w:pPr>
          </w:p>
        </w:tc>
      </w:tr>
      <w:tr w:rsidR="000D274B" w:rsidRPr="000D274B" w14:paraId="3023A7B3" w14:textId="77777777" w:rsidTr="00B84DE8">
        <w:tc>
          <w:tcPr>
            <w:tcW w:w="601" w:type="dxa"/>
          </w:tcPr>
          <w:p w14:paraId="4A1C30E1" w14:textId="77777777" w:rsidR="00B84DE8" w:rsidRPr="000D274B" w:rsidRDefault="00B84DE8" w:rsidP="00B84DE8">
            <w:pPr>
              <w:spacing w:after="160" w:line="256" w:lineRule="auto"/>
              <w:rPr>
                <w:rFonts w:ascii="Cambria" w:hAnsi="Cambria"/>
              </w:rPr>
            </w:pPr>
            <w:r w:rsidRPr="000D274B">
              <w:rPr>
                <w:rFonts w:ascii="Cambria" w:hAnsi="Cambria"/>
              </w:rPr>
              <w:t>28.</w:t>
            </w:r>
          </w:p>
        </w:tc>
        <w:tc>
          <w:tcPr>
            <w:tcW w:w="7445" w:type="dxa"/>
          </w:tcPr>
          <w:p w14:paraId="368BFAFC" w14:textId="77777777" w:rsidR="00B84DE8" w:rsidRPr="000D274B" w:rsidRDefault="00B84DE8" w:rsidP="00B84DE8">
            <w:pPr>
              <w:spacing w:line="259" w:lineRule="auto"/>
              <w:rPr>
                <w:rFonts w:ascii="Cambria" w:hAnsi="Cambria"/>
              </w:rPr>
            </w:pPr>
            <w:r w:rsidRPr="000D274B">
              <w:rPr>
                <w:rFonts w:ascii="Cambria" w:hAnsi="Cambria"/>
              </w:rPr>
              <w:t>Design and illustration of info-graphics</w:t>
            </w:r>
          </w:p>
        </w:tc>
        <w:tc>
          <w:tcPr>
            <w:tcW w:w="1701" w:type="dxa"/>
          </w:tcPr>
          <w:p w14:paraId="332867D2" w14:textId="77777777" w:rsidR="00B84DE8" w:rsidRPr="000D274B" w:rsidRDefault="00B84DE8" w:rsidP="00B84DE8">
            <w:pPr>
              <w:spacing w:line="256" w:lineRule="auto"/>
              <w:rPr>
                <w:rFonts w:ascii="Cambria" w:hAnsi="Cambria"/>
              </w:rPr>
            </w:pPr>
          </w:p>
        </w:tc>
      </w:tr>
      <w:tr w:rsidR="000D274B" w:rsidRPr="000D274B" w14:paraId="3389621C" w14:textId="77777777" w:rsidTr="00B84DE8">
        <w:tc>
          <w:tcPr>
            <w:tcW w:w="601" w:type="dxa"/>
          </w:tcPr>
          <w:p w14:paraId="62E551A5" w14:textId="77777777" w:rsidR="00B84DE8" w:rsidRPr="000D274B" w:rsidRDefault="00B84DE8" w:rsidP="00B84DE8">
            <w:pPr>
              <w:spacing w:after="160" w:line="256" w:lineRule="auto"/>
              <w:rPr>
                <w:rFonts w:ascii="Cambria" w:hAnsi="Cambria"/>
              </w:rPr>
            </w:pPr>
            <w:r w:rsidRPr="000D274B">
              <w:rPr>
                <w:rFonts w:ascii="Cambria" w:hAnsi="Cambria"/>
              </w:rPr>
              <w:t>29.</w:t>
            </w:r>
          </w:p>
        </w:tc>
        <w:tc>
          <w:tcPr>
            <w:tcW w:w="7445" w:type="dxa"/>
          </w:tcPr>
          <w:p w14:paraId="127A1C0F" w14:textId="77777777" w:rsidR="00B84DE8" w:rsidRPr="000D274B" w:rsidRDefault="00B84DE8" w:rsidP="00B84DE8">
            <w:pPr>
              <w:spacing w:line="259" w:lineRule="auto"/>
              <w:rPr>
                <w:rFonts w:ascii="Cambria" w:hAnsi="Cambria"/>
              </w:rPr>
            </w:pPr>
            <w:r w:rsidRPr="000D274B">
              <w:rPr>
                <w:rFonts w:ascii="Cambria" w:hAnsi="Cambria"/>
              </w:rPr>
              <w:t xml:space="preserve">Design awards for open DIGDATA, the Open Data Challenges </w:t>
            </w:r>
          </w:p>
        </w:tc>
        <w:tc>
          <w:tcPr>
            <w:tcW w:w="1701" w:type="dxa"/>
          </w:tcPr>
          <w:p w14:paraId="71931B40" w14:textId="77777777" w:rsidR="00B84DE8" w:rsidRPr="000D274B" w:rsidRDefault="00B84DE8" w:rsidP="00B84DE8">
            <w:pPr>
              <w:spacing w:line="256" w:lineRule="auto"/>
              <w:rPr>
                <w:rFonts w:ascii="Cambria" w:hAnsi="Cambria"/>
              </w:rPr>
            </w:pPr>
          </w:p>
        </w:tc>
      </w:tr>
      <w:tr w:rsidR="000D274B" w:rsidRPr="000D274B" w14:paraId="67152446" w14:textId="77777777" w:rsidTr="00B84DE8">
        <w:tc>
          <w:tcPr>
            <w:tcW w:w="601" w:type="dxa"/>
          </w:tcPr>
          <w:p w14:paraId="38858964" w14:textId="77777777" w:rsidR="00B84DE8" w:rsidRPr="000D274B" w:rsidRDefault="00B84DE8" w:rsidP="00B84DE8">
            <w:pPr>
              <w:spacing w:after="160" w:line="256" w:lineRule="auto"/>
              <w:rPr>
                <w:rFonts w:ascii="Cambria" w:hAnsi="Cambria"/>
              </w:rPr>
            </w:pPr>
            <w:r w:rsidRPr="000D274B">
              <w:rPr>
                <w:rFonts w:ascii="Cambria" w:hAnsi="Cambria"/>
              </w:rPr>
              <w:t>30.</w:t>
            </w:r>
          </w:p>
        </w:tc>
        <w:tc>
          <w:tcPr>
            <w:tcW w:w="7445" w:type="dxa"/>
          </w:tcPr>
          <w:p w14:paraId="75F48429" w14:textId="77777777" w:rsidR="00B84DE8" w:rsidRPr="000D274B" w:rsidRDefault="00B84DE8" w:rsidP="00B84DE8">
            <w:pPr>
              <w:spacing w:line="259" w:lineRule="auto"/>
              <w:rPr>
                <w:rFonts w:ascii="Cambria" w:hAnsi="Cambria"/>
              </w:rPr>
            </w:pPr>
            <w:r w:rsidRPr="000D274B">
              <w:rPr>
                <w:rFonts w:ascii="Cambria" w:hAnsi="Cambria"/>
              </w:rPr>
              <w:t xml:space="preserve">Daily design services for the needs of MFK’s </w:t>
            </w:r>
          </w:p>
        </w:tc>
        <w:tc>
          <w:tcPr>
            <w:tcW w:w="1701" w:type="dxa"/>
          </w:tcPr>
          <w:p w14:paraId="407F19FF" w14:textId="77777777" w:rsidR="00B84DE8" w:rsidRPr="000D274B" w:rsidRDefault="00B84DE8" w:rsidP="00B84DE8">
            <w:pPr>
              <w:spacing w:line="256" w:lineRule="auto"/>
              <w:rPr>
                <w:rFonts w:ascii="Cambria" w:hAnsi="Cambria"/>
              </w:rPr>
            </w:pPr>
          </w:p>
        </w:tc>
      </w:tr>
      <w:tr w:rsidR="00B84DE8" w:rsidRPr="000D274B" w14:paraId="3CDE8765" w14:textId="77777777" w:rsidTr="00B84DE8">
        <w:tc>
          <w:tcPr>
            <w:tcW w:w="601" w:type="dxa"/>
          </w:tcPr>
          <w:p w14:paraId="311D8D10" w14:textId="77777777" w:rsidR="00B84DE8" w:rsidRPr="000D274B" w:rsidRDefault="00B84DE8" w:rsidP="00B84DE8">
            <w:pPr>
              <w:spacing w:after="160" w:line="256" w:lineRule="auto"/>
              <w:rPr>
                <w:rFonts w:ascii="Cambria" w:eastAsia="Calibri" w:hAnsi="Cambria"/>
              </w:rPr>
            </w:pPr>
            <w:r w:rsidRPr="000D274B">
              <w:rPr>
                <w:rFonts w:ascii="Cambria" w:hAnsi="Cambria"/>
              </w:rPr>
              <w:t>31.</w:t>
            </w:r>
          </w:p>
        </w:tc>
        <w:tc>
          <w:tcPr>
            <w:tcW w:w="7445" w:type="dxa"/>
          </w:tcPr>
          <w:p w14:paraId="55B96D69" w14:textId="77777777" w:rsidR="00B84DE8" w:rsidRPr="000D274B" w:rsidRDefault="00B84DE8" w:rsidP="00B84DE8">
            <w:pPr>
              <w:spacing w:line="259" w:lineRule="auto"/>
              <w:rPr>
                <w:rFonts w:ascii="Cambria" w:eastAsia="Calibri" w:hAnsi="Cambria"/>
              </w:rPr>
            </w:pPr>
            <w:r w:rsidRPr="000D274B">
              <w:rPr>
                <w:rFonts w:ascii="Cambria" w:hAnsi="Cambria"/>
              </w:rPr>
              <w:t>Design event invitations and agendas</w:t>
            </w:r>
          </w:p>
        </w:tc>
        <w:tc>
          <w:tcPr>
            <w:tcW w:w="1701" w:type="dxa"/>
          </w:tcPr>
          <w:p w14:paraId="45A743BD" w14:textId="77777777" w:rsidR="00B84DE8" w:rsidRPr="000D274B" w:rsidRDefault="00B84DE8" w:rsidP="00B84DE8">
            <w:pPr>
              <w:spacing w:line="256" w:lineRule="auto"/>
              <w:rPr>
                <w:rFonts w:ascii="Cambria" w:eastAsia="Calibri" w:hAnsi="Cambria"/>
              </w:rPr>
            </w:pPr>
          </w:p>
        </w:tc>
      </w:tr>
    </w:tbl>
    <w:p w14:paraId="3FFD1072" w14:textId="77777777" w:rsidR="00B84DE8" w:rsidRPr="000D274B" w:rsidRDefault="00B84DE8">
      <w:pPr>
        <w:pStyle w:val="BodyText"/>
        <w:kinsoku w:val="0"/>
        <w:overflowPunct w:val="0"/>
        <w:spacing w:before="11"/>
        <w:ind w:left="0"/>
        <w:rPr>
          <w:rFonts w:cs="Times New Roman"/>
        </w:rPr>
      </w:pPr>
    </w:p>
    <w:p w14:paraId="35B349B7" w14:textId="77777777" w:rsidR="00B84DE8" w:rsidRPr="000D274B" w:rsidRDefault="00B84DE8">
      <w:pPr>
        <w:rPr>
          <w:rFonts w:ascii="Cambria" w:eastAsia="Calibri" w:hAnsi="Cambria" w:cs="Arial"/>
        </w:rPr>
      </w:pPr>
      <w:r w:rsidRPr="000D274B">
        <w:rPr>
          <w:rFonts w:ascii="Cambria" w:eastAsia="Calibri" w:hAnsi="Cambria" w:cs="Arial"/>
        </w:rPr>
        <w:t>Qualification request:  The graphic design team should demonstrate the availability of three core team members dedicated to the working process of product design and delivery. The team must be led by one senior designer with proven experience of at least 15 years and two other members, of which one with proven experience in illustration and animation, one with experience in web design and interactive product development. The chosen company agrees to dedicate three of the mentioned profiles to work with MFK in accordance with MFK working days, sometimes during the weekend, at times after hours, working closely with MFK Comms Team, able to move to MFK offices or other spaces when needs are.</w:t>
      </w:r>
    </w:p>
    <w:p w14:paraId="3A1FC7A6" w14:textId="77777777" w:rsidR="00B84DE8" w:rsidRPr="000D274B" w:rsidRDefault="00B84DE8" w:rsidP="00B84DE8">
      <w:pPr>
        <w:pStyle w:val="BodyText"/>
        <w:kinsoku w:val="0"/>
        <w:overflowPunct w:val="0"/>
        <w:spacing w:before="66"/>
        <w:ind w:left="140" w:right="959"/>
        <w:rPr>
          <w:b/>
          <w:bCs/>
        </w:rPr>
      </w:pPr>
      <w:r w:rsidRPr="000D274B">
        <w:rPr>
          <w:rFonts w:eastAsia="Calibri" w:cs="Arial"/>
          <w:b/>
          <w:bCs/>
        </w:rPr>
        <w:br w:type="page"/>
      </w:r>
      <w:bookmarkStart w:id="7" w:name="_Hlk26199298"/>
      <w:r w:rsidR="00CA0ED1" w:rsidRPr="000D274B">
        <w:rPr>
          <w:b/>
          <w:bCs/>
        </w:rPr>
        <w:lastRenderedPageBreak/>
        <w:t xml:space="preserve">Annex 1- </w:t>
      </w:r>
      <w:r w:rsidRPr="000D274B">
        <w:rPr>
          <w:b/>
          <w:bCs/>
        </w:rPr>
        <w:t>Lot 3: Production</w:t>
      </w:r>
    </w:p>
    <w:p w14:paraId="703B00CC" w14:textId="77777777" w:rsidR="00CA0ED1" w:rsidRPr="000D274B" w:rsidRDefault="00CA0ED1" w:rsidP="00B84DE8">
      <w:pPr>
        <w:pStyle w:val="BodyText"/>
        <w:kinsoku w:val="0"/>
        <w:overflowPunct w:val="0"/>
        <w:spacing w:before="66"/>
        <w:ind w:left="140" w:right="959"/>
        <w:rPr>
          <w:b/>
          <w:bCs/>
        </w:rPr>
      </w:pPr>
    </w:p>
    <w:p w14:paraId="229A759E" w14:textId="77777777" w:rsidR="00CA0ED1" w:rsidRPr="000D274B" w:rsidRDefault="00CA0ED1" w:rsidP="00B84DE8">
      <w:pPr>
        <w:pStyle w:val="BodyText"/>
        <w:kinsoku w:val="0"/>
        <w:overflowPunct w:val="0"/>
        <w:spacing w:before="66"/>
        <w:ind w:left="140" w:right="959"/>
        <w:rPr>
          <w:b/>
          <w:bCs/>
        </w:rPr>
      </w:pPr>
      <w:r w:rsidRPr="000D274B">
        <w:rPr>
          <w:b/>
          <w:bCs/>
        </w:rPr>
        <w:t>Lot 3: Production</w:t>
      </w:r>
    </w:p>
    <w:bookmarkEnd w:id="7"/>
    <w:p w14:paraId="1A9EEA45" w14:textId="77777777" w:rsidR="00B84DE8" w:rsidRPr="000D274B" w:rsidRDefault="00B84DE8" w:rsidP="00B84DE8">
      <w:pPr>
        <w:spacing w:line="256" w:lineRule="auto"/>
        <w:rPr>
          <w:rFonts w:ascii="Cambria" w:eastAsia="Calibri" w:hAnsi="Cambria" w:cs="Arial"/>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6481"/>
        <w:gridCol w:w="1843"/>
      </w:tblGrid>
      <w:tr w:rsidR="000D274B" w:rsidRPr="000D274B" w14:paraId="5B4A0FE6" w14:textId="77777777" w:rsidTr="00466996">
        <w:tc>
          <w:tcPr>
            <w:tcW w:w="715" w:type="dxa"/>
            <w:shd w:val="clear" w:color="auto" w:fill="D0CECE" w:themeFill="background2" w:themeFillShade="E6"/>
          </w:tcPr>
          <w:p w14:paraId="5D8E1190" w14:textId="0C423D34" w:rsidR="00CA0ED1" w:rsidRPr="000D274B" w:rsidRDefault="0000068F" w:rsidP="00B84DE8">
            <w:pPr>
              <w:rPr>
                <w:rFonts w:ascii="Cambria" w:hAnsi="Cambria"/>
              </w:rPr>
            </w:pPr>
            <w:r w:rsidRPr="000D274B">
              <w:rPr>
                <w:rFonts w:ascii="Cambria" w:hAnsi="Cambria"/>
              </w:rPr>
              <w:t>Art. No.</w:t>
            </w:r>
          </w:p>
        </w:tc>
        <w:tc>
          <w:tcPr>
            <w:tcW w:w="6481" w:type="dxa"/>
            <w:shd w:val="clear" w:color="auto" w:fill="D0CECE" w:themeFill="background2" w:themeFillShade="E6"/>
          </w:tcPr>
          <w:p w14:paraId="2E449981" w14:textId="77777777" w:rsidR="00CA0ED1" w:rsidRPr="000D274B" w:rsidRDefault="00CA0ED1" w:rsidP="00B84DE8">
            <w:pPr>
              <w:rPr>
                <w:rFonts w:ascii="Cambria" w:hAnsi="Cambria"/>
              </w:rPr>
            </w:pPr>
            <w:r w:rsidRPr="000D274B">
              <w:rPr>
                <w:rFonts w:ascii="Cambria" w:hAnsi="Cambria"/>
              </w:rPr>
              <w:t>Item Specifications Proposed by Bidder</w:t>
            </w:r>
          </w:p>
        </w:tc>
        <w:tc>
          <w:tcPr>
            <w:tcW w:w="1843" w:type="dxa"/>
            <w:shd w:val="clear" w:color="auto" w:fill="D0CECE" w:themeFill="background2" w:themeFillShade="E6"/>
          </w:tcPr>
          <w:p w14:paraId="18C1BBB0" w14:textId="77777777" w:rsidR="00CA0ED1" w:rsidRPr="000D274B" w:rsidRDefault="00CA0ED1" w:rsidP="00B84DE8">
            <w:pPr>
              <w:rPr>
                <w:rFonts w:ascii="Cambria" w:hAnsi="Cambria"/>
              </w:rPr>
            </w:pPr>
            <w:r w:rsidRPr="000D274B">
              <w:rPr>
                <w:rFonts w:ascii="Cambria" w:hAnsi="Cambria"/>
              </w:rPr>
              <w:t>Deviations, If Any</w:t>
            </w:r>
          </w:p>
        </w:tc>
      </w:tr>
      <w:tr w:rsidR="000D274B" w:rsidRPr="000D274B" w14:paraId="37887C2B" w14:textId="77777777" w:rsidTr="0000068F">
        <w:trPr>
          <w:trHeight w:val="260"/>
        </w:trPr>
        <w:tc>
          <w:tcPr>
            <w:tcW w:w="715" w:type="dxa"/>
            <w:shd w:val="clear" w:color="auto" w:fill="D9D9D9" w:themeFill="background1" w:themeFillShade="D9"/>
          </w:tcPr>
          <w:p w14:paraId="4350D6E7"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1.</w:t>
            </w:r>
          </w:p>
        </w:tc>
        <w:tc>
          <w:tcPr>
            <w:tcW w:w="8324" w:type="dxa"/>
            <w:gridSpan w:val="2"/>
            <w:shd w:val="clear" w:color="auto" w:fill="D9D9D9" w:themeFill="background1" w:themeFillShade="D9"/>
          </w:tcPr>
          <w:p w14:paraId="0F51286C"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Photography Services</w:t>
            </w:r>
          </w:p>
        </w:tc>
      </w:tr>
      <w:tr w:rsidR="000D274B" w:rsidRPr="000D274B" w14:paraId="23C6AC43" w14:textId="77777777" w:rsidTr="00466996">
        <w:tc>
          <w:tcPr>
            <w:tcW w:w="715" w:type="dxa"/>
          </w:tcPr>
          <w:p w14:paraId="0A105BA9" w14:textId="77777777" w:rsidR="00CA0ED1" w:rsidRPr="000D274B" w:rsidRDefault="00CA0ED1" w:rsidP="00723C68">
            <w:pPr>
              <w:spacing w:line="256" w:lineRule="auto"/>
              <w:rPr>
                <w:rFonts w:ascii="Cambria" w:eastAsia="Calibri" w:hAnsi="Cambria"/>
              </w:rPr>
            </w:pPr>
            <w:r w:rsidRPr="000D274B">
              <w:rPr>
                <w:rFonts w:ascii="Cambria" w:eastAsia="Calibri" w:hAnsi="Cambria"/>
              </w:rPr>
              <w:t>1.1</w:t>
            </w:r>
          </w:p>
        </w:tc>
        <w:tc>
          <w:tcPr>
            <w:tcW w:w="6481" w:type="dxa"/>
          </w:tcPr>
          <w:p w14:paraId="3099144C"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Portrait photos of different team members for web and media presence</w:t>
            </w:r>
          </w:p>
        </w:tc>
        <w:tc>
          <w:tcPr>
            <w:tcW w:w="1843" w:type="dxa"/>
          </w:tcPr>
          <w:p w14:paraId="7BAC8065" w14:textId="77777777" w:rsidR="00CA0ED1" w:rsidRPr="000D274B" w:rsidRDefault="00CA0ED1" w:rsidP="00723C68">
            <w:pPr>
              <w:spacing w:line="256" w:lineRule="auto"/>
              <w:rPr>
                <w:rFonts w:ascii="Cambria" w:eastAsia="Calibri" w:hAnsi="Cambria"/>
              </w:rPr>
            </w:pPr>
          </w:p>
        </w:tc>
      </w:tr>
      <w:tr w:rsidR="000D274B" w:rsidRPr="000D274B" w14:paraId="44B297DB" w14:textId="77777777" w:rsidTr="00466996">
        <w:tc>
          <w:tcPr>
            <w:tcW w:w="715" w:type="dxa"/>
          </w:tcPr>
          <w:p w14:paraId="17CB4CB3" w14:textId="77777777" w:rsidR="00CA0ED1" w:rsidRPr="000D274B" w:rsidRDefault="00CA0ED1" w:rsidP="00723C68">
            <w:pPr>
              <w:spacing w:line="256" w:lineRule="auto"/>
              <w:rPr>
                <w:rFonts w:ascii="Cambria" w:eastAsia="Calibri" w:hAnsi="Cambria"/>
              </w:rPr>
            </w:pPr>
            <w:r w:rsidRPr="000D274B">
              <w:rPr>
                <w:rFonts w:ascii="Cambria" w:eastAsia="Calibri" w:hAnsi="Cambria"/>
              </w:rPr>
              <w:t>1.2</w:t>
            </w:r>
          </w:p>
        </w:tc>
        <w:tc>
          <w:tcPr>
            <w:tcW w:w="6481" w:type="dxa"/>
          </w:tcPr>
          <w:p w14:paraId="6D4A3801"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 xml:space="preserve">Photos of our working environment or in-site projects in order to illustrate particular stories </w:t>
            </w:r>
          </w:p>
        </w:tc>
        <w:tc>
          <w:tcPr>
            <w:tcW w:w="1843" w:type="dxa"/>
          </w:tcPr>
          <w:p w14:paraId="53537B6B" w14:textId="77777777" w:rsidR="00CA0ED1" w:rsidRPr="000D274B" w:rsidRDefault="00CA0ED1" w:rsidP="00723C68">
            <w:pPr>
              <w:spacing w:line="256" w:lineRule="auto"/>
              <w:rPr>
                <w:rFonts w:ascii="Cambria" w:eastAsia="Calibri" w:hAnsi="Cambria"/>
              </w:rPr>
            </w:pPr>
          </w:p>
        </w:tc>
      </w:tr>
      <w:tr w:rsidR="000D274B" w:rsidRPr="000D274B" w14:paraId="50027A8A" w14:textId="77777777" w:rsidTr="00466996">
        <w:tc>
          <w:tcPr>
            <w:tcW w:w="715" w:type="dxa"/>
          </w:tcPr>
          <w:p w14:paraId="12787A30" w14:textId="77777777" w:rsidR="00CA0ED1" w:rsidRPr="000D274B" w:rsidRDefault="00CA0ED1" w:rsidP="00723C68">
            <w:pPr>
              <w:spacing w:line="256" w:lineRule="auto"/>
              <w:rPr>
                <w:rFonts w:ascii="Cambria" w:eastAsia="Calibri" w:hAnsi="Cambria"/>
              </w:rPr>
            </w:pPr>
            <w:r w:rsidRPr="000D274B">
              <w:rPr>
                <w:rFonts w:ascii="Cambria" w:eastAsia="Calibri" w:hAnsi="Cambria"/>
              </w:rPr>
              <w:t>1.3</w:t>
            </w:r>
          </w:p>
        </w:tc>
        <w:tc>
          <w:tcPr>
            <w:tcW w:w="6481" w:type="dxa"/>
          </w:tcPr>
          <w:p w14:paraId="32F43DCF"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Photo documentation of different events (100</w:t>
            </w:r>
          </w:p>
        </w:tc>
        <w:tc>
          <w:tcPr>
            <w:tcW w:w="1843" w:type="dxa"/>
          </w:tcPr>
          <w:p w14:paraId="5EF3F4C8" w14:textId="77777777" w:rsidR="00CA0ED1" w:rsidRPr="000D274B" w:rsidRDefault="00CA0ED1" w:rsidP="00723C68">
            <w:pPr>
              <w:spacing w:line="256" w:lineRule="auto"/>
              <w:rPr>
                <w:rFonts w:ascii="Cambria" w:eastAsia="Calibri" w:hAnsi="Cambria"/>
              </w:rPr>
            </w:pPr>
          </w:p>
        </w:tc>
      </w:tr>
      <w:tr w:rsidR="000D274B" w:rsidRPr="000D274B" w14:paraId="4D51934F" w14:textId="77777777" w:rsidTr="00466996">
        <w:tc>
          <w:tcPr>
            <w:tcW w:w="715" w:type="dxa"/>
          </w:tcPr>
          <w:p w14:paraId="0A23F0D4" w14:textId="77777777" w:rsidR="00CA0ED1" w:rsidRPr="000D274B" w:rsidRDefault="00CA0ED1" w:rsidP="00723C68">
            <w:pPr>
              <w:spacing w:line="256" w:lineRule="auto"/>
              <w:rPr>
                <w:rFonts w:ascii="Cambria" w:eastAsia="Calibri" w:hAnsi="Cambria"/>
              </w:rPr>
            </w:pPr>
            <w:r w:rsidRPr="000D274B">
              <w:rPr>
                <w:rFonts w:ascii="Cambria" w:eastAsia="Calibri" w:hAnsi="Cambria"/>
              </w:rPr>
              <w:t>1.4</w:t>
            </w:r>
          </w:p>
        </w:tc>
        <w:tc>
          <w:tcPr>
            <w:tcW w:w="6481" w:type="dxa"/>
          </w:tcPr>
          <w:p w14:paraId="1FDAAFB0"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Photograph documentation of the implementation of different projects in different phases, helping create visual narrative</w:t>
            </w:r>
          </w:p>
        </w:tc>
        <w:tc>
          <w:tcPr>
            <w:tcW w:w="1843" w:type="dxa"/>
          </w:tcPr>
          <w:p w14:paraId="2392AF08" w14:textId="77777777" w:rsidR="00CA0ED1" w:rsidRPr="000D274B" w:rsidRDefault="00CA0ED1" w:rsidP="00723C68">
            <w:pPr>
              <w:spacing w:line="256" w:lineRule="auto"/>
              <w:rPr>
                <w:rFonts w:ascii="Cambria" w:eastAsia="Calibri" w:hAnsi="Cambria"/>
              </w:rPr>
            </w:pPr>
          </w:p>
        </w:tc>
      </w:tr>
      <w:tr w:rsidR="000D274B" w:rsidRPr="000D274B" w14:paraId="0A51EB62" w14:textId="77777777" w:rsidTr="00466996">
        <w:tc>
          <w:tcPr>
            <w:tcW w:w="715" w:type="dxa"/>
          </w:tcPr>
          <w:p w14:paraId="4D8D0987" w14:textId="77777777" w:rsidR="00CA0ED1" w:rsidRPr="000D274B" w:rsidRDefault="00CA0ED1" w:rsidP="00723C68">
            <w:pPr>
              <w:spacing w:line="256" w:lineRule="auto"/>
              <w:rPr>
                <w:rFonts w:ascii="Cambria" w:eastAsia="Calibri" w:hAnsi="Cambria"/>
              </w:rPr>
            </w:pPr>
            <w:r w:rsidRPr="000D274B">
              <w:rPr>
                <w:rFonts w:ascii="Cambria" w:eastAsia="Calibri" w:hAnsi="Cambria"/>
              </w:rPr>
              <w:t>1.5</w:t>
            </w:r>
          </w:p>
        </w:tc>
        <w:tc>
          <w:tcPr>
            <w:tcW w:w="6481" w:type="dxa"/>
          </w:tcPr>
          <w:p w14:paraId="36B352FD"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Provide a database of photography that can be used by our team when illustrating stories about the environment, energy efficiency, and renewable energy sector, women at work as well as different ethnic and religious communities in their environment.</w:t>
            </w:r>
          </w:p>
        </w:tc>
        <w:tc>
          <w:tcPr>
            <w:tcW w:w="1843" w:type="dxa"/>
          </w:tcPr>
          <w:p w14:paraId="188390AD" w14:textId="77777777" w:rsidR="00CA0ED1" w:rsidRPr="000D274B" w:rsidRDefault="00CA0ED1" w:rsidP="00723C68">
            <w:pPr>
              <w:spacing w:line="256" w:lineRule="auto"/>
              <w:rPr>
                <w:rFonts w:ascii="Cambria" w:eastAsia="Calibri" w:hAnsi="Cambria"/>
              </w:rPr>
            </w:pPr>
          </w:p>
        </w:tc>
      </w:tr>
      <w:tr w:rsidR="000D274B" w:rsidRPr="000D274B" w14:paraId="2C4417D7" w14:textId="77777777" w:rsidTr="0000068F">
        <w:trPr>
          <w:trHeight w:val="260"/>
        </w:trPr>
        <w:tc>
          <w:tcPr>
            <w:tcW w:w="715" w:type="dxa"/>
            <w:shd w:val="clear" w:color="auto" w:fill="D9D9D9" w:themeFill="background1" w:themeFillShade="D9"/>
          </w:tcPr>
          <w:p w14:paraId="03BFBA5D"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2.</w:t>
            </w:r>
          </w:p>
        </w:tc>
        <w:tc>
          <w:tcPr>
            <w:tcW w:w="8324" w:type="dxa"/>
            <w:gridSpan w:val="2"/>
            <w:shd w:val="clear" w:color="auto" w:fill="D9D9D9" w:themeFill="background1" w:themeFillShade="D9"/>
          </w:tcPr>
          <w:p w14:paraId="6D5D3841"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Video Services</w:t>
            </w:r>
          </w:p>
        </w:tc>
      </w:tr>
      <w:tr w:rsidR="000D274B" w:rsidRPr="000D274B" w14:paraId="1CE08CB3" w14:textId="77777777" w:rsidTr="00466996">
        <w:tc>
          <w:tcPr>
            <w:tcW w:w="715" w:type="dxa"/>
          </w:tcPr>
          <w:p w14:paraId="4B536141" w14:textId="77777777" w:rsidR="00CA0ED1" w:rsidRPr="000D274B" w:rsidRDefault="00CA0ED1" w:rsidP="00723C68">
            <w:pPr>
              <w:spacing w:line="256" w:lineRule="auto"/>
              <w:rPr>
                <w:rFonts w:ascii="Cambria" w:eastAsia="Calibri" w:hAnsi="Cambria"/>
              </w:rPr>
            </w:pPr>
            <w:r w:rsidRPr="000D274B">
              <w:rPr>
                <w:rFonts w:ascii="Cambria" w:eastAsia="Calibri" w:hAnsi="Cambria"/>
              </w:rPr>
              <w:t>2.1</w:t>
            </w:r>
          </w:p>
        </w:tc>
        <w:tc>
          <w:tcPr>
            <w:tcW w:w="6481" w:type="dxa"/>
          </w:tcPr>
          <w:p w14:paraId="58C6E5C2" w14:textId="77777777" w:rsidR="00CA0ED1" w:rsidRPr="000D274B" w:rsidRDefault="00CA0ED1" w:rsidP="00723C68">
            <w:pPr>
              <w:spacing w:line="256" w:lineRule="auto"/>
              <w:rPr>
                <w:rFonts w:ascii="Cambria" w:eastAsia="Calibri" w:hAnsi="Cambria"/>
              </w:rPr>
            </w:pPr>
            <w:r w:rsidRPr="000D274B">
              <w:rPr>
                <w:rFonts w:ascii="Cambria" w:eastAsia="Calibri" w:hAnsi="Cambria"/>
              </w:rPr>
              <w:t>Live Streaming in HD and Record 4K</w:t>
            </w:r>
          </w:p>
        </w:tc>
        <w:tc>
          <w:tcPr>
            <w:tcW w:w="1843" w:type="dxa"/>
          </w:tcPr>
          <w:p w14:paraId="616939F0" w14:textId="77777777" w:rsidR="00CA0ED1" w:rsidRPr="000D274B" w:rsidRDefault="00CA0ED1" w:rsidP="00723C68">
            <w:pPr>
              <w:spacing w:line="256" w:lineRule="auto"/>
              <w:rPr>
                <w:rFonts w:ascii="Cambria" w:eastAsia="Calibri" w:hAnsi="Cambria"/>
              </w:rPr>
            </w:pPr>
          </w:p>
        </w:tc>
      </w:tr>
      <w:tr w:rsidR="000D274B" w:rsidRPr="000D274B" w14:paraId="43DF2AFF" w14:textId="77777777" w:rsidTr="00466996">
        <w:tc>
          <w:tcPr>
            <w:tcW w:w="715" w:type="dxa"/>
          </w:tcPr>
          <w:p w14:paraId="6D8260B4" w14:textId="77777777" w:rsidR="00CA0ED1" w:rsidRPr="000D274B" w:rsidRDefault="00CA0ED1" w:rsidP="00723C68">
            <w:pPr>
              <w:spacing w:line="256" w:lineRule="auto"/>
              <w:rPr>
                <w:rFonts w:ascii="Cambria" w:eastAsia="Calibri" w:hAnsi="Cambria"/>
              </w:rPr>
            </w:pPr>
            <w:r w:rsidRPr="000D274B">
              <w:rPr>
                <w:rFonts w:ascii="Cambria" w:eastAsia="Calibri" w:hAnsi="Cambria"/>
              </w:rPr>
              <w:t>2.2</w:t>
            </w:r>
          </w:p>
        </w:tc>
        <w:tc>
          <w:tcPr>
            <w:tcW w:w="6481" w:type="dxa"/>
          </w:tcPr>
          <w:p w14:paraId="3DC4C3A4" w14:textId="77777777" w:rsidR="00CA0ED1" w:rsidRPr="000D274B" w:rsidRDefault="00CA0ED1" w:rsidP="00723C68">
            <w:pPr>
              <w:tabs>
                <w:tab w:val="left" w:pos="1092"/>
              </w:tabs>
              <w:spacing w:line="256" w:lineRule="auto"/>
              <w:rPr>
                <w:rFonts w:ascii="Cambria" w:eastAsia="Calibri" w:hAnsi="Cambria"/>
              </w:rPr>
            </w:pPr>
            <w:r w:rsidRPr="000D274B">
              <w:rPr>
                <w:rFonts w:ascii="Cambria" w:eastAsia="Calibri" w:hAnsi="Cambria"/>
              </w:rPr>
              <w:t xml:space="preserve">Animated videos in help of story creation for Social Media and TV </w:t>
            </w:r>
          </w:p>
        </w:tc>
        <w:tc>
          <w:tcPr>
            <w:tcW w:w="1843" w:type="dxa"/>
          </w:tcPr>
          <w:p w14:paraId="409233EF" w14:textId="77777777" w:rsidR="00CA0ED1" w:rsidRPr="000D274B" w:rsidRDefault="00CA0ED1" w:rsidP="00723C68">
            <w:pPr>
              <w:spacing w:line="256" w:lineRule="auto"/>
              <w:rPr>
                <w:rFonts w:ascii="Cambria" w:eastAsia="Calibri" w:hAnsi="Cambria"/>
              </w:rPr>
            </w:pPr>
          </w:p>
        </w:tc>
      </w:tr>
      <w:tr w:rsidR="000D274B" w:rsidRPr="000D274B" w14:paraId="02DC60BA" w14:textId="77777777" w:rsidTr="00466996">
        <w:tc>
          <w:tcPr>
            <w:tcW w:w="715" w:type="dxa"/>
          </w:tcPr>
          <w:p w14:paraId="638143F0" w14:textId="77777777" w:rsidR="00CA0ED1" w:rsidRPr="000D274B" w:rsidRDefault="00CA0ED1" w:rsidP="00723C68">
            <w:pPr>
              <w:spacing w:line="256" w:lineRule="auto"/>
              <w:rPr>
                <w:rFonts w:ascii="Cambria" w:eastAsia="Calibri" w:hAnsi="Cambria"/>
              </w:rPr>
            </w:pPr>
            <w:r w:rsidRPr="000D274B">
              <w:rPr>
                <w:rFonts w:ascii="Cambria" w:eastAsia="Calibri" w:hAnsi="Cambria"/>
              </w:rPr>
              <w:t>2.3</w:t>
            </w:r>
          </w:p>
        </w:tc>
        <w:tc>
          <w:tcPr>
            <w:tcW w:w="6481" w:type="dxa"/>
          </w:tcPr>
          <w:p w14:paraId="71183D14"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Videos of the implementation of different projects in different phases, helping create a visual narrative</w:t>
            </w:r>
          </w:p>
        </w:tc>
        <w:tc>
          <w:tcPr>
            <w:tcW w:w="1843" w:type="dxa"/>
          </w:tcPr>
          <w:p w14:paraId="49EC21E0" w14:textId="77777777" w:rsidR="00CA0ED1" w:rsidRPr="000D274B" w:rsidRDefault="00CA0ED1" w:rsidP="00723C68">
            <w:pPr>
              <w:spacing w:line="256" w:lineRule="auto"/>
              <w:rPr>
                <w:rFonts w:ascii="Cambria" w:eastAsia="Calibri" w:hAnsi="Cambria"/>
              </w:rPr>
            </w:pPr>
          </w:p>
        </w:tc>
      </w:tr>
      <w:tr w:rsidR="000D274B" w:rsidRPr="000D274B" w14:paraId="6102046B" w14:textId="77777777" w:rsidTr="00466996">
        <w:tc>
          <w:tcPr>
            <w:tcW w:w="715" w:type="dxa"/>
          </w:tcPr>
          <w:p w14:paraId="5B776495" w14:textId="77777777" w:rsidR="00CA0ED1" w:rsidRPr="000D274B" w:rsidRDefault="00CA0ED1" w:rsidP="00723C68">
            <w:pPr>
              <w:spacing w:line="256" w:lineRule="auto"/>
              <w:rPr>
                <w:rFonts w:ascii="Cambria" w:eastAsia="Calibri" w:hAnsi="Cambria"/>
              </w:rPr>
            </w:pPr>
            <w:r w:rsidRPr="000D274B">
              <w:rPr>
                <w:rFonts w:ascii="Cambria" w:eastAsia="Calibri" w:hAnsi="Cambria"/>
              </w:rPr>
              <w:t>2.4</w:t>
            </w:r>
          </w:p>
        </w:tc>
        <w:tc>
          <w:tcPr>
            <w:tcW w:w="6481" w:type="dxa"/>
          </w:tcPr>
          <w:p w14:paraId="0E5A9DFF"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 xml:space="preserve">Videos of MFK’s events </w:t>
            </w:r>
          </w:p>
          <w:p w14:paraId="456BFF67"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 xml:space="preserve">a) short video up to 1 minute to be used in social media the videos must be made with professional lights </w:t>
            </w:r>
          </w:p>
          <w:p w14:paraId="5B31DBFF"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b) longer version up to 5 minutes to be aired on TV or to targeted audiences in online media the videos must be made with professional lights</w:t>
            </w:r>
          </w:p>
        </w:tc>
        <w:tc>
          <w:tcPr>
            <w:tcW w:w="1843" w:type="dxa"/>
          </w:tcPr>
          <w:p w14:paraId="22D1ADB7" w14:textId="77777777" w:rsidR="00CA0ED1" w:rsidRPr="000D274B" w:rsidRDefault="00CA0ED1" w:rsidP="00723C68">
            <w:pPr>
              <w:spacing w:line="256" w:lineRule="auto"/>
              <w:rPr>
                <w:rFonts w:ascii="Cambria" w:eastAsia="Calibri" w:hAnsi="Cambria"/>
              </w:rPr>
            </w:pPr>
          </w:p>
        </w:tc>
      </w:tr>
      <w:tr w:rsidR="000D274B" w:rsidRPr="000D274B" w14:paraId="255BD92D" w14:textId="77777777" w:rsidTr="00466996">
        <w:tc>
          <w:tcPr>
            <w:tcW w:w="715" w:type="dxa"/>
          </w:tcPr>
          <w:p w14:paraId="25706CE4" w14:textId="77777777" w:rsidR="00CA0ED1" w:rsidRPr="000D274B" w:rsidRDefault="00CA0ED1" w:rsidP="00723C68">
            <w:pPr>
              <w:spacing w:line="256" w:lineRule="auto"/>
              <w:rPr>
                <w:rFonts w:ascii="Cambria" w:eastAsia="Calibri" w:hAnsi="Cambria"/>
              </w:rPr>
            </w:pPr>
            <w:r w:rsidRPr="000D274B">
              <w:rPr>
                <w:rFonts w:ascii="Cambria" w:eastAsia="Calibri" w:hAnsi="Cambria"/>
              </w:rPr>
              <w:t>2.5</w:t>
            </w:r>
          </w:p>
        </w:tc>
        <w:tc>
          <w:tcPr>
            <w:tcW w:w="6481" w:type="dxa"/>
          </w:tcPr>
          <w:p w14:paraId="650E2F82"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Testimonial videos up to 1.5 minutes the videos must be made with professional lights</w:t>
            </w:r>
          </w:p>
        </w:tc>
        <w:tc>
          <w:tcPr>
            <w:tcW w:w="1843" w:type="dxa"/>
          </w:tcPr>
          <w:p w14:paraId="6C416F68" w14:textId="77777777" w:rsidR="00CA0ED1" w:rsidRPr="000D274B" w:rsidRDefault="00CA0ED1" w:rsidP="00723C68">
            <w:pPr>
              <w:spacing w:line="256" w:lineRule="auto"/>
              <w:rPr>
                <w:rFonts w:ascii="Cambria" w:eastAsia="Calibri" w:hAnsi="Cambria"/>
              </w:rPr>
            </w:pPr>
          </w:p>
        </w:tc>
      </w:tr>
      <w:tr w:rsidR="000D274B" w:rsidRPr="000D274B" w14:paraId="62096593" w14:textId="77777777" w:rsidTr="00466996">
        <w:tc>
          <w:tcPr>
            <w:tcW w:w="715" w:type="dxa"/>
          </w:tcPr>
          <w:p w14:paraId="4FA75881" w14:textId="77777777" w:rsidR="00CA0ED1" w:rsidRPr="000D274B" w:rsidRDefault="00CA0ED1" w:rsidP="00723C68">
            <w:pPr>
              <w:spacing w:line="256" w:lineRule="auto"/>
              <w:rPr>
                <w:rFonts w:ascii="Cambria" w:eastAsia="Calibri" w:hAnsi="Cambria"/>
              </w:rPr>
            </w:pPr>
            <w:r w:rsidRPr="000D274B">
              <w:rPr>
                <w:rFonts w:ascii="Cambria" w:eastAsia="Calibri" w:hAnsi="Cambria"/>
              </w:rPr>
              <w:t>2.6</w:t>
            </w:r>
          </w:p>
        </w:tc>
        <w:tc>
          <w:tcPr>
            <w:tcW w:w="6481" w:type="dxa"/>
          </w:tcPr>
          <w:p w14:paraId="61FB3FCD"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Video of general footage that illustrates the environment, energy efficiency, renewable energy sector, women at work as well as different ethnic and religious communities in their environment.</w:t>
            </w:r>
          </w:p>
        </w:tc>
        <w:tc>
          <w:tcPr>
            <w:tcW w:w="1843" w:type="dxa"/>
          </w:tcPr>
          <w:p w14:paraId="7ECB8DBC" w14:textId="77777777" w:rsidR="00CA0ED1" w:rsidRPr="000D274B" w:rsidRDefault="00CA0ED1" w:rsidP="00723C68">
            <w:pPr>
              <w:spacing w:line="256" w:lineRule="auto"/>
              <w:rPr>
                <w:rFonts w:ascii="Cambria" w:eastAsia="Calibri" w:hAnsi="Cambria"/>
              </w:rPr>
            </w:pPr>
          </w:p>
        </w:tc>
      </w:tr>
      <w:tr w:rsidR="000D274B" w:rsidRPr="000D274B" w14:paraId="68778391" w14:textId="77777777" w:rsidTr="00466996">
        <w:tc>
          <w:tcPr>
            <w:tcW w:w="715" w:type="dxa"/>
          </w:tcPr>
          <w:p w14:paraId="1D8A910C" w14:textId="77777777" w:rsidR="00CA0ED1" w:rsidRPr="000D274B" w:rsidRDefault="00CA0ED1" w:rsidP="00723C68">
            <w:pPr>
              <w:spacing w:line="256" w:lineRule="auto"/>
              <w:rPr>
                <w:rFonts w:ascii="Cambria" w:eastAsia="Calibri" w:hAnsi="Cambria"/>
              </w:rPr>
            </w:pPr>
            <w:r w:rsidRPr="000D274B">
              <w:rPr>
                <w:rFonts w:ascii="Cambria" w:eastAsia="Calibri" w:hAnsi="Cambria"/>
              </w:rPr>
              <w:t>2.7</w:t>
            </w:r>
          </w:p>
        </w:tc>
        <w:tc>
          <w:tcPr>
            <w:tcW w:w="6481" w:type="dxa"/>
          </w:tcPr>
          <w:p w14:paraId="67EB2843"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Sneak-peek videos in advance to a project launching</w:t>
            </w:r>
          </w:p>
        </w:tc>
        <w:tc>
          <w:tcPr>
            <w:tcW w:w="1843" w:type="dxa"/>
          </w:tcPr>
          <w:p w14:paraId="4374874E" w14:textId="77777777" w:rsidR="00CA0ED1" w:rsidRPr="000D274B" w:rsidRDefault="00CA0ED1" w:rsidP="00723C68">
            <w:pPr>
              <w:spacing w:line="256" w:lineRule="auto"/>
              <w:rPr>
                <w:rFonts w:ascii="Cambria" w:eastAsia="Calibri" w:hAnsi="Cambria"/>
              </w:rPr>
            </w:pPr>
          </w:p>
        </w:tc>
      </w:tr>
      <w:tr w:rsidR="000D274B" w:rsidRPr="000D274B" w14:paraId="5617ADD4" w14:textId="77777777" w:rsidTr="0000068F">
        <w:tc>
          <w:tcPr>
            <w:tcW w:w="715" w:type="dxa"/>
            <w:shd w:val="clear" w:color="auto" w:fill="D9D9D9" w:themeFill="background1" w:themeFillShade="D9"/>
          </w:tcPr>
          <w:p w14:paraId="4BFF2F69"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lastRenderedPageBreak/>
              <w:t>3.</w:t>
            </w:r>
          </w:p>
        </w:tc>
        <w:tc>
          <w:tcPr>
            <w:tcW w:w="8324" w:type="dxa"/>
            <w:gridSpan w:val="2"/>
            <w:shd w:val="clear" w:color="auto" w:fill="D9D9D9" w:themeFill="background1" w:themeFillShade="D9"/>
          </w:tcPr>
          <w:p w14:paraId="17CAB1E7"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Event management</w:t>
            </w:r>
          </w:p>
        </w:tc>
      </w:tr>
      <w:tr w:rsidR="000D274B" w:rsidRPr="000D274B" w14:paraId="36E4902B" w14:textId="77777777" w:rsidTr="00466996">
        <w:tc>
          <w:tcPr>
            <w:tcW w:w="715" w:type="dxa"/>
          </w:tcPr>
          <w:p w14:paraId="65747FB8" w14:textId="77777777" w:rsidR="00CA0ED1" w:rsidRPr="000D274B" w:rsidRDefault="00CA0ED1" w:rsidP="00723C68">
            <w:pPr>
              <w:spacing w:line="256" w:lineRule="auto"/>
              <w:rPr>
                <w:rFonts w:ascii="Cambria" w:eastAsia="Calibri" w:hAnsi="Cambria"/>
              </w:rPr>
            </w:pPr>
            <w:r w:rsidRPr="000D274B">
              <w:rPr>
                <w:rFonts w:ascii="Cambria" w:eastAsia="Calibri" w:hAnsi="Cambria"/>
              </w:rPr>
              <w:t>3.1</w:t>
            </w:r>
          </w:p>
        </w:tc>
        <w:tc>
          <w:tcPr>
            <w:tcW w:w="6481" w:type="dxa"/>
          </w:tcPr>
          <w:p w14:paraId="4154B0A7"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Event Space Rent and Preparation (Logistics) (up to 100 People)</w:t>
            </w:r>
          </w:p>
        </w:tc>
        <w:tc>
          <w:tcPr>
            <w:tcW w:w="1843" w:type="dxa"/>
          </w:tcPr>
          <w:p w14:paraId="6909C557" w14:textId="77777777" w:rsidR="00CA0ED1" w:rsidRPr="000D274B" w:rsidRDefault="00CA0ED1" w:rsidP="00723C68">
            <w:pPr>
              <w:spacing w:line="256" w:lineRule="auto"/>
              <w:rPr>
                <w:rFonts w:ascii="Cambria" w:eastAsia="Calibri" w:hAnsi="Cambria"/>
              </w:rPr>
            </w:pPr>
          </w:p>
        </w:tc>
      </w:tr>
      <w:tr w:rsidR="000D274B" w:rsidRPr="000D274B" w14:paraId="676B642A" w14:textId="77777777" w:rsidTr="00466996">
        <w:tc>
          <w:tcPr>
            <w:tcW w:w="715" w:type="dxa"/>
          </w:tcPr>
          <w:p w14:paraId="797B9B3B" w14:textId="77777777" w:rsidR="00CA0ED1" w:rsidRPr="000D274B" w:rsidRDefault="00CA0ED1" w:rsidP="00723C68">
            <w:pPr>
              <w:spacing w:line="256" w:lineRule="auto"/>
              <w:rPr>
                <w:rFonts w:ascii="Cambria" w:eastAsia="Calibri" w:hAnsi="Cambria"/>
              </w:rPr>
            </w:pPr>
            <w:r w:rsidRPr="000D274B">
              <w:rPr>
                <w:rFonts w:ascii="Cambria" w:eastAsia="Calibri" w:hAnsi="Cambria"/>
              </w:rPr>
              <w:t>3.2</w:t>
            </w:r>
          </w:p>
        </w:tc>
        <w:tc>
          <w:tcPr>
            <w:tcW w:w="6481" w:type="dxa"/>
          </w:tcPr>
          <w:p w14:paraId="15FF2FEE"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Event Space Rent and Preparation (Logistics) (up to 200 People)</w:t>
            </w:r>
          </w:p>
        </w:tc>
        <w:tc>
          <w:tcPr>
            <w:tcW w:w="1843" w:type="dxa"/>
          </w:tcPr>
          <w:p w14:paraId="79DE7CEC" w14:textId="77777777" w:rsidR="00CA0ED1" w:rsidRPr="000D274B" w:rsidRDefault="00CA0ED1" w:rsidP="00723C68">
            <w:pPr>
              <w:spacing w:line="256" w:lineRule="auto"/>
              <w:rPr>
                <w:rFonts w:ascii="Cambria" w:eastAsia="Calibri" w:hAnsi="Cambria"/>
              </w:rPr>
            </w:pPr>
          </w:p>
        </w:tc>
      </w:tr>
      <w:tr w:rsidR="000D274B" w:rsidRPr="000D274B" w14:paraId="04DD34A2" w14:textId="77777777" w:rsidTr="00466996">
        <w:tc>
          <w:tcPr>
            <w:tcW w:w="715" w:type="dxa"/>
          </w:tcPr>
          <w:p w14:paraId="1DEE97F8" w14:textId="77777777" w:rsidR="00CA0ED1" w:rsidRPr="000D274B" w:rsidRDefault="00CA0ED1" w:rsidP="00723C68">
            <w:pPr>
              <w:spacing w:line="256" w:lineRule="auto"/>
              <w:rPr>
                <w:rFonts w:ascii="Cambria" w:eastAsia="Calibri" w:hAnsi="Cambria"/>
              </w:rPr>
            </w:pPr>
            <w:r w:rsidRPr="000D274B">
              <w:rPr>
                <w:rFonts w:ascii="Cambria" w:eastAsia="Calibri" w:hAnsi="Cambria"/>
              </w:rPr>
              <w:t>3.3</w:t>
            </w:r>
          </w:p>
        </w:tc>
        <w:tc>
          <w:tcPr>
            <w:tcW w:w="6481" w:type="dxa"/>
          </w:tcPr>
          <w:p w14:paraId="6548D078"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Stage Branding and Production in accordance to the design solution</w:t>
            </w:r>
          </w:p>
        </w:tc>
        <w:tc>
          <w:tcPr>
            <w:tcW w:w="1843" w:type="dxa"/>
          </w:tcPr>
          <w:p w14:paraId="35728175" w14:textId="77777777" w:rsidR="00CA0ED1" w:rsidRPr="000D274B" w:rsidRDefault="00CA0ED1" w:rsidP="00723C68">
            <w:pPr>
              <w:spacing w:line="256" w:lineRule="auto"/>
              <w:rPr>
                <w:rFonts w:ascii="Cambria" w:eastAsia="Calibri" w:hAnsi="Cambria"/>
              </w:rPr>
            </w:pPr>
          </w:p>
        </w:tc>
      </w:tr>
      <w:tr w:rsidR="000D274B" w:rsidRPr="000D274B" w14:paraId="40991FC7" w14:textId="77777777" w:rsidTr="00466996">
        <w:tc>
          <w:tcPr>
            <w:tcW w:w="715" w:type="dxa"/>
          </w:tcPr>
          <w:p w14:paraId="3538D723" w14:textId="77777777" w:rsidR="00CA0ED1" w:rsidRPr="000D274B" w:rsidRDefault="00CA0ED1" w:rsidP="00723C68">
            <w:pPr>
              <w:spacing w:line="256" w:lineRule="auto"/>
              <w:rPr>
                <w:rFonts w:ascii="Cambria" w:eastAsia="Calibri" w:hAnsi="Cambria"/>
              </w:rPr>
            </w:pPr>
            <w:r w:rsidRPr="000D274B">
              <w:rPr>
                <w:rFonts w:ascii="Cambria" w:eastAsia="Calibri" w:hAnsi="Cambria"/>
              </w:rPr>
              <w:t>3.4</w:t>
            </w:r>
          </w:p>
        </w:tc>
        <w:tc>
          <w:tcPr>
            <w:tcW w:w="6481" w:type="dxa"/>
          </w:tcPr>
          <w:p w14:paraId="60A21A9A"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Sound Equipment</w:t>
            </w:r>
          </w:p>
        </w:tc>
        <w:tc>
          <w:tcPr>
            <w:tcW w:w="1843" w:type="dxa"/>
          </w:tcPr>
          <w:p w14:paraId="45E36B53" w14:textId="77777777" w:rsidR="00CA0ED1" w:rsidRPr="000D274B" w:rsidRDefault="00CA0ED1" w:rsidP="00723C68">
            <w:pPr>
              <w:spacing w:line="256" w:lineRule="auto"/>
              <w:rPr>
                <w:rFonts w:ascii="Cambria" w:eastAsia="Calibri" w:hAnsi="Cambria"/>
              </w:rPr>
            </w:pPr>
          </w:p>
        </w:tc>
      </w:tr>
      <w:tr w:rsidR="000D274B" w:rsidRPr="000D274B" w14:paraId="3C557DAE" w14:textId="77777777" w:rsidTr="00466996">
        <w:tc>
          <w:tcPr>
            <w:tcW w:w="715" w:type="dxa"/>
          </w:tcPr>
          <w:p w14:paraId="4D64D9DA" w14:textId="77777777" w:rsidR="00CA0ED1" w:rsidRPr="000D274B" w:rsidRDefault="00CA0ED1" w:rsidP="00723C68">
            <w:pPr>
              <w:spacing w:line="256" w:lineRule="auto"/>
              <w:rPr>
                <w:rFonts w:ascii="Cambria" w:eastAsia="Calibri" w:hAnsi="Cambria"/>
              </w:rPr>
            </w:pPr>
            <w:r w:rsidRPr="000D274B">
              <w:rPr>
                <w:rFonts w:ascii="Cambria" w:eastAsia="Calibri" w:hAnsi="Cambria"/>
              </w:rPr>
              <w:t>3.5</w:t>
            </w:r>
          </w:p>
        </w:tc>
        <w:tc>
          <w:tcPr>
            <w:tcW w:w="6481" w:type="dxa"/>
          </w:tcPr>
          <w:p w14:paraId="310661C1"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Lighting System</w:t>
            </w:r>
          </w:p>
        </w:tc>
        <w:tc>
          <w:tcPr>
            <w:tcW w:w="1843" w:type="dxa"/>
          </w:tcPr>
          <w:p w14:paraId="5CE0EF9F" w14:textId="77777777" w:rsidR="00CA0ED1" w:rsidRPr="000D274B" w:rsidRDefault="00CA0ED1" w:rsidP="00723C68">
            <w:pPr>
              <w:spacing w:line="256" w:lineRule="auto"/>
              <w:rPr>
                <w:rFonts w:ascii="Cambria" w:eastAsia="Calibri" w:hAnsi="Cambria"/>
              </w:rPr>
            </w:pPr>
          </w:p>
        </w:tc>
      </w:tr>
      <w:tr w:rsidR="000D274B" w:rsidRPr="000D274B" w14:paraId="169F731D" w14:textId="77777777" w:rsidTr="00466996">
        <w:tc>
          <w:tcPr>
            <w:tcW w:w="715" w:type="dxa"/>
          </w:tcPr>
          <w:p w14:paraId="36C34AA9" w14:textId="77777777" w:rsidR="00CA0ED1" w:rsidRPr="000D274B" w:rsidRDefault="00CA0ED1" w:rsidP="00723C68">
            <w:pPr>
              <w:spacing w:line="256" w:lineRule="auto"/>
              <w:rPr>
                <w:rFonts w:ascii="Cambria" w:eastAsia="Calibri" w:hAnsi="Cambria"/>
              </w:rPr>
            </w:pPr>
            <w:r w:rsidRPr="000D274B">
              <w:rPr>
                <w:rFonts w:ascii="Cambria" w:eastAsia="Calibri" w:hAnsi="Cambria"/>
              </w:rPr>
              <w:t>3.6</w:t>
            </w:r>
          </w:p>
        </w:tc>
        <w:tc>
          <w:tcPr>
            <w:tcW w:w="6481" w:type="dxa"/>
          </w:tcPr>
          <w:p w14:paraId="7D14160C"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Large Projector Solutions</w:t>
            </w:r>
          </w:p>
        </w:tc>
        <w:tc>
          <w:tcPr>
            <w:tcW w:w="1843" w:type="dxa"/>
          </w:tcPr>
          <w:p w14:paraId="069ED6B4" w14:textId="77777777" w:rsidR="00CA0ED1" w:rsidRPr="000D274B" w:rsidRDefault="00CA0ED1" w:rsidP="00723C68">
            <w:pPr>
              <w:spacing w:line="256" w:lineRule="auto"/>
              <w:rPr>
                <w:rFonts w:ascii="Cambria" w:eastAsia="Calibri" w:hAnsi="Cambria"/>
              </w:rPr>
            </w:pPr>
          </w:p>
        </w:tc>
      </w:tr>
      <w:tr w:rsidR="000D274B" w:rsidRPr="000D274B" w14:paraId="30594A67" w14:textId="77777777" w:rsidTr="00466996">
        <w:tc>
          <w:tcPr>
            <w:tcW w:w="715" w:type="dxa"/>
          </w:tcPr>
          <w:p w14:paraId="7E0FCA17" w14:textId="77777777" w:rsidR="00CA0ED1" w:rsidRPr="000D274B" w:rsidRDefault="00CA0ED1" w:rsidP="00723C68">
            <w:pPr>
              <w:spacing w:line="256" w:lineRule="auto"/>
              <w:rPr>
                <w:rFonts w:ascii="Cambria" w:eastAsia="Calibri" w:hAnsi="Cambria"/>
              </w:rPr>
            </w:pPr>
            <w:r w:rsidRPr="000D274B">
              <w:rPr>
                <w:rFonts w:ascii="Cambria" w:eastAsia="Calibri" w:hAnsi="Cambria"/>
              </w:rPr>
              <w:t>3.7</w:t>
            </w:r>
          </w:p>
        </w:tc>
        <w:tc>
          <w:tcPr>
            <w:tcW w:w="6481" w:type="dxa"/>
          </w:tcPr>
          <w:p w14:paraId="3EC8DB27"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Small Projector Solutions</w:t>
            </w:r>
          </w:p>
        </w:tc>
        <w:tc>
          <w:tcPr>
            <w:tcW w:w="1843" w:type="dxa"/>
          </w:tcPr>
          <w:p w14:paraId="3A8C3851" w14:textId="77777777" w:rsidR="00CA0ED1" w:rsidRPr="000D274B" w:rsidRDefault="00CA0ED1" w:rsidP="00723C68">
            <w:pPr>
              <w:spacing w:line="256" w:lineRule="auto"/>
              <w:rPr>
                <w:rFonts w:ascii="Cambria" w:eastAsia="Calibri" w:hAnsi="Cambria"/>
              </w:rPr>
            </w:pPr>
          </w:p>
        </w:tc>
      </w:tr>
      <w:tr w:rsidR="000D274B" w:rsidRPr="000D274B" w14:paraId="73F74AB5" w14:textId="77777777" w:rsidTr="00466996">
        <w:tc>
          <w:tcPr>
            <w:tcW w:w="715" w:type="dxa"/>
          </w:tcPr>
          <w:p w14:paraId="6C881620" w14:textId="77777777" w:rsidR="00CA0ED1" w:rsidRPr="000D274B" w:rsidRDefault="00CA0ED1" w:rsidP="00723C68">
            <w:pPr>
              <w:spacing w:line="256" w:lineRule="auto"/>
              <w:rPr>
                <w:rFonts w:ascii="Cambria" w:eastAsia="Calibri" w:hAnsi="Cambria"/>
              </w:rPr>
            </w:pPr>
            <w:r w:rsidRPr="000D274B">
              <w:rPr>
                <w:rFonts w:ascii="Cambria" w:eastAsia="Calibri" w:hAnsi="Cambria"/>
              </w:rPr>
              <w:t>3.8</w:t>
            </w:r>
          </w:p>
        </w:tc>
        <w:tc>
          <w:tcPr>
            <w:tcW w:w="6481" w:type="dxa"/>
          </w:tcPr>
          <w:p w14:paraId="3BC5B91E"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 xml:space="preserve">Catering (Coffee, snacks and nonalcoholic Drinks) </w:t>
            </w:r>
          </w:p>
        </w:tc>
        <w:tc>
          <w:tcPr>
            <w:tcW w:w="1843" w:type="dxa"/>
          </w:tcPr>
          <w:p w14:paraId="2B5B9887" w14:textId="77777777" w:rsidR="00CA0ED1" w:rsidRPr="000D274B" w:rsidRDefault="00CA0ED1" w:rsidP="00723C68">
            <w:pPr>
              <w:spacing w:line="256" w:lineRule="auto"/>
              <w:rPr>
                <w:rFonts w:ascii="Cambria" w:eastAsia="Calibri" w:hAnsi="Cambria"/>
              </w:rPr>
            </w:pPr>
          </w:p>
        </w:tc>
      </w:tr>
      <w:tr w:rsidR="000D274B" w:rsidRPr="000D274B" w14:paraId="64B61614" w14:textId="77777777" w:rsidTr="0000068F">
        <w:tc>
          <w:tcPr>
            <w:tcW w:w="715" w:type="dxa"/>
            <w:shd w:val="clear" w:color="auto" w:fill="D9D9D9" w:themeFill="background1" w:themeFillShade="D9"/>
          </w:tcPr>
          <w:p w14:paraId="70F9EF85"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4.</w:t>
            </w:r>
          </w:p>
        </w:tc>
        <w:tc>
          <w:tcPr>
            <w:tcW w:w="8324" w:type="dxa"/>
            <w:gridSpan w:val="2"/>
            <w:shd w:val="clear" w:color="auto" w:fill="D9D9D9" w:themeFill="background1" w:themeFillShade="D9"/>
          </w:tcPr>
          <w:p w14:paraId="3F66C591"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Print and Production of the Office Materials</w:t>
            </w:r>
          </w:p>
        </w:tc>
      </w:tr>
      <w:tr w:rsidR="000D274B" w:rsidRPr="000D274B" w14:paraId="1EF7C97C" w14:textId="77777777" w:rsidTr="00466996">
        <w:tc>
          <w:tcPr>
            <w:tcW w:w="715" w:type="dxa"/>
          </w:tcPr>
          <w:p w14:paraId="3879E544"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w:t>
            </w:r>
          </w:p>
        </w:tc>
        <w:tc>
          <w:tcPr>
            <w:tcW w:w="6481" w:type="dxa"/>
          </w:tcPr>
          <w:p w14:paraId="375D400A"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Print of program guiding material</w:t>
            </w:r>
          </w:p>
          <w:p w14:paraId="0F6E8D69" w14:textId="77777777" w:rsidR="00CA0ED1" w:rsidRPr="000D274B" w:rsidRDefault="00CA0ED1" w:rsidP="00B84DE8">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t>program guide, A4, color, recycled paper, 20 pages, color print</w:t>
            </w:r>
          </w:p>
        </w:tc>
        <w:tc>
          <w:tcPr>
            <w:tcW w:w="1843" w:type="dxa"/>
          </w:tcPr>
          <w:p w14:paraId="1F33BD74" w14:textId="77777777" w:rsidR="00CA0ED1" w:rsidRPr="000D274B" w:rsidRDefault="00CA0ED1" w:rsidP="00723C68">
            <w:pPr>
              <w:spacing w:line="256" w:lineRule="auto"/>
              <w:rPr>
                <w:rFonts w:ascii="Cambria" w:eastAsia="Calibri" w:hAnsi="Cambria"/>
              </w:rPr>
            </w:pPr>
          </w:p>
        </w:tc>
      </w:tr>
      <w:tr w:rsidR="000D274B" w:rsidRPr="000D274B" w14:paraId="28035AB7" w14:textId="77777777" w:rsidTr="00466996">
        <w:tc>
          <w:tcPr>
            <w:tcW w:w="715" w:type="dxa"/>
          </w:tcPr>
          <w:p w14:paraId="22F95252" w14:textId="77777777" w:rsidR="00CA0ED1" w:rsidRPr="000D274B" w:rsidRDefault="00CA0ED1" w:rsidP="00723C68">
            <w:pPr>
              <w:spacing w:line="256" w:lineRule="auto"/>
              <w:rPr>
                <w:rFonts w:ascii="Cambria" w:eastAsia="Calibri" w:hAnsi="Cambria"/>
              </w:rPr>
            </w:pPr>
            <w:r w:rsidRPr="000D274B">
              <w:rPr>
                <w:rFonts w:ascii="Cambria" w:eastAsia="Calibri" w:hAnsi="Cambria"/>
              </w:rPr>
              <w:t>4.2</w:t>
            </w:r>
          </w:p>
        </w:tc>
        <w:tc>
          <w:tcPr>
            <w:tcW w:w="6481" w:type="dxa"/>
          </w:tcPr>
          <w:p w14:paraId="51D7D713"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quarterly The Challenger</w:t>
            </w:r>
          </w:p>
          <w:p w14:paraId="6062D216"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newsletter, A3, color, recycled paper 80gr, 8 pages</w:t>
            </w:r>
          </w:p>
        </w:tc>
        <w:tc>
          <w:tcPr>
            <w:tcW w:w="1843" w:type="dxa"/>
          </w:tcPr>
          <w:p w14:paraId="4A227C32" w14:textId="77777777" w:rsidR="00CA0ED1" w:rsidRPr="000D274B" w:rsidRDefault="00CA0ED1" w:rsidP="00723C68">
            <w:pPr>
              <w:spacing w:line="256" w:lineRule="auto"/>
              <w:rPr>
                <w:rFonts w:ascii="Cambria" w:eastAsia="Calibri" w:hAnsi="Cambria"/>
              </w:rPr>
            </w:pPr>
          </w:p>
        </w:tc>
      </w:tr>
      <w:tr w:rsidR="000D274B" w:rsidRPr="000D274B" w14:paraId="0E15DD89" w14:textId="77777777" w:rsidTr="00466996">
        <w:tc>
          <w:tcPr>
            <w:tcW w:w="715" w:type="dxa"/>
          </w:tcPr>
          <w:p w14:paraId="23BBDC1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4.3</w:t>
            </w:r>
          </w:p>
        </w:tc>
        <w:tc>
          <w:tcPr>
            <w:tcW w:w="6481" w:type="dxa"/>
          </w:tcPr>
          <w:p w14:paraId="78F68437"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program books </w:t>
            </w:r>
          </w:p>
          <w:p w14:paraId="243B1E7B" w14:textId="77777777" w:rsidR="00CA0ED1" w:rsidRPr="000D274B" w:rsidRDefault="00CA0ED1" w:rsidP="00B84DE8">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t xml:space="preserve">program book 20x24cm, recycled paper, hard cover, 200 pages, </w:t>
            </w:r>
            <w:proofErr w:type="spellStart"/>
            <w:r w:rsidRPr="000D274B">
              <w:rPr>
                <w:rFonts w:ascii="Cambria" w:eastAsia="Calibri" w:hAnsi="Cambria"/>
                <w:lang w:eastAsia="de-DE"/>
              </w:rPr>
              <w:t>cmyk</w:t>
            </w:r>
            <w:proofErr w:type="spellEnd"/>
            <w:r w:rsidRPr="000D274B">
              <w:rPr>
                <w:rFonts w:ascii="Cambria" w:eastAsia="Calibri" w:hAnsi="Cambria"/>
                <w:lang w:eastAsia="de-DE"/>
              </w:rPr>
              <w:t xml:space="preserve"> color, emboss and deboss applied in the cover</w:t>
            </w:r>
          </w:p>
        </w:tc>
        <w:tc>
          <w:tcPr>
            <w:tcW w:w="1843" w:type="dxa"/>
          </w:tcPr>
          <w:p w14:paraId="0B0D08C3" w14:textId="77777777" w:rsidR="00CA0ED1" w:rsidRPr="000D274B" w:rsidRDefault="00CA0ED1" w:rsidP="00723C68">
            <w:pPr>
              <w:spacing w:line="256" w:lineRule="auto"/>
              <w:rPr>
                <w:rFonts w:ascii="Cambria" w:eastAsia="Calibri" w:hAnsi="Cambria"/>
              </w:rPr>
            </w:pPr>
          </w:p>
        </w:tc>
      </w:tr>
      <w:tr w:rsidR="000D274B" w:rsidRPr="000D274B" w14:paraId="18B0055C" w14:textId="77777777" w:rsidTr="00466996">
        <w:tc>
          <w:tcPr>
            <w:tcW w:w="715" w:type="dxa"/>
          </w:tcPr>
          <w:p w14:paraId="77E08930" w14:textId="77777777" w:rsidR="00CA0ED1" w:rsidRPr="000D274B" w:rsidRDefault="00CA0ED1" w:rsidP="00723C68">
            <w:pPr>
              <w:spacing w:line="256" w:lineRule="auto"/>
              <w:rPr>
                <w:rFonts w:ascii="Cambria" w:eastAsia="Calibri" w:hAnsi="Cambria"/>
              </w:rPr>
            </w:pPr>
            <w:r w:rsidRPr="000D274B">
              <w:rPr>
                <w:rFonts w:ascii="Cambria" w:eastAsia="Calibri" w:hAnsi="Cambria"/>
              </w:rPr>
              <w:t>4.4</w:t>
            </w:r>
          </w:p>
        </w:tc>
        <w:tc>
          <w:tcPr>
            <w:tcW w:w="6481" w:type="dxa"/>
          </w:tcPr>
          <w:p w14:paraId="7BFBEE05"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greeting cards</w:t>
            </w:r>
          </w:p>
          <w:p w14:paraId="0AE73220" w14:textId="77777777" w:rsidR="00CA0ED1" w:rsidRPr="000D274B" w:rsidRDefault="00CA0ED1" w:rsidP="00B84DE8">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t>print of different greeting cards in A5 format, each 300 pcs</w:t>
            </w:r>
          </w:p>
        </w:tc>
        <w:tc>
          <w:tcPr>
            <w:tcW w:w="1843" w:type="dxa"/>
          </w:tcPr>
          <w:p w14:paraId="627AB649" w14:textId="77777777" w:rsidR="00CA0ED1" w:rsidRPr="000D274B" w:rsidRDefault="00CA0ED1" w:rsidP="00723C68">
            <w:pPr>
              <w:spacing w:line="256" w:lineRule="auto"/>
              <w:rPr>
                <w:rFonts w:ascii="Cambria" w:eastAsia="Calibri" w:hAnsi="Cambria"/>
              </w:rPr>
            </w:pPr>
          </w:p>
        </w:tc>
      </w:tr>
      <w:tr w:rsidR="000D274B" w:rsidRPr="000D274B" w14:paraId="23FBA6D8" w14:textId="77777777" w:rsidTr="00466996">
        <w:tc>
          <w:tcPr>
            <w:tcW w:w="715" w:type="dxa"/>
          </w:tcPr>
          <w:p w14:paraId="33CA510C" w14:textId="77777777" w:rsidR="00CA0ED1" w:rsidRPr="000D274B" w:rsidRDefault="00CA0ED1" w:rsidP="00723C68">
            <w:pPr>
              <w:spacing w:line="256" w:lineRule="auto"/>
              <w:rPr>
                <w:rFonts w:ascii="Cambria" w:eastAsia="Calibri" w:hAnsi="Cambria"/>
              </w:rPr>
            </w:pPr>
            <w:r w:rsidRPr="000D274B">
              <w:rPr>
                <w:rFonts w:ascii="Cambria" w:eastAsia="Calibri" w:hAnsi="Cambria"/>
              </w:rPr>
              <w:t>4.5</w:t>
            </w:r>
          </w:p>
        </w:tc>
        <w:tc>
          <w:tcPr>
            <w:tcW w:w="6481" w:type="dxa"/>
          </w:tcPr>
          <w:p w14:paraId="7393FCCB"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program brochures</w:t>
            </w:r>
          </w:p>
          <w:p w14:paraId="0F55E3DF"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print of brochures on eco paper, format A5, 24 pages, color print</w:t>
            </w:r>
          </w:p>
        </w:tc>
        <w:tc>
          <w:tcPr>
            <w:tcW w:w="1843" w:type="dxa"/>
          </w:tcPr>
          <w:p w14:paraId="6D1399AE" w14:textId="77777777" w:rsidR="00CA0ED1" w:rsidRPr="000D274B" w:rsidRDefault="00CA0ED1" w:rsidP="00723C68">
            <w:pPr>
              <w:spacing w:line="256" w:lineRule="auto"/>
              <w:rPr>
                <w:rFonts w:ascii="Cambria" w:eastAsia="Calibri" w:hAnsi="Cambria"/>
              </w:rPr>
            </w:pPr>
          </w:p>
        </w:tc>
      </w:tr>
      <w:tr w:rsidR="000D274B" w:rsidRPr="000D274B" w14:paraId="7BEEE8D6" w14:textId="77777777" w:rsidTr="00466996">
        <w:tc>
          <w:tcPr>
            <w:tcW w:w="715" w:type="dxa"/>
          </w:tcPr>
          <w:p w14:paraId="083C5F0D" w14:textId="77777777" w:rsidR="00CA0ED1" w:rsidRPr="000D274B" w:rsidRDefault="00CA0ED1" w:rsidP="00723C68">
            <w:pPr>
              <w:spacing w:line="256" w:lineRule="auto"/>
              <w:rPr>
                <w:rFonts w:ascii="Cambria" w:eastAsia="Calibri" w:hAnsi="Cambria"/>
              </w:rPr>
            </w:pPr>
            <w:r w:rsidRPr="000D274B">
              <w:rPr>
                <w:rFonts w:ascii="Cambria" w:eastAsia="Calibri" w:hAnsi="Cambria"/>
              </w:rPr>
              <w:t>4.6</w:t>
            </w:r>
          </w:p>
        </w:tc>
        <w:tc>
          <w:tcPr>
            <w:tcW w:w="6481" w:type="dxa"/>
          </w:tcPr>
          <w:p w14:paraId="0F171A24"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business cards for additional needs</w:t>
            </w:r>
          </w:p>
          <w:p w14:paraId="04529533"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 xml:space="preserve">MFK Business Cards 8.5x 5.4 Double sided 2x300 </w:t>
            </w:r>
            <w:proofErr w:type="spellStart"/>
            <w:r w:rsidRPr="000D274B">
              <w:rPr>
                <w:rFonts w:ascii="Cambria" w:eastAsia="Calibri" w:hAnsi="Cambria"/>
                <w:lang w:eastAsia="de-DE"/>
              </w:rPr>
              <w:t>gsm</w:t>
            </w:r>
            <w:proofErr w:type="spellEnd"/>
            <w:r w:rsidRPr="000D274B">
              <w:rPr>
                <w:rFonts w:ascii="Cambria" w:eastAsia="Calibri" w:hAnsi="Cambria"/>
                <w:lang w:eastAsia="de-DE"/>
              </w:rPr>
              <w:t xml:space="preserve"> factory black papers, silver print</w:t>
            </w:r>
          </w:p>
        </w:tc>
        <w:tc>
          <w:tcPr>
            <w:tcW w:w="1843" w:type="dxa"/>
          </w:tcPr>
          <w:p w14:paraId="6F3268E4" w14:textId="77777777" w:rsidR="00CA0ED1" w:rsidRPr="000D274B" w:rsidRDefault="00CA0ED1" w:rsidP="00723C68">
            <w:pPr>
              <w:spacing w:line="256" w:lineRule="auto"/>
              <w:rPr>
                <w:rFonts w:ascii="Cambria" w:eastAsia="Calibri" w:hAnsi="Cambria"/>
              </w:rPr>
            </w:pPr>
          </w:p>
        </w:tc>
      </w:tr>
      <w:tr w:rsidR="000D274B" w:rsidRPr="000D274B" w14:paraId="57551D14" w14:textId="77777777" w:rsidTr="00466996">
        <w:tc>
          <w:tcPr>
            <w:tcW w:w="715" w:type="dxa"/>
          </w:tcPr>
          <w:p w14:paraId="17675D3F" w14:textId="77777777" w:rsidR="00CA0ED1" w:rsidRPr="000D274B" w:rsidRDefault="00CA0ED1" w:rsidP="00723C68">
            <w:pPr>
              <w:spacing w:line="256" w:lineRule="auto"/>
              <w:rPr>
                <w:rFonts w:ascii="Cambria" w:eastAsia="Calibri" w:hAnsi="Cambria"/>
              </w:rPr>
            </w:pPr>
            <w:r w:rsidRPr="000D274B">
              <w:rPr>
                <w:rFonts w:ascii="Cambria" w:eastAsia="Calibri" w:hAnsi="Cambria"/>
              </w:rPr>
              <w:t>4.7</w:t>
            </w:r>
          </w:p>
        </w:tc>
        <w:tc>
          <w:tcPr>
            <w:tcW w:w="6481" w:type="dxa"/>
          </w:tcPr>
          <w:p w14:paraId="7370E4F8" w14:textId="77777777" w:rsidR="00CA0ED1" w:rsidRPr="000D274B" w:rsidRDefault="00CA0ED1" w:rsidP="00723C68">
            <w:pPr>
              <w:spacing w:line="259" w:lineRule="auto"/>
              <w:ind w:left="810" w:hanging="900"/>
              <w:rPr>
                <w:rFonts w:ascii="Cambria" w:eastAsia="Calibri" w:hAnsi="Cambria"/>
              </w:rPr>
            </w:pPr>
            <w:r w:rsidRPr="000D274B">
              <w:rPr>
                <w:rFonts w:ascii="Cambria" w:eastAsia="Calibri" w:hAnsi="Cambria"/>
              </w:rPr>
              <w:t>Print and production of the tote bags</w:t>
            </w:r>
          </w:p>
          <w:p w14:paraId="4D0CE8F1"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Size: 36cm(w)x31cm(h)+10cm(b)</w:t>
            </w:r>
            <w:r w:rsidRPr="000D274B">
              <w:rPr>
                <w:rFonts w:ascii="Cambria" w:eastAsia="Calibri" w:hAnsi="Cambria"/>
                <w:lang w:eastAsia="de-DE"/>
              </w:rPr>
              <w:br/>
              <w:t>Handle: 60cm (L)X 2.5cm(w)</w:t>
            </w:r>
            <w:r w:rsidRPr="000D274B">
              <w:rPr>
                <w:rFonts w:ascii="Cambria" w:eastAsia="Calibri" w:hAnsi="Cambria"/>
                <w:lang w:eastAsia="de-DE"/>
              </w:rPr>
              <w:br/>
              <w:t>Canvas: 170gsm(6N)</w:t>
            </w:r>
            <w:r w:rsidRPr="000D274B">
              <w:rPr>
                <w:rFonts w:ascii="Cambria" w:eastAsia="Calibri" w:hAnsi="Cambria"/>
                <w:lang w:eastAsia="de-DE"/>
              </w:rPr>
              <w:br/>
              <w:t>Color: TBD when designed</w:t>
            </w:r>
            <w:r w:rsidRPr="000D274B">
              <w:rPr>
                <w:rFonts w:ascii="Cambria" w:eastAsia="Calibri" w:hAnsi="Cambria"/>
                <w:lang w:eastAsia="de-DE"/>
              </w:rPr>
              <w:br/>
              <w:t>Printing: 1color design on front, 1 color design on the back</w:t>
            </w:r>
            <w:r w:rsidRPr="000D274B">
              <w:rPr>
                <w:rFonts w:ascii="Cambria" w:eastAsia="Calibri" w:hAnsi="Cambria"/>
                <w:lang w:eastAsia="de-DE"/>
              </w:rPr>
              <w:br/>
              <w:t>Printing method: silk screen printing</w:t>
            </w:r>
          </w:p>
          <w:p w14:paraId="0351404B" w14:textId="77777777" w:rsidR="00CA0ED1" w:rsidRPr="000D274B" w:rsidRDefault="00CA0ED1" w:rsidP="00723C68">
            <w:pPr>
              <w:pStyle w:val="ListParagraph"/>
              <w:rPr>
                <w:rFonts w:ascii="Cambria" w:eastAsia="Calibri" w:hAnsi="Cambria"/>
                <w:lang w:eastAsia="de-DE"/>
              </w:rPr>
            </w:pPr>
            <w:r w:rsidRPr="000D274B">
              <w:rPr>
                <w:rFonts w:ascii="Cambria" w:eastAsia="Calibri" w:hAnsi="Cambria"/>
                <w:lang w:eastAsia="de-DE"/>
              </w:rPr>
              <w:lastRenderedPageBreak/>
              <w:t>Material: the bag must be made from 100% raw cotton canvas which can be reusable, is sustainable and eco-friendly.</w:t>
            </w:r>
          </w:p>
        </w:tc>
        <w:tc>
          <w:tcPr>
            <w:tcW w:w="1843" w:type="dxa"/>
          </w:tcPr>
          <w:p w14:paraId="5F1C2F72" w14:textId="77777777" w:rsidR="00CA0ED1" w:rsidRPr="000D274B" w:rsidRDefault="00CA0ED1" w:rsidP="00723C68">
            <w:pPr>
              <w:spacing w:line="256" w:lineRule="auto"/>
              <w:rPr>
                <w:rFonts w:ascii="Cambria" w:eastAsia="Calibri" w:hAnsi="Cambria"/>
              </w:rPr>
            </w:pPr>
          </w:p>
        </w:tc>
      </w:tr>
      <w:tr w:rsidR="000D274B" w:rsidRPr="000D274B" w14:paraId="3C5571C0" w14:textId="77777777" w:rsidTr="00466996">
        <w:tc>
          <w:tcPr>
            <w:tcW w:w="715" w:type="dxa"/>
          </w:tcPr>
          <w:p w14:paraId="774971FD" w14:textId="77777777" w:rsidR="00CA0ED1" w:rsidRPr="000D274B" w:rsidRDefault="00CA0ED1" w:rsidP="00723C68">
            <w:pPr>
              <w:spacing w:line="256" w:lineRule="auto"/>
              <w:rPr>
                <w:rFonts w:ascii="Cambria" w:eastAsia="Calibri" w:hAnsi="Cambria"/>
              </w:rPr>
            </w:pPr>
            <w:r w:rsidRPr="000D274B">
              <w:rPr>
                <w:rFonts w:ascii="Cambria" w:eastAsia="Calibri" w:hAnsi="Cambria"/>
              </w:rPr>
              <w:t>4.8</w:t>
            </w:r>
          </w:p>
        </w:tc>
        <w:tc>
          <w:tcPr>
            <w:tcW w:w="6481" w:type="dxa"/>
          </w:tcPr>
          <w:p w14:paraId="57A6DC10"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stationery kit: notebooks</w:t>
            </w:r>
          </w:p>
          <w:p w14:paraId="3755340B"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Notebook A5, recycled paper 80 gr, recycled cover 120gr, print on the cover, signature print inside</w:t>
            </w:r>
          </w:p>
        </w:tc>
        <w:tc>
          <w:tcPr>
            <w:tcW w:w="1843" w:type="dxa"/>
          </w:tcPr>
          <w:p w14:paraId="5ABA68DB" w14:textId="77777777" w:rsidR="00CA0ED1" w:rsidRPr="000D274B" w:rsidRDefault="00CA0ED1" w:rsidP="00723C68">
            <w:pPr>
              <w:spacing w:line="256" w:lineRule="auto"/>
              <w:rPr>
                <w:rFonts w:ascii="Cambria" w:eastAsia="Calibri" w:hAnsi="Cambria"/>
              </w:rPr>
            </w:pPr>
          </w:p>
        </w:tc>
      </w:tr>
      <w:tr w:rsidR="000D274B" w:rsidRPr="000D274B" w14:paraId="15C0F27F" w14:textId="77777777" w:rsidTr="00466996">
        <w:tc>
          <w:tcPr>
            <w:tcW w:w="715" w:type="dxa"/>
          </w:tcPr>
          <w:p w14:paraId="34F9A49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4.9</w:t>
            </w:r>
          </w:p>
        </w:tc>
        <w:tc>
          <w:tcPr>
            <w:tcW w:w="6481" w:type="dxa"/>
          </w:tcPr>
          <w:p w14:paraId="682B5C5D"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stationery kit: Folders </w:t>
            </w:r>
          </w:p>
          <w:p w14:paraId="62834821"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Folders 31 cm x 22cm, Factory black paper, CMYK silver print + Embossing</w:t>
            </w:r>
          </w:p>
        </w:tc>
        <w:tc>
          <w:tcPr>
            <w:tcW w:w="1843" w:type="dxa"/>
          </w:tcPr>
          <w:p w14:paraId="61730CDA" w14:textId="77777777" w:rsidR="00CA0ED1" w:rsidRPr="000D274B" w:rsidRDefault="00CA0ED1" w:rsidP="00723C68">
            <w:pPr>
              <w:spacing w:line="256" w:lineRule="auto"/>
              <w:rPr>
                <w:rFonts w:ascii="Cambria" w:eastAsia="Calibri" w:hAnsi="Cambria"/>
              </w:rPr>
            </w:pPr>
          </w:p>
        </w:tc>
      </w:tr>
      <w:tr w:rsidR="000D274B" w:rsidRPr="000D274B" w14:paraId="485FCB8A" w14:textId="77777777" w:rsidTr="00466996">
        <w:tc>
          <w:tcPr>
            <w:tcW w:w="715" w:type="dxa"/>
          </w:tcPr>
          <w:p w14:paraId="2623A9CF"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4.10</w:t>
            </w:r>
          </w:p>
        </w:tc>
        <w:tc>
          <w:tcPr>
            <w:tcW w:w="6481" w:type="dxa"/>
          </w:tcPr>
          <w:p w14:paraId="41364277"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stationery kit: pens </w:t>
            </w:r>
          </w:p>
          <w:p w14:paraId="59A0A805"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ballpoint pen with cylindrical plastic shaft, print in color</w:t>
            </w:r>
          </w:p>
        </w:tc>
        <w:tc>
          <w:tcPr>
            <w:tcW w:w="1843" w:type="dxa"/>
          </w:tcPr>
          <w:p w14:paraId="035AAB07" w14:textId="77777777" w:rsidR="00CA0ED1" w:rsidRPr="000D274B" w:rsidRDefault="00CA0ED1" w:rsidP="00723C68">
            <w:pPr>
              <w:spacing w:line="256" w:lineRule="auto"/>
              <w:rPr>
                <w:rFonts w:ascii="Cambria" w:eastAsia="Calibri" w:hAnsi="Cambria"/>
              </w:rPr>
            </w:pPr>
          </w:p>
        </w:tc>
      </w:tr>
      <w:tr w:rsidR="000D274B" w:rsidRPr="000D274B" w14:paraId="186F24F6" w14:textId="77777777" w:rsidTr="00466996">
        <w:tc>
          <w:tcPr>
            <w:tcW w:w="715" w:type="dxa"/>
          </w:tcPr>
          <w:p w14:paraId="1E10361E"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4.11</w:t>
            </w:r>
          </w:p>
        </w:tc>
        <w:tc>
          <w:tcPr>
            <w:tcW w:w="6481" w:type="dxa"/>
          </w:tcPr>
          <w:p w14:paraId="6EF8CD3A"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outdoor signage</w:t>
            </w:r>
          </w:p>
          <w:p w14:paraId="59E609FA"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production of the informational totem to be positioned at the entrance of the building in accordance with the Municipal design</w:t>
            </w:r>
          </w:p>
        </w:tc>
        <w:tc>
          <w:tcPr>
            <w:tcW w:w="1843" w:type="dxa"/>
          </w:tcPr>
          <w:p w14:paraId="6919A8D7" w14:textId="77777777" w:rsidR="00CA0ED1" w:rsidRPr="000D274B" w:rsidRDefault="00CA0ED1" w:rsidP="00723C68">
            <w:pPr>
              <w:spacing w:line="256" w:lineRule="auto"/>
              <w:rPr>
                <w:rFonts w:ascii="Cambria" w:eastAsia="Calibri" w:hAnsi="Cambria"/>
              </w:rPr>
            </w:pPr>
          </w:p>
        </w:tc>
      </w:tr>
      <w:tr w:rsidR="000D274B" w:rsidRPr="000D274B" w14:paraId="3A7BFD29" w14:textId="77777777" w:rsidTr="00466996">
        <w:tc>
          <w:tcPr>
            <w:tcW w:w="715" w:type="dxa"/>
          </w:tcPr>
          <w:p w14:paraId="7AE9B792"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4.12</w:t>
            </w:r>
          </w:p>
        </w:tc>
        <w:tc>
          <w:tcPr>
            <w:tcW w:w="6481" w:type="dxa"/>
          </w:tcPr>
          <w:p w14:paraId="733463CE"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Inaugural plaque engraving </w:t>
            </w:r>
          </w:p>
          <w:p w14:paraId="3BE5DB22"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Engraving of a marble plaque at the entrance of the offices, informing on the foundation’s founding entities</w:t>
            </w:r>
          </w:p>
        </w:tc>
        <w:tc>
          <w:tcPr>
            <w:tcW w:w="1843" w:type="dxa"/>
          </w:tcPr>
          <w:p w14:paraId="7C148695" w14:textId="77777777" w:rsidR="00CA0ED1" w:rsidRPr="000D274B" w:rsidRDefault="00CA0ED1" w:rsidP="00723C68">
            <w:pPr>
              <w:spacing w:line="256" w:lineRule="auto"/>
              <w:rPr>
                <w:rFonts w:ascii="Cambria" w:eastAsia="Calibri" w:hAnsi="Cambria"/>
              </w:rPr>
            </w:pPr>
          </w:p>
        </w:tc>
      </w:tr>
      <w:tr w:rsidR="000D274B" w:rsidRPr="000D274B" w14:paraId="485B0FC3" w14:textId="77777777" w:rsidTr="00466996">
        <w:tc>
          <w:tcPr>
            <w:tcW w:w="715" w:type="dxa"/>
          </w:tcPr>
          <w:p w14:paraId="41ABF1A0"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4.13</w:t>
            </w:r>
          </w:p>
        </w:tc>
        <w:tc>
          <w:tcPr>
            <w:tcW w:w="6481" w:type="dxa"/>
          </w:tcPr>
          <w:p w14:paraId="7C6157E5" w14:textId="77777777" w:rsidR="00CA0ED1" w:rsidRPr="000D274B" w:rsidRDefault="00CA0ED1" w:rsidP="00723C68">
            <w:pPr>
              <w:spacing w:line="259" w:lineRule="auto"/>
              <w:ind w:left="6" w:hanging="6"/>
              <w:rPr>
                <w:rFonts w:ascii="Cambria" w:eastAsia="Calibri" w:hAnsi="Cambria"/>
              </w:rPr>
            </w:pPr>
            <w:r w:rsidRPr="000D274B">
              <w:rPr>
                <w:rFonts w:ascii="Cambria" w:eastAsia="Calibri" w:hAnsi="Cambria"/>
              </w:rPr>
              <w:t>Print and production of the entrance signage</w:t>
            </w:r>
          </w:p>
          <w:p w14:paraId="3D75E50D"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100x100 inox sign with print, engraving and light system</w:t>
            </w:r>
          </w:p>
        </w:tc>
        <w:tc>
          <w:tcPr>
            <w:tcW w:w="1843" w:type="dxa"/>
          </w:tcPr>
          <w:p w14:paraId="6EE0FD1C" w14:textId="77777777" w:rsidR="00CA0ED1" w:rsidRPr="000D274B" w:rsidRDefault="00CA0ED1" w:rsidP="00723C68">
            <w:pPr>
              <w:spacing w:line="256" w:lineRule="auto"/>
              <w:rPr>
                <w:rFonts w:ascii="Cambria" w:eastAsia="Calibri" w:hAnsi="Cambria"/>
              </w:rPr>
            </w:pPr>
          </w:p>
        </w:tc>
      </w:tr>
      <w:tr w:rsidR="000D274B" w:rsidRPr="000D274B" w14:paraId="67272A53" w14:textId="77777777" w:rsidTr="00466996">
        <w:tc>
          <w:tcPr>
            <w:tcW w:w="715" w:type="dxa"/>
          </w:tcPr>
          <w:p w14:paraId="68787797"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4.14</w:t>
            </w:r>
          </w:p>
        </w:tc>
        <w:tc>
          <w:tcPr>
            <w:tcW w:w="6481" w:type="dxa"/>
          </w:tcPr>
          <w:p w14:paraId="7090CE32"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table top flags</w:t>
            </w:r>
          </w:p>
          <w:p w14:paraId="7E43350B"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print of small table top flags with the logo and identity details of the foundation</w:t>
            </w:r>
          </w:p>
        </w:tc>
        <w:tc>
          <w:tcPr>
            <w:tcW w:w="1843" w:type="dxa"/>
          </w:tcPr>
          <w:p w14:paraId="7356E1F3" w14:textId="77777777" w:rsidR="00CA0ED1" w:rsidRPr="000D274B" w:rsidRDefault="00CA0ED1" w:rsidP="00723C68">
            <w:pPr>
              <w:spacing w:line="256" w:lineRule="auto"/>
              <w:rPr>
                <w:rFonts w:ascii="Cambria" w:eastAsia="Calibri" w:hAnsi="Cambria"/>
              </w:rPr>
            </w:pPr>
          </w:p>
        </w:tc>
      </w:tr>
      <w:tr w:rsidR="000D274B" w:rsidRPr="000D274B" w14:paraId="74057B8F" w14:textId="77777777" w:rsidTr="00466996">
        <w:tc>
          <w:tcPr>
            <w:tcW w:w="715" w:type="dxa"/>
          </w:tcPr>
          <w:p w14:paraId="648FA684"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4.15</w:t>
            </w:r>
          </w:p>
        </w:tc>
        <w:tc>
          <w:tcPr>
            <w:tcW w:w="6481" w:type="dxa"/>
          </w:tcPr>
          <w:p w14:paraId="75F3F329"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backdrop banner</w:t>
            </w:r>
          </w:p>
          <w:p w14:paraId="2AC46A9A"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backdrop banner with premium mechanism 300x200 cm + mobility bag</w:t>
            </w:r>
          </w:p>
        </w:tc>
        <w:tc>
          <w:tcPr>
            <w:tcW w:w="1843" w:type="dxa"/>
          </w:tcPr>
          <w:p w14:paraId="4C3A4F6A" w14:textId="77777777" w:rsidR="00CA0ED1" w:rsidRPr="000D274B" w:rsidRDefault="00CA0ED1" w:rsidP="00723C68">
            <w:pPr>
              <w:spacing w:line="256" w:lineRule="auto"/>
              <w:rPr>
                <w:rFonts w:ascii="Cambria" w:eastAsia="Calibri" w:hAnsi="Cambria"/>
              </w:rPr>
            </w:pPr>
          </w:p>
        </w:tc>
      </w:tr>
      <w:tr w:rsidR="000D274B" w:rsidRPr="000D274B" w14:paraId="14E7687C" w14:textId="77777777" w:rsidTr="00466996">
        <w:tc>
          <w:tcPr>
            <w:tcW w:w="715" w:type="dxa"/>
          </w:tcPr>
          <w:p w14:paraId="116205ED"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4.16</w:t>
            </w:r>
          </w:p>
        </w:tc>
        <w:tc>
          <w:tcPr>
            <w:tcW w:w="6481" w:type="dxa"/>
          </w:tcPr>
          <w:p w14:paraId="788A1B01"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roller banners</w:t>
            </w:r>
          </w:p>
          <w:p w14:paraId="653AE142" w14:textId="77777777" w:rsidR="00CA0ED1" w:rsidRPr="000D274B" w:rsidRDefault="00CA0ED1" w:rsidP="00723C68">
            <w:pPr>
              <w:spacing w:line="259" w:lineRule="auto"/>
              <w:ind w:left="720"/>
              <w:rPr>
                <w:rFonts w:ascii="Cambria" w:eastAsia="Calibri" w:hAnsi="Cambria"/>
              </w:rPr>
            </w:pPr>
            <w:r w:rsidRPr="000D274B">
              <w:rPr>
                <w:rFonts w:ascii="Cambria" w:eastAsia="Calibri" w:hAnsi="Cambria"/>
              </w:rPr>
              <w:t xml:space="preserve">MFK roller banners with premium mechanism </w:t>
            </w:r>
          </w:p>
          <w:p w14:paraId="1EE09066"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            85x200 cm + mobility bag</w:t>
            </w:r>
          </w:p>
        </w:tc>
        <w:tc>
          <w:tcPr>
            <w:tcW w:w="1843" w:type="dxa"/>
          </w:tcPr>
          <w:p w14:paraId="2810505B" w14:textId="77777777" w:rsidR="00CA0ED1" w:rsidRPr="000D274B" w:rsidRDefault="00CA0ED1" w:rsidP="00723C68">
            <w:pPr>
              <w:spacing w:line="256" w:lineRule="auto"/>
              <w:rPr>
                <w:rFonts w:ascii="Cambria" w:eastAsia="Calibri" w:hAnsi="Cambria"/>
              </w:rPr>
            </w:pPr>
          </w:p>
        </w:tc>
      </w:tr>
      <w:tr w:rsidR="000D274B" w:rsidRPr="000D274B" w14:paraId="6576034A" w14:textId="77777777" w:rsidTr="00466996">
        <w:tc>
          <w:tcPr>
            <w:tcW w:w="715" w:type="dxa"/>
          </w:tcPr>
          <w:p w14:paraId="0CA02415"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4.17</w:t>
            </w:r>
          </w:p>
        </w:tc>
        <w:tc>
          <w:tcPr>
            <w:tcW w:w="6481" w:type="dxa"/>
          </w:tcPr>
          <w:p w14:paraId="7694F498"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metallic pins</w:t>
            </w:r>
            <w:r w:rsidRPr="000D274B">
              <w:rPr>
                <w:rFonts w:ascii="Cambria" w:eastAsia="Calibri" w:hAnsi="Cambria"/>
              </w:rPr>
              <w:br/>
              <w:t xml:space="preserve"> </w:t>
            </w:r>
            <w:r w:rsidRPr="000D274B">
              <w:rPr>
                <w:rFonts w:ascii="Cambria" w:eastAsia="Calibri" w:hAnsi="Cambria"/>
              </w:rPr>
              <w:tab/>
              <w:t>MFK branded metallic pins 3 x 3cm</w:t>
            </w:r>
          </w:p>
        </w:tc>
        <w:tc>
          <w:tcPr>
            <w:tcW w:w="1843" w:type="dxa"/>
          </w:tcPr>
          <w:p w14:paraId="4B78698C" w14:textId="77777777" w:rsidR="00CA0ED1" w:rsidRPr="000D274B" w:rsidRDefault="00CA0ED1" w:rsidP="00723C68">
            <w:pPr>
              <w:spacing w:line="256" w:lineRule="auto"/>
              <w:rPr>
                <w:rFonts w:ascii="Cambria" w:eastAsia="Calibri" w:hAnsi="Cambria"/>
              </w:rPr>
            </w:pPr>
          </w:p>
        </w:tc>
      </w:tr>
      <w:tr w:rsidR="000D274B" w:rsidRPr="000D274B" w14:paraId="5AE53EB3" w14:textId="77777777" w:rsidTr="00466996">
        <w:tc>
          <w:tcPr>
            <w:tcW w:w="715" w:type="dxa"/>
          </w:tcPr>
          <w:p w14:paraId="7B690924"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4.18</w:t>
            </w:r>
          </w:p>
        </w:tc>
        <w:tc>
          <w:tcPr>
            <w:tcW w:w="6481" w:type="dxa"/>
          </w:tcPr>
          <w:p w14:paraId="0790B36D" w14:textId="77777777" w:rsidR="00CA0ED1" w:rsidRPr="000D274B" w:rsidRDefault="00CA0ED1" w:rsidP="00723C68">
            <w:pPr>
              <w:ind w:left="720" w:hanging="720"/>
              <w:rPr>
                <w:rFonts w:ascii="Cambria" w:eastAsia="Calibri" w:hAnsi="Cambria"/>
              </w:rPr>
            </w:pPr>
            <w:r w:rsidRPr="000D274B">
              <w:rPr>
                <w:rFonts w:ascii="Cambria" w:eastAsia="Calibri" w:hAnsi="Cambria"/>
              </w:rPr>
              <w:t xml:space="preserve">Print of laptop skins </w:t>
            </w:r>
            <w:r w:rsidRPr="000D274B">
              <w:rPr>
                <w:rFonts w:ascii="Cambria" w:eastAsia="Calibri" w:hAnsi="Cambria"/>
              </w:rPr>
              <w:br/>
              <w:t>13 and 15-inch compatible laptop skin</w:t>
            </w:r>
            <w:r w:rsidRPr="000D274B">
              <w:rPr>
                <w:rFonts w:ascii="Cambria" w:eastAsia="Calibri" w:hAnsi="Cambria"/>
              </w:rPr>
              <w:br/>
              <w:t>MFK logo printed laptop skin made of 3M vinyl material</w:t>
            </w:r>
          </w:p>
          <w:p w14:paraId="55400E20" w14:textId="77777777" w:rsidR="00CA0ED1" w:rsidRPr="000D274B" w:rsidRDefault="00CA0ED1" w:rsidP="00723C68">
            <w:pPr>
              <w:ind w:left="720"/>
              <w:rPr>
                <w:rFonts w:ascii="Cambria" w:eastAsia="Calibri" w:hAnsi="Cambria"/>
              </w:rPr>
            </w:pPr>
            <w:r w:rsidRPr="000D274B">
              <w:rPr>
                <w:rFonts w:ascii="Cambria" w:eastAsia="Calibri" w:hAnsi="Cambria"/>
              </w:rPr>
              <w:t xml:space="preserve">Eco solvent vinyl print with lamination </w:t>
            </w:r>
          </w:p>
          <w:p w14:paraId="156ABDF1" w14:textId="77777777" w:rsidR="00CA0ED1" w:rsidRPr="000D274B" w:rsidRDefault="00CA0ED1" w:rsidP="00723C68">
            <w:pPr>
              <w:ind w:left="720"/>
              <w:rPr>
                <w:rFonts w:ascii="Cambria" w:eastAsia="Calibri" w:hAnsi="Cambria"/>
              </w:rPr>
            </w:pPr>
            <w:r w:rsidRPr="000D274B">
              <w:rPr>
                <w:rFonts w:ascii="Cambria" w:eastAsia="Calibri" w:hAnsi="Cambria"/>
              </w:rPr>
              <w:t>Prevents laptop from scratches</w:t>
            </w:r>
          </w:p>
        </w:tc>
        <w:tc>
          <w:tcPr>
            <w:tcW w:w="1843" w:type="dxa"/>
          </w:tcPr>
          <w:p w14:paraId="3B0571A3" w14:textId="77777777" w:rsidR="00CA0ED1" w:rsidRPr="000D274B" w:rsidRDefault="00CA0ED1" w:rsidP="00723C68">
            <w:pPr>
              <w:spacing w:line="256" w:lineRule="auto"/>
              <w:rPr>
                <w:rFonts w:ascii="Cambria" w:eastAsia="Calibri" w:hAnsi="Cambria"/>
              </w:rPr>
            </w:pPr>
          </w:p>
        </w:tc>
      </w:tr>
      <w:tr w:rsidR="000D274B" w:rsidRPr="000D274B" w14:paraId="031091A2" w14:textId="77777777" w:rsidTr="00466996">
        <w:tc>
          <w:tcPr>
            <w:tcW w:w="715" w:type="dxa"/>
          </w:tcPr>
          <w:p w14:paraId="27A3339E"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4.19</w:t>
            </w:r>
          </w:p>
        </w:tc>
        <w:tc>
          <w:tcPr>
            <w:tcW w:w="6481" w:type="dxa"/>
          </w:tcPr>
          <w:p w14:paraId="3AFFFF07"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name tags for MFK staff</w:t>
            </w:r>
          </w:p>
          <w:p w14:paraId="09E78617"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metallic silver badge, polished, round cornered, 02.00mm with magnet</w:t>
            </w:r>
          </w:p>
        </w:tc>
        <w:tc>
          <w:tcPr>
            <w:tcW w:w="1843" w:type="dxa"/>
          </w:tcPr>
          <w:p w14:paraId="120FCBF8" w14:textId="77777777" w:rsidR="00CA0ED1" w:rsidRPr="000D274B" w:rsidRDefault="00CA0ED1" w:rsidP="00723C68">
            <w:pPr>
              <w:spacing w:line="256" w:lineRule="auto"/>
              <w:rPr>
                <w:rFonts w:ascii="Cambria" w:eastAsia="Calibri" w:hAnsi="Cambria"/>
              </w:rPr>
            </w:pPr>
          </w:p>
        </w:tc>
      </w:tr>
      <w:tr w:rsidR="000D274B" w:rsidRPr="000D274B" w14:paraId="5812F443" w14:textId="77777777" w:rsidTr="00466996">
        <w:tc>
          <w:tcPr>
            <w:tcW w:w="715" w:type="dxa"/>
          </w:tcPr>
          <w:p w14:paraId="2DAFB198" w14:textId="77777777" w:rsidR="00CA0ED1" w:rsidRPr="000D274B" w:rsidRDefault="00CA0ED1" w:rsidP="00723C68">
            <w:pPr>
              <w:spacing w:line="256" w:lineRule="auto"/>
              <w:rPr>
                <w:rFonts w:ascii="Cambria" w:eastAsia="Calibri" w:hAnsi="Cambria"/>
              </w:rPr>
            </w:pPr>
            <w:r w:rsidRPr="000D274B">
              <w:rPr>
                <w:rFonts w:ascii="Cambria" w:eastAsia="Calibri" w:hAnsi="Cambria"/>
              </w:rPr>
              <w:t>4.20</w:t>
            </w:r>
          </w:p>
        </w:tc>
        <w:tc>
          <w:tcPr>
            <w:tcW w:w="6481" w:type="dxa"/>
          </w:tcPr>
          <w:p w14:paraId="483CE179"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table-top tags </w:t>
            </w:r>
          </w:p>
          <w:p w14:paraId="62A2B3D9"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reusable stainless steel table top tags, with stickers that can be changed accordingly</w:t>
            </w:r>
          </w:p>
        </w:tc>
        <w:tc>
          <w:tcPr>
            <w:tcW w:w="1843" w:type="dxa"/>
          </w:tcPr>
          <w:p w14:paraId="16DA8452" w14:textId="77777777" w:rsidR="00CA0ED1" w:rsidRPr="000D274B" w:rsidRDefault="00CA0ED1" w:rsidP="00723C68">
            <w:pPr>
              <w:spacing w:line="256" w:lineRule="auto"/>
              <w:rPr>
                <w:rFonts w:ascii="Cambria" w:eastAsia="Calibri" w:hAnsi="Cambria"/>
              </w:rPr>
            </w:pPr>
          </w:p>
        </w:tc>
      </w:tr>
      <w:tr w:rsidR="000D274B" w:rsidRPr="000D274B" w14:paraId="6A019A09" w14:textId="77777777" w:rsidTr="0000068F">
        <w:tc>
          <w:tcPr>
            <w:tcW w:w="715" w:type="dxa"/>
            <w:shd w:val="clear" w:color="auto" w:fill="D9D9D9" w:themeFill="background1" w:themeFillShade="D9"/>
          </w:tcPr>
          <w:p w14:paraId="6A318A33"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lastRenderedPageBreak/>
              <w:t>5.</w:t>
            </w:r>
          </w:p>
        </w:tc>
        <w:tc>
          <w:tcPr>
            <w:tcW w:w="8324" w:type="dxa"/>
            <w:gridSpan w:val="2"/>
            <w:shd w:val="clear" w:color="auto" w:fill="D9D9D9" w:themeFill="background1" w:themeFillShade="D9"/>
          </w:tcPr>
          <w:p w14:paraId="098FBAE5" w14:textId="77777777" w:rsidR="00B84DE8" w:rsidRPr="000D274B" w:rsidRDefault="00B84DE8" w:rsidP="00723C68">
            <w:pPr>
              <w:spacing w:line="259" w:lineRule="auto"/>
              <w:rPr>
                <w:rFonts w:ascii="Cambria" w:eastAsia="Calibri" w:hAnsi="Cambria"/>
                <w:b/>
                <w:bCs/>
              </w:rPr>
            </w:pPr>
            <w:r w:rsidRPr="000D274B">
              <w:rPr>
                <w:rFonts w:ascii="Cambria" w:eastAsia="Calibri" w:hAnsi="Cambria"/>
                <w:b/>
                <w:bCs/>
              </w:rPr>
              <w:t>Traditional and Online Media Buying</w:t>
            </w:r>
          </w:p>
        </w:tc>
      </w:tr>
      <w:tr w:rsidR="000D274B" w:rsidRPr="000D274B" w14:paraId="2C64F8E9" w14:textId="77777777" w:rsidTr="00466996">
        <w:tc>
          <w:tcPr>
            <w:tcW w:w="715" w:type="dxa"/>
          </w:tcPr>
          <w:p w14:paraId="5A7F49F9" w14:textId="77777777" w:rsidR="00CA0ED1" w:rsidRPr="000D274B" w:rsidRDefault="00CA0ED1" w:rsidP="00723C68">
            <w:pPr>
              <w:spacing w:line="256" w:lineRule="auto"/>
              <w:rPr>
                <w:rFonts w:ascii="Cambria" w:eastAsia="Calibri" w:hAnsi="Cambria"/>
              </w:rPr>
            </w:pPr>
            <w:r w:rsidRPr="000D274B">
              <w:rPr>
                <w:rFonts w:ascii="Cambria" w:eastAsia="Calibri" w:hAnsi="Cambria"/>
              </w:rPr>
              <w:t>5.1</w:t>
            </w:r>
          </w:p>
        </w:tc>
        <w:tc>
          <w:tcPr>
            <w:tcW w:w="6481" w:type="dxa"/>
          </w:tcPr>
          <w:p w14:paraId="6045B537"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local TVs. Add an explanation of viewership, readership, as well as impressions that support the offer.</w:t>
            </w:r>
          </w:p>
        </w:tc>
        <w:tc>
          <w:tcPr>
            <w:tcW w:w="1843" w:type="dxa"/>
          </w:tcPr>
          <w:p w14:paraId="6D45DE10" w14:textId="77777777" w:rsidR="00CA0ED1" w:rsidRPr="000D274B" w:rsidRDefault="00CA0ED1" w:rsidP="00723C68">
            <w:pPr>
              <w:spacing w:line="256" w:lineRule="auto"/>
              <w:rPr>
                <w:rFonts w:ascii="Cambria" w:eastAsia="Calibri" w:hAnsi="Cambria"/>
              </w:rPr>
            </w:pPr>
          </w:p>
        </w:tc>
      </w:tr>
      <w:tr w:rsidR="000D274B" w:rsidRPr="000D274B" w14:paraId="4EF232F2" w14:textId="77777777" w:rsidTr="00466996">
        <w:tc>
          <w:tcPr>
            <w:tcW w:w="715" w:type="dxa"/>
          </w:tcPr>
          <w:p w14:paraId="38ADC81B" w14:textId="0ECD3E69" w:rsidR="00CA0ED1" w:rsidRPr="000D274B" w:rsidRDefault="0000068F" w:rsidP="00723C68">
            <w:pPr>
              <w:spacing w:line="256" w:lineRule="auto"/>
              <w:rPr>
                <w:rFonts w:ascii="Cambria" w:eastAsia="Calibri" w:hAnsi="Cambria"/>
              </w:rPr>
            </w:pPr>
            <w:r w:rsidRPr="000D274B">
              <w:rPr>
                <w:rFonts w:ascii="Cambria" w:eastAsia="Calibri" w:hAnsi="Cambria"/>
              </w:rPr>
              <w:t>5.1.1</w:t>
            </w:r>
          </w:p>
        </w:tc>
        <w:tc>
          <w:tcPr>
            <w:tcW w:w="6481" w:type="dxa"/>
          </w:tcPr>
          <w:p w14:paraId="7DE275E4"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Radio Stations Add an explanation of viewership, readership, as well as impressions that support the offer.</w:t>
            </w:r>
          </w:p>
        </w:tc>
        <w:tc>
          <w:tcPr>
            <w:tcW w:w="1843" w:type="dxa"/>
          </w:tcPr>
          <w:p w14:paraId="73D1B3F8" w14:textId="77777777" w:rsidR="00CA0ED1" w:rsidRPr="000D274B" w:rsidRDefault="00CA0ED1" w:rsidP="00723C68">
            <w:pPr>
              <w:spacing w:line="256" w:lineRule="auto"/>
              <w:rPr>
                <w:rFonts w:ascii="Cambria" w:eastAsia="Calibri" w:hAnsi="Cambria"/>
              </w:rPr>
            </w:pPr>
          </w:p>
        </w:tc>
      </w:tr>
      <w:tr w:rsidR="000D274B" w:rsidRPr="000D274B" w14:paraId="0A82F412" w14:textId="77777777" w:rsidTr="00466996">
        <w:tc>
          <w:tcPr>
            <w:tcW w:w="715" w:type="dxa"/>
          </w:tcPr>
          <w:p w14:paraId="3C993F83" w14:textId="169D8E4B" w:rsidR="00CA0ED1" w:rsidRPr="000D274B" w:rsidRDefault="0000068F" w:rsidP="00723C68">
            <w:pPr>
              <w:spacing w:line="256" w:lineRule="auto"/>
              <w:rPr>
                <w:rFonts w:ascii="Cambria" w:eastAsia="Calibri" w:hAnsi="Cambria"/>
              </w:rPr>
            </w:pPr>
            <w:r w:rsidRPr="000D274B">
              <w:rPr>
                <w:rFonts w:ascii="Cambria" w:eastAsia="Calibri" w:hAnsi="Cambria"/>
              </w:rPr>
              <w:t>5.1.2</w:t>
            </w:r>
          </w:p>
        </w:tc>
        <w:tc>
          <w:tcPr>
            <w:tcW w:w="6481" w:type="dxa"/>
          </w:tcPr>
          <w:p w14:paraId="5E265702"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Online Media Add an explanation of viewership, readership, as well as impressions that support the offer.</w:t>
            </w:r>
          </w:p>
        </w:tc>
        <w:tc>
          <w:tcPr>
            <w:tcW w:w="1843" w:type="dxa"/>
          </w:tcPr>
          <w:p w14:paraId="7FE4E06F" w14:textId="77777777" w:rsidR="00CA0ED1" w:rsidRPr="000D274B" w:rsidRDefault="00CA0ED1" w:rsidP="00723C68">
            <w:pPr>
              <w:spacing w:line="256" w:lineRule="auto"/>
              <w:rPr>
                <w:rFonts w:ascii="Cambria" w:eastAsia="Calibri" w:hAnsi="Cambria"/>
              </w:rPr>
            </w:pPr>
          </w:p>
        </w:tc>
      </w:tr>
      <w:tr w:rsidR="000D274B" w:rsidRPr="000D274B" w14:paraId="2F03F21A" w14:textId="77777777" w:rsidTr="00466996">
        <w:tc>
          <w:tcPr>
            <w:tcW w:w="715" w:type="dxa"/>
          </w:tcPr>
          <w:p w14:paraId="5CD9FFD3" w14:textId="77777777" w:rsidR="00CA0ED1" w:rsidRPr="000D274B" w:rsidRDefault="00CA0ED1" w:rsidP="00723C68">
            <w:pPr>
              <w:spacing w:line="256" w:lineRule="auto"/>
              <w:rPr>
                <w:rFonts w:ascii="Cambria" w:eastAsia="Calibri" w:hAnsi="Cambria"/>
              </w:rPr>
            </w:pPr>
            <w:r w:rsidRPr="000D274B">
              <w:rPr>
                <w:rFonts w:ascii="Cambria" w:eastAsia="Calibri" w:hAnsi="Cambria"/>
              </w:rPr>
              <w:t>5.2</w:t>
            </w:r>
          </w:p>
        </w:tc>
        <w:tc>
          <w:tcPr>
            <w:tcW w:w="6481" w:type="dxa"/>
          </w:tcPr>
          <w:p w14:paraId="32381EB7"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presence of MFK’s stories and events (list media and shows adding the price per presence)</w:t>
            </w:r>
          </w:p>
        </w:tc>
        <w:tc>
          <w:tcPr>
            <w:tcW w:w="1843" w:type="dxa"/>
          </w:tcPr>
          <w:p w14:paraId="2DFF1CE3" w14:textId="77777777" w:rsidR="00CA0ED1" w:rsidRPr="000D274B" w:rsidRDefault="00CA0ED1" w:rsidP="00723C68">
            <w:pPr>
              <w:spacing w:line="256" w:lineRule="auto"/>
              <w:rPr>
                <w:rFonts w:ascii="Cambria" w:eastAsia="Calibri" w:hAnsi="Cambria"/>
              </w:rPr>
            </w:pPr>
          </w:p>
        </w:tc>
      </w:tr>
      <w:tr w:rsidR="000D274B" w:rsidRPr="000D274B" w14:paraId="06965E32" w14:textId="77777777" w:rsidTr="00466996">
        <w:trPr>
          <w:trHeight w:val="1056"/>
        </w:trPr>
        <w:tc>
          <w:tcPr>
            <w:tcW w:w="715" w:type="dxa"/>
          </w:tcPr>
          <w:p w14:paraId="456BADC8" w14:textId="77777777" w:rsidR="00CA0ED1" w:rsidRPr="000D274B" w:rsidRDefault="00CA0ED1" w:rsidP="00723C68">
            <w:pPr>
              <w:spacing w:line="256" w:lineRule="auto"/>
              <w:rPr>
                <w:rFonts w:ascii="Cambria" w:eastAsia="Calibri" w:hAnsi="Cambria"/>
              </w:rPr>
            </w:pPr>
            <w:r w:rsidRPr="000D274B">
              <w:rPr>
                <w:rFonts w:ascii="Cambria" w:eastAsia="Calibri" w:hAnsi="Cambria"/>
              </w:rPr>
              <w:t>5.3</w:t>
            </w:r>
          </w:p>
        </w:tc>
        <w:tc>
          <w:tcPr>
            <w:tcW w:w="6481" w:type="dxa"/>
          </w:tcPr>
          <w:p w14:paraId="4EF69F6E"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Frontal positioning of Online Material Online Media (list media and show positioning adding the price per presence)</w:t>
            </w:r>
          </w:p>
        </w:tc>
        <w:tc>
          <w:tcPr>
            <w:tcW w:w="1843" w:type="dxa"/>
          </w:tcPr>
          <w:p w14:paraId="664F2DA1" w14:textId="77777777" w:rsidR="00CA0ED1" w:rsidRPr="000D274B" w:rsidRDefault="00CA0ED1" w:rsidP="00723C68">
            <w:pPr>
              <w:spacing w:line="256" w:lineRule="auto"/>
              <w:rPr>
                <w:rFonts w:ascii="Cambria" w:eastAsia="Calibri" w:hAnsi="Cambria"/>
              </w:rPr>
            </w:pPr>
          </w:p>
        </w:tc>
      </w:tr>
      <w:tr w:rsidR="000D274B" w:rsidRPr="000D274B" w14:paraId="322F1EC8" w14:textId="77777777" w:rsidTr="00466996">
        <w:tc>
          <w:tcPr>
            <w:tcW w:w="715" w:type="dxa"/>
          </w:tcPr>
          <w:p w14:paraId="51A85C6F" w14:textId="77777777" w:rsidR="00CA0ED1" w:rsidRPr="000D274B" w:rsidRDefault="00CA0ED1" w:rsidP="00723C68">
            <w:pPr>
              <w:spacing w:line="256" w:lineRule="auto"/>
              <w:rPr>
                <w:rFonts w:ascii="Cambria" w:eastAsia="Calibri" w:hAnsi="Cambria"/>
              </w:rPr>
            </w:pPr>
            <w:r w:rsidRPr="000D274B">
              <w:rPr>
                <w:rFonts w:ascii="Cambria" w:eastAsia="Calibri" w:hAnsi="Cambria"/>
              </w:rPr>
              <w:t>5.4</w:t>
            </w:r>
          </w:p>
        </w:tc>
        <w:tc>
          <w:tcPr>
            <w:tcW w:w="6481" w:type="dxa"/>
          </w:tcPr>
          <w:p w14:paraId="42EEF7F9" w14:textId="77777777" w:rsidR="00CA0ED1" w:rsidRPr="000D274B" w:rsidRDefault="00CA0ED1" w:rsidP="00B84DE8">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Manage Media Presence during and at the completion of different events</w:t>
            </w:r>
          </w:p>
        </w:tc>
        <w:tc>
          <w:tcPr>
            <w:tcW w:w="1843" w:type="dxa"/>
          </w:tcPr>
          <w:p w14:paraId="64ABE9A4" w14:textId="77777777" w:rsidR="00CA0ED1" w:rsidRPr="000D274B" w:rsidRDefault="00CA0ED1" w:rsidP="00723C68">
            <w:pPr>
              <w:spacing w:line="256" w:lineRule="auto"/>
              <w:rPr>
                <w:rFonts w:ascii="Cambria" w:eastAsia="Calibri" w:hAnsi="Cambria"/>
              </w:rPr>
            </w:pPr>
          </w:p>
        </w:tc>
      </w:tr>
      <w:tr w:rsidR="000D274B" w:rsidRPr="000D274B" w14:paraId="69DCE125" w14:textId="77777777" w:rsidTr="0000068F">
        <w:tc>
          <w:tcPr>
            <w:tcW w:w="715" w:type="dxa"/>
            <w:shd w:val="clear" w:color="auto" w:fill="D9D9D9" w:themeFill="background1" w:themeFillShade="D9"/>
          </w:tcPr>
          <w:p w14:paraId="54BCAF34"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6.</w:t>
            </w:r>
          </w:p>
        </w:tc>
        <w:tc>
          <w:tcPr>
            <w:tcW w:w="8324" w:type="dxa"/>
            <w:gridSpan w:val="2"/>
            <w:shd w:val="clear" w:color="auto" w:fill="D9D9D9" w:themeFill="background1" w:themeFillShade="D9"/>
          </w:tcPr>
          <w:p w14:paraId="659A41D8" w14:textId="77777777" w:rsidR="00B84DE8" w:rsidRPr="000D274B" w:rsidRDefault="00B84DE8" w:rsidP="00723C68">
            <w:pPr>
              <w:spacing w:line="256" w:lineRule="auto"/>
              <w:rPr>
                <w:rFonts w:ascii="Cambria" w:eastAsia="Calibri" w:hAnsi="Cambria"/>
                <w:b/>
                <w:bCs/>
              </w:rPr>
            </w:pPr>
            <w:r w:rsidRPr="000D274B">
              <w:rPr>
                <w:rFonts w:ascii="Cambria" w:eastAsia="Calibri" w:hAnsi="Cambria"/>
                <w:b/>
                <w:bCs/>
              </w:rPr>
              <w:t>Social Media Consultancy</w:t>
            </w:r>
          </w:p>
        </w:tc>
      </w:tr>
      <w:tr w:rsidR="000D274B" w:rsidRPr="000D274B" w14:paraId="3816297F" w14:textId="77777777" w:rsidTr="00466996">
        <w:trPr>
          <w:trHeight w:val="670"/>
        </w:trPr>
        <w:tc>
          <w:tcPr>
            <w:tcW w:w="715" w:type="dxa"/>
            <w:tcBorders>
              <w:bottom w:val="single" w:sz="4" w:space="0" w:color="auto"/>
            </w:tcBorders>
          </w:tcPr>
          <w:p w14:paraId="59B634F0" w14:textId="77777777" w:rsidR="00CA0ED1" w:rsidRPr="000D274B" w:rsidRDefault="00CA0ED1" w:rsidP="00723C68">
            <w:pPr>
              <w:spacing w:line="256" w:lineRule="auto"/>
              <w:rPr>
                <w:rFonts w:ascii="Cambria" w:eastAsia="Calibri" w:hAnsi="Cambria"/>
              </w:rPr>
            </w:pPr>
            <w:r w:rsidRPr="000D274B">
              <w:rPr>
                <w:rFonts w:ascii="Cambria" w:eastAsia="Calibri" w:hAnsi="Cambria"/>
              </w:rPr>
              <w:t>6.1</w:t>
            </w:r>
          </w:p>
        </w:tc>
        <w:tc>
          <w:tcPr>
            <w:tcW w:w="6481" w:type="dxa"/>
            <w:tcBorders>
              <w:bottom w:val="single" w:sz="4" w:space="0" w:color="auto"/>
            </w:tcBorders>
          </w:tcPr>
          <w:p w14:paraId="3E19B5A0" w14:textId="77777777" w:rsidR="00CA0ED1" w:rsidRPr="000D274B" w:rsidRDefault="00CA0ED1" w:rsidP="00723C68">
            <w:pPr>
              <w:spacing w:line="259" w:lineRule="auto"/>
              <w:ind w:left="122"/>
              <w:rPr>
                <w:rFonts w:ascii="Cambria" w:eastAsia="Calibri" w:hAnsi="Cambria"/>
              </w:rPr>
            </w:pPr>
            <w:r w:rsidRPr="000D274B">
              <w:rPr>
                <w:rFonts w:ascii="Cambria" w:eastAsia="Calibri" w:hAnsi="Cambria"/>
              </w:rPr>
              <w:t>Train and coach different members of our team in advance to important project launching.</w:t>
            </w:r>
          </w:p>
        </w:tc>
        <w:tc>
          <w:tcPr>
            <w:tcW w:w="1843" w:type="dxa"/>
            <w:tcBorders>
              <w:bottom w:val="single" w:sz="4" w:space="0" w:color="auto"/>
            </w:tcBorders>
          </w:tcPr>
          <w:p w14:paraId="7B599E2D" w14:textId="77777777" w:rsidR="00CA0ED1" w:rsidRPr="000D274B" w:rsidRDefault="00CA0ED1" w:rsidP="00723C68">
            <w:pPr>
              <w:spacing w:line="256" w:lineRule="auto"/>
              <w:rPr>
                <w:rFonts w:ascii="Cambria" w:eastAsia="Calibri" w:hAnsi="Cambria"/>
              </w:rPr>
            </w:pPr>
          </w:p>
        </w:tc>
      </w:tr>
      <w:tr w:rsidR="000D274B" w:rsidRPr="000D274B" w14:paraId="79A8050C" w14:textId="77777777" w:rsidTr="00043268">
        <w:trPr>
          <w:trHeight w:val="702"/>
        </w:trPr>
        <w:tc>
          <w:tcPr>
            <w:tcW w:w="715" w:type="dxa"/>
            <w:tcBorders>
              <w:top w:val="single" w:sz="4" w:space="0" w:color="auto"/>
              <w:bottom w:val="single" w:sz="4" w:space="0" w:color="auto"/>
            </w:tcBorders>
          </w:tcPr>
          <w:p w14:paraId="4542BE6F" w14:textId="77777777" w:rsidR="00CA0ED1" w:rsidRPr="000D274B" w:rsidRDefault="00CA0ED1" w:rsidP="00723C68">
            <w:pPr>
              <w:spacing w:line="256" w:lineRule="auto"/>
              <w:rPr>
                <w:rFonts w:ascii="Cambria" w:eastAsia="Calibri" w:hAnsi="Cambria"/>
              </w:rPr>
            </w:pPr>
            <w:r w:rsidRPr="000D274B">
              <w:rPr>
                <w:rFonts w:ascii="Cambria" w:eastAsia="Calibri" w:hAnsi="Cambria"/>
              </w:rPr>
              <w:t>6.2</w:t>
            </w:r>
          </w:p>
        </w:tc>
        <w:tc>
          <w:tcPr>
            <w:tcW w:w="6481" w:type="dxa"/>
            <w:tcBorders>
              <w:top w:val="single" w:sz="4" w:space="0" w:color="auto"/>
              <w:bottom w:val="single" w:sz="4" w:space="0" w:color="auto"/>
            </w:tcBorders>
          </w:tcPr>
          <w:p w14:paraId="62876EBB" w14:textId="46E4C57A" w:rsidR="00CA0ED1" w:rsidRPr="000D274B" w:rsidRDefault="00043268" w:rsidP="00723C68">
            <w:pPr>
              <w:pStyle w:val="ListParagraph"/>
              <w:ind w:left="122"/>
              <w:rPr>
                <w:rFonts w:ascii="Cambria" w:eastAsia="Calibri" w:hAnsi="Cambria"/>
                <w:lang w:eastAsia="de-DE"/>
              </w:rPr>
            </w:pPr>
            <w:r w:rsidRPr="000D274B">
              <w:rPr>
                <w:rFonts w:ascii="Cambria" w:eastAsia="Calibri" w:hAnsi="Cambria"/>
              </w:rPr>
              <w:t xml:space="preserve">Read our performance data, report, and guide our Communication Team. </w:t>
            </w:r>
          </w:p>
        </w:tc>
        <w:tc>
          <w:tcPr>
            <w:tcW w:w="1843" w:type="dxa"/>
            <w:tcBorders>
              <w:top w:val="single" w:sz="4" w:space="0" w:color="auto"/>
              <w:bottom w:val="single" w:sz="4" w:space="0" w:color="auto"/>
            </w:tcBorders>
          </w:tcPr>
          <w:p w14:paraId="00AFF71F" w14:textId="77777777" w:rsidR="00CA0ED1" w:rsidRPr="000D274B" w:rsidRDefault="00CA0ED1" w:rsidP="00723C68">
            <w:pPr>
              <w:spacing w:line="256" w:lineRule="auto"/>
              <w:rPr>
                <w:rFonts w:ascii="Cambria" w:eastAsia="Calibri" w:hAnsi="Cambria"/>
              </w:rPr>
            </w:pPr>
          </w:p>
        </w:tc>
      </w:tr>
      <w:tr w:rsidR="00043268" w:rsidRPr="000D274B" w14:paraId="6C252F40" w14:textId="77777777" w:rsidTr="00466996">
        <w:trPr>
          <w:trHeight w:val="655"/>
        </w:trPr>
        <w:tc>
          <w:tcPr>
            <w:tcW w:w="715" w:type="dxa"/>
            <w:tcBorders>
              <w:top w:val="single" w:sz="4" w:space="0" w:color="auto"/>
            </w:tcBorders>
          </w:tcPr>
          <w:p w14:paraId="0F4784C5" w14:textId="610AC593" w:rsidR="00043268" w:rsidRPr="000D274B" w:rsidRDefault="00043268" w:rsidP="00723C68">
            <w:pPr>
              <w:spacing w:line="256" w:lineRule="auto"/>
              <w:rPr>
                <w:rFonts w:ascii="Cambria" w:eastAsia="Calibri" w:hAnsi="Cambria"/>
              </w:rPr>
            </w:pPr>
            <w:r w:rsidRPr="000D274B">
              <w:rPr>
                <w:rFonts w:ascii="Cambria" w:eastAsia="Calibri" w:hAnsi="Cambria"/>
              </w:rPr>
              <w:t>6.3</w:t>
            </w:r>
          </w:p>
        </w:tc>
        <w:tc>
          <w:tcPr>
            <w:tcW w:w="6481" w:type="dxa"/>
            <w:tcBorders>
              <w:top w:val="single" w:sz="4" w:space="0" w:color="auto"/>
            </w:tcBorders>
          </w:tcPr>
          <w:p w14:paraId="45BD38D8" w14:textId="13ADAFF0" w:rsidR="00043268" w:rsidRPr="000D274B" w:rsidRDefault="00043268" w:rsidP="00723C68">
            <w:pPr>
              <w:pStyle w:val="ListParagraph"/>
              <w:ind w:left="122"/>
              <w:rPr>
                <w:rFonts w:ascii="Cambria" w:eastAsia="Calibri" w:hAnsi="Cambria"/>
              </w:rPr>
            </w:pPr>
            <w:r w:rsidRPr="000D274B">
              <w:rPr>
                <w:rFonts w:ascii="Cambria" w:eastAsia="Calibri" w:hAnsi="Cambria"/>
              </w:rPr>
              <w:t xml:space="preserve">Boost MFK campaigns ensuring presence in different communities or other targeted groups. </w:t>
            </w:r>
            <w:r w:rsidRPr="000D274B">
              <w:rPr>
                <w:rFonts w:ascii="Cambria" w:eastAsia="Calibri" w:hAnsi="Cambria"/>
                <w:lang w:eastAsia="de-DE"/>
              </w:rPr>
              <w:t>Accelerate MFK’s social media presence with creative, compelling and engaging posts.</w:t>
            </w:r>
          </w:p>
        </w:tc>
        <w:tc>
          <w:tcPr>
            <w:tcW w:w="1843" w:type="dxa"/>
            <w:tcBorders>
              <w:top w:val="single" w:sz="4" w:space="0" w:color="auto"/>
            </w:tcBorders>
          </w:tcPr>
          <w:p w14:paraId="073A8C4E" w14:textId="77777777" w:rsidR="00043268" w:rsidRPr="000D274B" w:rsidRDefault="00043268" w:rsidP="00723C68">
            <w:pPr>
              <w:spacing w:line="256" w:lineRule="auto"/>
              <w:rPr>
                <w:rFonts w:ascii="Cambria" w:eastAsia="Calibri" w:hAnsi="Cambria"/>
              </w:rPr>
            </w:pPr>
          </w:p>
        </w:tc>
      </w:tr>
    </w:tbl>
    <w:p w14:paraId="3DD6A4AE" w14:textId="77777777" w:rsidR="00B84DE8" w:rsidRPr="000D274B" w:rsidRDefault="00B84DE8" w:rsidP="00B84DE8">
      <w:pPr>
        <w:ind w:left="360"/>
        <w:rPr>
          <w:rFonts w:ascii="Cambria" w:eastAsia="Calibri" w:hAnsi="Cambria"/>
        </w:rPr>
      </w:pPr>
    </w:p>
    <w:p w14:paraId="6E788E3C" w14:textId="77777777" w:rsidR="00B84DE8" w:rsidRPr="000D274B" w:rsidRDefault="00B84DE8" w:rsidP="00B84DE8">
      <w:pPr>
        <w:ind w:left="360"/>
        <w:rPr>
          <w:rFonts w:ascii="Cambria" w:eastAsia="Calibri" w:hAnsi="Cambria" w:cs="Arial"/>
        </w:rPr>
      </w:pPr>
    </w:p>
    <w:p w14:paraId="21F58AA3" w14:textId="77777777" w:rsidR="00B84DE8" w:rsidRPr="000D274B" w:rsidRDefault="00B84DE8" w:rsidP="00B84DE8">
      <w:pPr>
        <w:rPr>
          <w:rFonts w:ascii="Cambria" w:eastAsia="Calibri" w:hAnsi="Cambria" w:cs="Arial"/>
        </w:rPr>
      </w:pPr>
    </w:p>
    <w:p w14:paraId="63D445FC" w14:textId="77777777" w:rsidR="00C074B7" w:rsidRPr="000D274B" w:rsidRDefault="00B84DE8">
      <w:pPr>
        <w:rPr>
          <w:rFonts w:ascii="Cambria" w:hAnsi="Cambria"/>
        </w:rPr>
        <w:sectPr w:rsidR="00C074B7" w:rsidRPr="000D274B">
          <w:pgSz w:w="11900" w:h="16850"/>
          <w:pgMar w:top="1400" w:right="740" w:bottom="1260" w:left="1220" w:header="0" w:footer="1073" w:gutter="0"/>
          <w:cols w:space="720" w:equalWidth="0">
            <w:col w:w="9940"/>
          </w:cols>
          <w:noEndnote/>
        </w:sectPr>
      </w:pPr>
      <w:r w:rsidRPr="000D274B">
        <w:rPr>
          <w:rFonts w:ascii="Cambria" w:eastAsia="Calibri" w:hAnsi="Cambria" w:cs="Arial"/>
          <w:b/>
          <w:bCs/>
          <w:u w:val="single"/>
        </w:rPr>
        <w:t>Note:</w:t>
      </w:r>
      <w:r w:rsidRPr="000D274B">
        <w:rPr>
          <w:rFonts w:ascii="Cambria" w:eastAsia="Calibri" w:hAnsi="Cambria" w:cs="Arial"/>
          <w:b/>
          <w:bCs/>
        </w:rPr>
        <w:t xml:space="preserve"> </w:t>
      </w:r>
      <w:r w:rsidRPr="000D274B">
        <w:rPr>
          <w:rFonts w:ascii="Cambria" w:eastAsia="Calibri" w:hAnsi="Cambria" w:cs="Arial"/>
        </w:rPr>
        <w:t>Qualification request:  The production team should demonstrate the availability of three senior members dedicated to the working process of product and event delivery. The team must be led by one senior event manager with proven experience of at least 10 years, one dedicated photographer with proven experience in documenting developing work in progress according to similar to that of MFK, one member with proven experience in media buying and media production. The chosen company agrees to dedicate three of the mentioned profiles to work with MFK in accordance with MFK working days, sometimes during the weekend, at times after hours, working closely with MFK Comms Team, able to move to MFK offices and/or other spaces when needs are. The team agrees to deliver any of the products indicated in the quotation document, within 48 hours.</w:t>
      </w:r>
    </w:p>
    <w:p w14:paraId="618DCC48" w14:textId="77777777" w:rsidR="00C074B7" w:rsidRPr="000D274B" w:rsidRDefault="00C074B7">
      <w:pPr>
        <w:pStyle w:val="BodyText"/>
        <w:kinsoku w:val="0"/>
        <w:overflowPunct w:val="0"/>
        <w:spacing w:before="52" w:line="281" w:lineRule="exact"/>
        <w:ind w:left="0" w:right="686"/>
        <w:jc w:val="center"/>
      </w:pPr>
      <w:r w:rsidRPr="000D274B">
        <w:rPr>
          <w:b/>
          <w:bCs/>
          <w:spacing w:val="-1"/>
          <w:u w:val="thick"/>
        </w:rPr>
        <w:lastRenderedPageBreak/>
        <w:t>ANNEX</w:t>
      </w:r>
      <w:r w:rsidRPr="000D274B">
        <w:rPr>
          <w:b/>
          <w:bCs/>
          <w:spacing w:val="-9"/>
          <w:u w:val="thick"/>
        </w:rPr>
        <w:t xml:space="preserve"> </w:t>
      </w:r>
      <w:r w:rsidRPr="000D274B">
        <w:rPr>
          <w:b/>
          <w:bCs/>
          <w:u w:val="thick"/>
        </w:rPr>
        <w:t>2</w:t>
      </w:r>
    </w:p>
    <w:p w14:paraId="17E2CA0A" w14:textId="77777777" w:rsidR="00C074B7" w:rsidRPr="000D274B" w:rsidRDefault="00C074B7">
      <w:pPr>
        <w:pStyle w:val="Heading3"/>
        <w:kinsoku w:val="0"/>
        <w:overflowPunct w:val="0"/>
        <w:spacing w:line="281" w:lineRule="exact"/>
        <w:jc w:val="center"/>
        <w:rPr>
          <w:b w:val="0"/>
          <w:bCs w:val="0"/>
        </w:rPr>
      </w:pPr>
      <w:r w:rsidRPr="000D274B">
        <w:rPr>
          <w:spacing w:val="-1"/>
        </w:rPr>
        <w:t>Price</w:t>
      </w:r>
      <w:r w:rsidRPr="000D274B">
        <w:rPr>
          <w:spacing w:val="-4"/>
        </w:rPr>
        <w:t xml:space="preserve"> </w:t>
      </w:r>
      <w:r w:rsidRPr="000D274B">
        <w:t>Quotation</w:t>
      </w:r>
      <w:r w:rsidRPr="000D274B">
        <w:rPr>
          <w:spacing w:val="-3"/>
        </w:rPr>
        <w:t xml:space="preserve"> </w:t>
      </w:r>
      <w:r w:rsidRPr="000D274B">
        <w:rPr>
          <w:spacing w:val="-1"/>
        </w:rPr>
        <w:t>Submission</w:t>
      </w:r>
      <w:r w:rsidRPr="000D274B">
        <w:rPr>
          <w:spacing w:val="-3"/>
        </w:rPr>
        <w:t xml:space="preserve"> </w:t>
      </w:r>
      <w:r w:rsidRPr="000D274B">
        <w:rPr>
          <w:spacing w:val="-1"/>
        </w:rPr>
        <w:t>Form</w:t>
      </w:r>
      <w:r w:rsidRPr="000D274B">
        <w:rPr>
          <w:spacing w:val="-2"/>
        </w:rPr>
        <w:t xml:space="preserve"> </w:t>
      </w:r>
      <w:r w:rsidRPr="000D274B">
        <w:rPr>
          <w:spacing w:val="-1"/>
        </w:rPr>
        <w:t>(OFFER)</w:t>
      </w:r>
    </w:p>
    <w:p w14:paraId="726D99FA" w14:textId="77777777" w:rsidR="00C074B7" w:rsidRPr="000D274B" w:rsidRDefault="00C074B7">
      <w:pPr>
        <w:pStyle w:val="BodyText"/>
        <w:tabs>
          <w:tab w:val="left" w:pos="11099"/>
        </w:tabs>
        <w:kinsoku w:val="0"/>
        <w:overflowPunct w:val="0"/>
        <w:spacing w:line="281" w:lineRule="exact"/>
        <w:ind w:left="1020"/>
      </w:pPr>
      <w:r w:rsidRPr="000D274B">
        <w:rPr>
          <w:b/>
          <w:bCs/>
          <w:spacing w:val="-1"/>
        </w:rPr>
        <w:t>Supplier:</w:t>
      </w:r>
      <w:r w:rsidRPr="000D274B">
        <w:rPr>
          <w:b/>
          <w:bCs/>
          <w:spacing w:val="-27"/>
        </w:rPr>
        <w:t xml:space="preserve"> </w:t>
      </w:r>
      <w:r w:rsidRPr="000D274B">
        <w:rPr>
          <w:b/>
          <w:bCs/>
          <w:spacing w:val="-1"/>
        </w:rPr>
        <w:t>_________________________</w:t>
      </w:r>
      <w:r w:rsidRPr="000D274B">
        <w:rPr>
          <w:b/>
          <w:bCs/>
          <w:spacing w:val="-1"/>
        </w:rPr>
        <w:tab/>
        <w:t>Date:</w:t>
      </w:r>
      <w:r w:rsidRPr="000D274B">
        <w:rPr>
          <w:b/>
          <w:bCs/>
          <w:spacing w:val="-18"/>
        </w:rPr>
        <w:t xml:space="preserve"> </w:t>
      </w:r>
      <w:r w:rsidRPr="000D274B">
        <w:rPr>
          <w:b/>
          <w:bCs/>
          <w:spacing w:val="-1"/>
        </w:rPr>
        <w:t>________________</w:t>
      </w:r>
    </w:p>
    <w:p w14:paraId="71B8FC6F" w14:textId="77777777" w:rsidR="00C074B7" w:rsidRPr="000D274B" w:rsidRDefault="00C074B7">
      <w:pPr>
        <w:pStyle w:val="BodyText"/>
        <w:kinsoku w:val="0"/>
        <w:overflowPunct w:val="0"/>
        <w:spacing w:before="11"/>
        <w:ind w:left="0"/>
        <w:rPr>
          <w:b/>
          <w:bCs/>
        </w:rPr>
      </w:pPr>
    </w:p>
    <w:p w14:paraId="60B92ED3" w14:textId="77777777" w:rsidR="00C074B7" w:rsidRPr="000D274B" w:rsidRDefault="00C074B7">
      <w:pPr>
        <w:rPr>
          <w:rFonts w:ascii="Cambria" w:hAnsi="Cambria"/>
        </w:rPr>
      </w:pPr>
    </w:p>
    <w:p w14:paraId="3B464246" w14:textId="77777777" w:rsidR="00CA0ED1" w:rsidRPr="000D274B" w:rsidRDefault="00CA0ED1">
      <w:pPr>
        <w:rPr>
          <w:rFonts w:ascii="Cambria" w:hAnsi="Cambria"/>
        </w:rPr>
      </w:pPr>
    </w:p>
    <w:p w14:paraId="1169474E" w14:textId="77777777" w:rsidR="00CA0ED1" w:rsidRPr="000D274B" w:rsidRDefault="00CA0ED1" w:rsidP="00EC2F77">
      <w:pPr>
        <w:spacing w:line="256" w:lineRule="auto"/>
        <w:ind w:firstLine="720"/>
        <w:rPr>
          <w:rFonts w:ascii="Cambria" w:eastAsia="Calibri" w:hAnsi="Cambria" w:cs="Arial"/>
          <w:b/>
          <w:bCs/>
          <w:u w:val="single"/>
        </w:rPr>
      </w:pPr>
      <w:bookmarkStart w:id="8" w:name="_Hlk26199254"/>
      <w:r w:rsidRPr="000D274B">
        <w:rPr>
          <w:rFonts w:ascii="Cambria" w:eastAsia="Calibri" w:hAnsi="Cambria" w:cs="Arial"/>
          <w:b/>
          <w:bCs/>
          <w:u w:val="single"/>
        </w:rPr>
        <w:t>Lot 1: Website re-structuring and refinement.</w:t>
      </w:r>
    </w:p>
    <w:bookmarkEnd w:id="8"/>
    <w:p w14:paraId="0EE146F1" w14:textId="77777777" w:rsidR="00CA0ED1" w:rsidRPr="000D274B" w:rsidRDefault="00CA0ED1" w:rsidP="00CA0ED1">
      <w:pPr>
        <w:spacing w:line="256" w:lineRule="auto"/>
        <w:rPr>
          <w:rFonts w:ascii="Cambria" w:eastAsia="Calibri" w:hAnsi="Cambria" w:cs="Arial"/>
        </w:rPr>
      </w:pPr>
    </w:p>
    <w:tbl>
      <w:tblPr>
        <w:tblW w:w="146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9789"/>
        <w:gridCol w:w="1440"/>
        <w:gridCol w:w="1440"/>
        <w:gridCol w:w="1260"/>
      </w:tblGrid>
      <w:tr w:rsidR="000D274B" w:rsidRPr="000D274B" w14:paraId="0FE5AE33" w14:textId="77777777" w:rsidTr="0026050F">
        <w:tc>
          <w:tcPr>
            <w:tcW w:w="704" w:type="dxa"/>
          </w:tcPr>
          <w:p w14:paraId="736B4997"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Art. no.</w:t>
            </w:r>
          </w:p>
        </w:tc>
        <w:tc>
          <w:tcPr>
            <w:tcW w:w="9789" w:type="dxa"/>
          </w:tcPr>
          <w:p w14:paraId="75F30EF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Description</w:t>
            </w:r>
          </w:p>
        </w:tc>
        <w:tc>
          <w:tcPr>
            <w:tcW w:w="1440" w:type="dxa"/>
          </w:tcPr>
          <w:p w14:paraId="0892870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Estimated QTY</w:t>
            </w:r>
          </w:p>
        </w:tc>
        <w:tc>
          <w:tcPr>
            <w:tcW w:w="1440" w:type="dxa"/>
          </w:tcPr>
          <w:p w14:paraId="7852FB45"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Unit Price</w:t>
            </w:r>
          </w:p>
          <w:p w14:paraId="227E7D34"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c>
          <w:tcPr>
            <w:tcW w:w="1260" w:type="dxa"/>
          </w:tcPr>
          <w:p w14:paraId="69960689"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Total Price</w:t>
            </w:r>
          </w:p>
          <w:p w14:paraId="3B859D05"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r>
      <w:tr w:rsidR="000D274B" w:rsidRPr="000D274B" w14:paraId="3C7E1262" w14:textId="77777777" w:rsidTr="0026050F">
        <w:tc>
          <w:tcPr>
            <w:tcW w:w="704" w:type="dxa"/>
          </w:tcPr>
          <w:p w14:paraId="795884C9"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53EAFDF1" w14:textId="2821D19F" w:rsidR="00CA0ED1" w:rsidRPr="000D274B" w:rsidRDefault="00CA0ED1" w:rsidP="00723C68">
            <w:pPr>
              <w:pBdr>
                <w:top w:val="nil"/>
                <w:left w:val="nil"/>
                <w:bottom w:val="nil"/>
                <w:right w:val="nil"/>
                <w:between w:val="nil"/>
              </w:pBdr>
              <w:spacing w:after="160" w:line="256" w:lineRule="auto"/>
              <w:rPr>
                <w:rFonts w:ascii="Cambria" w:eastAsia="Calibri" w:hAnsi="Cambria" w:cs="Arial"/>
              </w:rPr>
            </w:pPr>
            <w:r w:rsidRPr="000D274B">
              <w:rPr>
                <w:rFonts w:ascii="Cambria" w:eastAsia="Calibri" w:hAnsi="Cambria" w:cs="Arial"/>
              </w:rPr>
              <w:t>Provision of Dedicated Web Hosting Services</w:t>
            </w:r>
            <w:r w:rsidR="006577A2" w:rsidRPr="000D274B">
              <w:rPr>
                <w:rFonts w:ascii="Cambria" w:eastAsia="Calibri" w:hAnsi="Cambria" w:cs="Arial"/>
              </w:rPr>
              <w:t xml:space="preserve"> (annual)</w:t>
            </w:r>
          </w:p>
        </w:tc>
        <w:tc>
          <w:tcPr>
            <w:tcW w:w="1440" w:type="dxa"/>
          </w:tcPr>
          <w:p w14:paraId="791CE82E"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440" w:type="dxa"/>
          </w:tcPr>
          <w:p w14:paraId="6504208C" w14:textId="77777777" w:rsidR="00CA0ED1" w:rsidRPr="000D274B" w:rsidRDefault="00CA0ED1" w:rsidP="00723C68">
            <w:pPr>
              <w:spacing w:line="256" w:lineRule="auto"/>
              <w:rPr>
                <w:rFonts w:ascii="Cambria" w:eastAsia="Calibri" w:hAnsi="Cambria" w:cs="Arial"/>
              </w:rPr>
            </w:pPr>
          </w:p>
        </w:tc>
        <w:tc>
          <w:tcPr>
            <w:tcW w:w="1260" w:type="dxa"/>
          </w:tcPr>
          <w:p w14:paraId="6A61942A" w14:textId="77777777" w:rsidR="00CA0ED1" w:rsidRPr="000D274B" w:rsidRDefault="00CA0ED1" w:rsidP="00723C68">
            <w:pPr>
              <w:spacing w:line="256" w:lineRule="auto"/>
              <w:rPr>
                <w:rFonts w:ascii="Cambria" w:eastAsia="Calibri" w:hAnsi="Cambria" w:cs="Arial"/>
              </w:rPr>
            </w:pPr>
          </w:p>
        </w:tc>
      </w:tr>
      <w:tr w:rsidR="000D274B" w:rsidRPr="000D274B" w14:paraId="5129B0DE" w14:textId="77777777" w:rsidTr="0026050F">
        <w:tc>
          <w:tcPr>
            <w:tcW w:w="704" w:type="dxa"/>
          </w:tcPr>
          <w:p w14:paraId="4B940E7F"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09FCF043" w14:textId="77777777" w:rsidR="00CA0ED1" w:rsidRPr="000D274B" w:rsidRDefault="00CA0ED1" w:rsidP="00723C68">
            <w:pPr>
              <w:spacing w:after="160" w:line="256" w:lineRule="auto"/>
              <w:rPr>
                <w:rFonts w:ascii="Cambria" w:eastAsia="Calibri" w:hAnsi="Cambria" w:cs="Arial"/>
              </w:rPr>
            </w:pPr>
            <w:r w:rsidRPr="000D274B">
              <w:rPr>
                <w:rFonts w:ascii="Cambria" w:eastAsia="Calibri" w:hAnsi="Cambria" w:cs="Arial"/>
              </w:rPr>
              <w:t xml:space="preserve">Web development services in Albanian and Serbian  </w:t>
            </w:r>
          </w:p>
        </w:tc>
        <w:tc>
          <w:tcPr>
            <w:tcW w:w="1440" w:type="dxa"/>
          </w:tcPr>
          <w:p w14:paraId="4799F0D0"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440" w:type="dxa"/>
          </w:tcPr>
          <w:p w14:paraId="77B8376C" w14:textId="77777777" w:rsidR="00CA0ED1" w:rsidRPr="000D274B" w:rsidRDefault="00CA0ED1" w:rsidP="00723C68">
            <w:pPr>
              <w:spacing w:line="256" w:lineRule="auto"/>
              <w:rPr>
                <w:rFonts w:ascii="Cambria" w:eastAsia="Calibri" w:hAnsi="Cambria" w:cs="Arial"/>
              </w:rPr>
            </w:pPr>
          </w:p>
        </w:tc>
        <w:tc>
          <w:tcPr>
            <w:tcW w:w="1260" w:type="dxa"/>
          </w:tcPr>
          <w:p w14:paraId="71331E98" w14:textId="77777777" w:rsidR="00CA0ED1" w:rsidRPr="000D274B" w:rsidRDefault="00CA0ED1" w:rsidP="00723C68">
            <w:pPr>
              <w:spacing w:line="256" w:lineRule="auto"/>
              <w:rPr>
                <w:rFonts w:ascii="Cambria" w:eastAsia="Calibri" w:hAnsi="Cambria" w:cs="Arial"/>
              </w:rPr>
            </w:pPr>
          </w:p>
        </w:tc>
      </w:tr>
      <w:tr w:rsidR="000D274B" w:rsidRPr="000D274B" w14:paraId="05098D46" w14:textId="77777777" w:rsidTr="0026050F">
        <w:tc>
          <w:tcPr>
            <w:tcW w:w="704" w:type="dxa"/>
          </w:tcPr>
          <w:p w14:paraId="47731408"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24D45984" w14:textId="171E0340" w:rsidR="00CA0ED1" w:rsidRPr="000D274B" w:rsidRDefault="006577A2" w:rsidP="00723C68">
            <w:pPr>
              <w:spacing w:after="160" w:line="256" w:lineRule="auto"/>
              <w:rPr>
                <w:rFonts w:ascii="Cambria" w:eastAsia="Calibri" w:hAnsi="Cambria" w:cs="Arial"/>
              </w:rPr>
            </w:pPr>
            <w:r w:rsidRPr="000D274B">
              <w:rPr>
                <w:rFonts w:ascii="Cambria" w:eastAsia="Calibri" w:hAnsi="Cambria" w:cs="Arial"/>
              </w:rPr>
              <w:t>I</w:t>
            </w:r>
            <w:r w:rsidR="00CA0ED1" w:rsidRPr="000D274B">
              <w:rPr>
                <w:rFonts w:ascii="Cambria" w:eastAsia="Calibri" w:hAnsi="Cambria" w:cs="Arial"/>
              </w:rPr>
              <w:t>cons for the selection of Languages English, Albanian and Serbian</w:t>
            </w:r>
          </w:p>
        </w:tc>
        <w:tc>
          <w:tcPr>
            <w:tcW w:w="1440" w:type="dxa"/>
          </w:tcPr>
          <w:p w14:paraId="017AD1EE"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5FD45B0B" w14:textId="77777777" w:rsidR="00CA0ED1" w:rsidRPr="000D274B" w:rsidRDefault="00CA0ED1" w:rsidP="00723C68">
            <w:pPr>
              <w:spacing w:line="256" w:lineRule="auto"/>
              <w:rPr>
                <w:rFonts w:ascii="Cambria" w:eastAsia="Calibri" w:hAnsi="Cambria" w:cs="Arial"/>
              </w:rPr>
            </w:pPr>
          </w:p>
        </w:tc>
        <w:tc>
          <w:tcPr>
            <w:tcW w:w="1260" w:type="dxa"/>
          </w:tcPr>
          <w:p w14:paraId="70B5AF0E" w14:textId="77777777" w:rsidR="00CA0ED1" w:rsidRPr="000D274B" w:rsidRDefault="00CA0ED1" w:rsidP="00723C68">
            <w:pPr>
              <w:spacing w:line="256" w:lineRule="auto"/>
              <w:rPr>
                <w:rFonts w:ascii="Cambria" w:eastAsia="Calibri" w:hAnsi="Cambria" w:cs="Arial"/>
              </w:rPr>
            </w:pPr>
          </w:p>
        </w:tc>
      </w:tr>
      <w:tr w:rsidR="000D274B" w:rsidRPr="000D274B" w14:paraId="3D0A7E6F" w14:textId="77777777" w:rsidTr="0026050F">
        <w:tc>
          <w:tcPr>
            <w:tcW w:w="704" w:type="dxa"/>
          </w:tcPr>
          <w:p w14:paraId="5A7D5A2B"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15F9161D" w14:textId="1504E524"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Web maintenance on regular bases </w:t>
            </w:r>
            <w:r w:rsidR="006577A2" w:rsidRPr="000D274B">
              <w:rPr>
                <w:rFonts w:ascii="Cambria" w:eastAsia="Calibri" w:hAnsi="Cambria" w:cs="Arial"/>
              </w:rPr>
              <w:t>(monthly)</w:t>
            </w:r>
          </w:p>
        </w:tc>
        <w:tc>
          <w:tcPr>
            <w:tcW w:w="1440" w:type="dxa"/>
          </w:tcPr>
          <w:p w14:paraId="0FD21EFE"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0AFBC28E" w14:textId="77777777" w:rsidR="00CA0ED1" w:rsidRPr="000D274B" w:rsidRDefault="00CA0ED1" w:rsidP="00723C68">
            <w:pPr>
              <w:spacing w:line="256" w:lineRule="auto"/>
              <w:rPr>
                <w:rFonts w:ascii="Cambria" w:eastAsia="Calibri" w:hAnsi="Cambria" w:cs="Arial"/>
              </w:rPr>
            </w:pPr>
          </w:p>
        </w:tc>
        <w:tc>
          <w:tcPr>
            <w:tcW w:w="1260" w:type="dxa"/>
          </w:tcPr>
          <w:p w14:paraId="7763719D" w14:textId="77777777" w:rsidR="00CA0ED1" w:rsidRPr="000D274B" w:rsidRDefault="00CA0ED1" w:rsidP="00723C68">
            <w:pPr>
              <w:spacing w:line="256" w:lineRule="auto"/>
              <w:rPr>
                <w:rFonts w:ascii="Cambria" w:eastAsia="Calibri" w:hAnsi="Cambria" w:cs="Arial"/>
              </w:rPr>
            </w:pPr>
          </w:p>
        </w:tc>
      </w:tr>
      <w:tr w:rsidR="000D274B" w:rsidRPr="000D274B" w14:paraId="4936A66F" w14:textId="77777777" w:rsidTr="0026050F">
        <w:trPr>
          <w:trHeight w:val="1974"/>
        </w:trPr>
        <w:tc>
          <w:tcPr>
            <w:tcW w:w="704" w:type="dxa"/>
          </w:tcPr>
          <w:p w14:paraId="56A13F77"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030C9B97" w14:textId="77777777" w:rsidR="00CA0ED1" w:rsidRPr="000D274B" w:rsidRDefault="00CA0ED1" w:rsidP="00723C68">
            <w:pPr>
              <w:spacing w:line="259" w:lineRule="auto"/>
              <w:rPr>
                <w:rFonts w:ascii="Cambria" w:eastAsia="Calibri" w:hAnsi="Cambria"/>
              </w:rPr>
            </w:pPr>
            <w:r w:rsidRPr="000D274B">
              <w:rPr>
                <w:rFonts w:ascii="Cambria" w:eastAsia="Calibri" w:hAnsi="Cambria"/>
              </w:rPr>
              <w:t>Create add-ones on Procurement (registration of firms/individuals interested in MFK Procurement activities)</w:t>
            </w:r>
          </w:p>
          <w:p w14:paraId="15B99DCA"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Name of Firm (Legal Entity)</w:t>
            </w:r>
          </w:p>
          <w:p w14:paraId="0CE70F20"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Point of Contact (Name, address, phone, email)</w:t>
            </w:r>
          </w:p>
          <w:p w14:paraId="173C06B5"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Postal Address</w:t>
            </w:r>
          </w:p>
          <w:p w14:paraId="74DA1D8D"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Country where the Parent firm is incorporated (if applicable)</w:t>
            </w:r>
          </w:p>
          <w:p w14:paraId="6EAC9538"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Parent Firm Postal Address (if applicable)</w:t>
            </w:r>
          </w:p>
          <w:p w14:paraId="6DE56DDE"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Sector(s) of Interest</w:t>
            </w:r>
          </w:p>
          <w:p w14:paraId="15B4C67A"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Brief Description of Experience and Capabilities</w:t>
            </w:r>
          </w:p>
          <w:p w14:paraId="532EEE4A"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Specific upcoming project(s)/procurement(s) of interest</w:t>
            </w:r>
          </w:p>
          <w:p w14:paraId="4A788105"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Seeking Prime Contractors or Subcontractors</w:t>
            </w:r>
          </w:p>
          <w:p w14:paraId="0BFA8B7D" w14:textId="77777777" w:rsidR="00CA0ED1" w:rsidRPr="000D274B" w:rsidRDefault="00CA0ED1" w:rsidP="00CA0ED1">
            <w:pPr>
              <w:pStyle w:val="ListParagraph"/>
              <w:widowControl/>
              <w:numPr>
                <w:ilvl w:val="0"/>
                <w:numId w:val="15"/>
              </w:numPr>
              <w:autoSpaceDE/>
              <w:autoSpaceDN/>
              <w:adjustRightInd/>
              <w:ind w:left="311" w:hanging="267"/>
              <w:rPr>
                <w:rFonts w:ascii="Cambria" w:eastAsia="Calibri" w:hAnsi="Cambria"/>
                <w:lang w:eastAsia="de-DE"/>
              </w:rPr>
            </w:pPr>
            <w:r w:rsidRPr="000D274B">
              <w:rPr>
                <w:rFonts w:ascii="Cambria" w:eastAsia="Calibri" w:hAnsi="Cambria"/>
                <w:lang w:eastAsia="de-DE"/>
              </w:rPr>
              <w:t>Permission to MFK for sharing above information with other Firms</w:t>
            </w:r>
          </w:p>
        </w:tc>
        <w:tc>
          <w:tcPr>
            <w:tcW w:w="1440" w:type="dxa"/>
          </w:tcPr>
          <w:p w14:paraId="25C5F8C1"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36E4BC63" w14:textId="77777777" w:rsidR="00CA0ED1" w:rsidRPr="000D274B" w:rsidRDefault="00CA0ED1" w:rsidP="00723C68">
            <w:pPr>
              <w:spacing w:line="256" w:lineRule="auto"/>
              <w:rPr>
                <w:rFonts w:ascii="Cambria" w:eastAsia="Calibri" w:hAnsi="Cambria" w:cs="Arial"/>
              </w:rPr>
            </w:pPr>
          </w:p>
        </w:tc>
        <w:tc>
          <w:tcPr>
            <w:tcW w:w="1260" w:type="dxa"/>
          </w:tcPr>
          <w:p w14:paraId="001BE541" w14:textId="77777777" w:rsidR="00CA0ED1" w:rsidRPr="000D274B" w:rsidRDefault="00CA0ED1" w:rsidP="00723C68">
            <w:pPr>
              <w:spacing w:line="256" w:lineRule="auto"/>
              <w:rPr>
                <w:rFonts w:ascii="Cambria" w:eastAsia="Calibri" w:hAnsi="Cambria" w:cs="Arial"/>
              </w:rPr>
            </w:pPr>
          </w:p>
        </w:tc>
      </w:tr>
      <w:tr w:rsidR="000D274B" w:rsidRPr="000D274B" w14:paraId="0550CD6F" w14:textId="77777777" w:rsidTr="0026050F">
        <w:tc>
          <w:tcPr>
            <w:tcW w:w="704" w:type="dxa"/>
          </w:tcPr>
          <w:p w14:paraId="509BD687"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0581D7F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Create a page of the Firms/Individuals which want to share their interested in the Procurement activities. </w:t>
            </w:r>
          </w:p>
          <w:p w14:paraId="614770FA"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Facilitate Teaming/Sub-Contracting, Partnering Arrangements</w:t>
            </w:r>
          </w:p>
          <w:p w14:paraId="0CC61AE3" w14:textId="77777777" w:rsidR="00CA0ED1" w:rsidRPr="000D274B" w:rsidRDefault="00CA0ED1" w:rsidP="00723C68">
            <w:pPr>
              <w:spacing w:line="259" w:lineRule="auto"/>
              <w:ind w:left="207" w:hanging="207"/>
              <w:rPr>
                <w:rFonts w:ascii="Cambria" w:eastAsia="Calibri" w:hAnsi="Cambria" w:cs="Arial"/>
              </w:rPr>
            </w:pPr>
            <w:r w:rsidRPr="000D274B">
              <w:rPr>
                <w:rFonts w:ascii="Cambria" w:eastAsia="Calibri" w:hAnsi="Cambria" w:cs="Arial"/>
              </w:rPr>
              <w:lastRenderedPageBreak/>
              <w:t>•</w:t>
            </w:r>
            <w:r w:rsidRPr="000D274B">
              <w:rPr>
                <w:rFonts w:ascii="Cambria" w:eastAsia="Calibri" w:hAnsi="Cambria" w:cs="Arial"/>
              </w:rPr>
              <w:tab/>
              <w:t>Any firm, local or international should be able to register as outlined in 5.</w:t>
            </w:r>
          </w:p>
          <w:p w14:paraId="270237CE" w14:textId="77777777" w:rsidR="00CA0ED1" w:rsidRPr="000D274B" w:rsidRDefault="00CA0ED1" w:rsidP="00723C68">
            <w:pPr>
              <w:spacing w:line="259" w:lineRule="auto"/>
              <w:ind w:left="207" w:hanging="207"/>
              <w:rPr>
                <w:rFonts w:ascii="Cambria" w:eastAsia="Calibri" w:hAnsi="Cambria" w:cs="Arial"/>
              </w:rPr>
            </w:pPr>
            <w:r w:rsidRPr="000D274B">
              <w:rPr>
                <w:rFonts w:ascii="Cambria" w:eastAsia="Calibri" w:hAnsi="Cambria" w:cs="Arial"/>
              </w:rPr>
              <w:t>•</w:t>
            </w:r>
            <w:r w:rsidRPr="000D274B">
              <w:rPr>
                <w:rFonts w:ascii="Cambria" w:eastAsia="Calibri" w:hAnsi="Cambria" w:cs="Arial"/>
              </w:rPr>
              <w:tab/>
              <w:t>Once registered, the firm should be able to view a list of registered firms permitting sharing of information</w:t>
            </w:r>
          </w:p>
          <w:p w14:paraId="1B239C4D" w14:textId="77777777" w:rsidR="00CA0ED1" w:rsidRPr="000D274B" w:rsidRDefault="00CA0ED1" w:rsidP="00723C68">
            <w:pPr>
              <w:spacing w:line="259" w:lineRule="auto"/>
              <w:ind w:left="207" w:hanging="207"/>
              <w:rPr>
                <w:rFonts w:ascii="Cambria" w:eastAsia="Calibri" w:hAnsi="Cambria" w:cs="Arial"/>
              </w:rPr>
            </w:pPr>
            <w:r w:rsidRPr="000D274B">
              <w:rPr>
                <w:rFonts w:ascii="Cambria" w:eastAsia="Calibri" w:hAnsi="Cambria" w:cs="Arial"/>
              </w:rPr>
              <w:t>•</w:t>
            </w:r>
            <w:r w:rsidRPr="000D274B">
              <w:rPr>
                <w:rFonts w:ascii="Cambria" w:eastAsia="Calibri" w:hAnsi="Cambria" w:cs="Arial"/>
              </w:rPr>
              <w:tab/>
              <w:t>A search feature should be provided for MFK, MCC or firms to search based on country, sector and capabilities</w:t>
            </w:r>
          </w:p>
          <w:p w14:paraId="402FEDDF" w14:textId="77777777" w:rsidR="00CA0ED1" w:rsidRPr="000D274B" w:rsidRDefault="00CA0ED1" w:rsidP="00723C68">
            <w:pPr>
              <w:spacing w:line="259" w:lineRule="auto"/>
              <w:ind w:left="207" w:hanging="207"/>
              <w:rPr>
                <w:rFonts w:ascii="Cambria" w:eastAsia="Calibri" w:hAnsi="Cambria" w:cs="Arial"/>
              </w:rPr>
            </w:pPr>
            <w:r w:rsidRPr="000D274B">
              <w:rPr>
                <w:rFonts w:ascii="Cambria" w:eastAsia="Calibri" w:hAnsi="Cambria" w:cs="Arial"/>
              </w:rPr>
              <w:t>•</w:t>
            </w:r>
            <w:r w:rsidRPr="000D274B">
              <w:rPr>
                <w:rFonts w:ascii="Cambria" w:eastAsia="Calibri" w:hAnsi="Cambria" w:cs="Arial"/>
              </w:rPr>
              <w:tab/>
              <w:t>Users should be able to download the list in Microsoft Excel format</w:t>
            </w:r>
          </w:p>
        </w:tc>
        <w:tc>
          <w:tcPr>
            <w:tcW w:w="1440" w:type="dxa"/>
          </w:tcPr>
          <w:p w14:paraId="09C54AD3" w14:textId="77777777" w:rsidR="00CA0ED1" w:rsidRPr="000D274B" w:rsidRDefault="00CA0ED1" w:rsidP="00723C68">
            <w:pPr>
              <w:jc w:val="center"/>
              <w:rPr>
                <w:rFonts w:ascii="Cambria" w:eastAsia="Calibri" w:hAnsi="Cambria" w:cs="Arial"/>
              </w:rPr>
            </w:pPr>
            <w:r w:rsidRPr="000D274B">
              <w:rPr>
                <w:rFonts w:ascii="Cambria" w:eastAsia="Calibri" w:hAnsi="Cambria" w:cs="Arial"/>
              </w:rPr>
              <w:lastRenderedPageBreak/>
              <w:t>1</w:t>
            </w:r>
          </w:p>
        </w:tc>
        <w:tc>
          <w:tcPr>
            <w:tcW w:w="1440" w:type="dxa"/>
          </w:tcPr>
          <w:p w14:paraId="70D426B7" w14:textId="77777777" w:rsidR="00CA0ED1" w:rsidRPr="000D274B" w:rsidRDefault="00CA0ED1" w:rsidP="00723C68">
            <w:pPr>
              <w:spacing w:line="256" w:lineRule="auto"/>
              <w:rPr>
                <w:rFonts w:ascii="Cambria" w:eastAsia="Calibri" w:hAnsi="Cambria" w:cs="Arial"/>
              </w:rPr>
            </w:pPr>
          </w:p>
        </w:tc>
        <w:tc>
          <w:tcPr>
            <w:tcW w:w="1260" w:type="dxa"/>
          </w:tcPr>
          <w:p w14:paraId="15DE1ED0" w14:textId="77777777" w:rsidR="00CA0ED1" w:rsidRPr="000D274B" w:rsidRDefault="00CA0ED1" w:rsidP="00723C68">
            <w:pPr>
              <w:spacing w:line="256" w:lineRule="auto"/>
              <w:rPr>
                <w:rFonts w:ascii="Cambria" w:eastAsia="Calibri" w:hAnsi="Cambria" w:cs="Arial"/>
              </w:rPr>
            </w:pPr>
          </w:p>
        </w:tc>
      </w:tr>
      <w:tr w:rsidR="000D274B" w:rsidRPr="000D274B" w14:paraId="001477AD" w14:textId="77777777" w:rsidTr="0026050F">
        <w:tc>
          <w:tcPr>
            <w:tcW w:w="704" w:type="dxa"/>
          </w:tcPr>
          <w:p w14:paraId="07E5D3D3"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16FBF77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Landing Page re-structuring and refinement</w:t>
            </w:r>
          </w:p>
        </w:tc>
        <w:tc>
          <w:tcPr>
            <w:tcW w:w="1440" w:type="dxa"/>
          </w:tcPr>
          <w:p w14:paraId="5B51FB81"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732A6B30" w14:textId="77777777" w:rsidR="00CA0ED1" w:rsidRPr="000D274B" w:rsidRDefault="00CA0ED1" w:rsidP="00723C68">
            <w:pPr>
              <w:spacing w:line="256" w:lineRule="auto"/>
              <w:rPr>
                <w:rFonts w:ascii="Cambria" w:eastAsia="Calibri" w:hAnsi="Cambria" w:cs="Arial"/>
              </w:rPr>
            </w:pPr>
          </w:p>
        </w:tc>
        <w:tc>
          <w:tcPr>
            <w:tcW w:w="1260" w:type="dxa"/>
          </w:tcPr>
          <w:p w14:paraId="3D5EFCC9" w14:textId="77777777" w:rsidR="00CA0ED1" w:rsidRPr="000D274B" w:rsidRDefault="00CA0ED1" w:rsidP="00723C68">
            <w:pPr>
              <w:spacing w:line="256" w:lineRule="auto"/>
              <w:rPr>
                <w:rFonts w:ascii="Cambria" w:eastAsia="Calibri" w:hAnsi="Cambria" w:cs="Arial"/>
              </w:rPr>
            </w:pPr>
          </w:p>
        </w:tc>
      </w:tr>
      <w:tr w:rsidR="000D274B" w:rsidRPr="000D274B" w14:paraId="6A128B51" w14:textId="77777777" w:rsidTr="0026050F">
        <w:tc>
          <w:tcPr>
            <w:tcW w:w="704" w:type="dxa"/>
          </w:tcPr>
          <w:p w14:paraId="2C3FD45B"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27C27CD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Documentation Pages re-structuring and refinement</w:t>
            </w:r>
          </w:p>
        </w:tc>
        <w:tc>
          <w:tcPr>
            <w:tcW w:w="1440" w:type="dxa"/>
          </w:tcPr>
          <w:p w14:paraId="6B3C9DD8"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0F8061D4" w14:textId="77777777" w:rsidR="00CA0ED1" w:rsidRPr="000D274B" w:rsidRDefault="00CA0ED1" w:rsidP="00723C68">
            <w:pPr>
              <w:spacing w:line="256" w:lineRule="auto"/>
              <w:rPr>
                <w:rFonts w:ascii="Cambria" w:eastAsia="Calibri" w:hAnsi="Cambria" w:cs="Arial"/>
              </w:rPr>
            </w:pPr>
          </w:p>
        </w:tc>
        <w:tc>
          <w:tcPr>
            <w:tcW w:w="1260" w:type="dxa"/>
          </w:tcPr>
          <w:p w14:paraId="4B35CD51" w14:textId="77777777" w:rsidR="00CA0ED1" w:rsidRPr="000D274B" w:rsidRDefault="00CA0ED1" w:rsidP="00723C68">
            <w:pPr>
              <w:spacing w:line="256" w:lineRule="auto"/>
              <w:rPr>
                <w:rFonts w:ascii="Cambria" w:eastAsia="Calibri" w:hAnsi="Cambria" w:cs="Arial"/>
              </w:rPr>
            </w:pPr>
          </w:p>
        </w:tc>
      </w:tr>
      <w:tr w:rsidR="000D274B" w:rsidRPr="000D274B" w14:paraId="42D2C04A" w14:textId="77777777" w:rsidTr="0026050F">
        <w:tc>
          <w:tcPr>
            <w:tcW w:w="704" w:type="dxa"/>
          </w:tcPr>
          <w:p w14:paraId="64779C08"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5BA9D78A"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Procurement Pages re-structuring and refinement</w:t>
            </w:r>
          </w:p>
        </w:tc>
        <w:tc>
          <w:tcPr>
            <w:tcW w:w="1440" w:type="dxa"/>
          </w:tcPr>
          <w:p w14:paraId="1DBEB3E8"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38089EE7" w14:textId="77777777" w:rsidR="00CA0ED1" w:rsidRPr="000D274B" w:rsidRDefault="00CA0ED1" w:rsidP="00723C68">
            <w:pPr>
              <w:spacing w:line="256" w:lineRule="auto"/>
              <w:rPr>
                <w:rFonts w:ascii="Cambria" w:eastAsia="Calibri" w:hAnsi="Cambria" w:cs="Arial"/>
              </w:rPr>
            </w:pPr>
          </w:p>
        </w:tc>
        <w:tc>
          <w:tcPr>
            <w:tcW w:w="1260" w:type="dxa"/>
          </w:tcPr>
          <w:p w14:paraId="3DC4D2AB" w14:textId="77777777" w:rsidR="00CA0ED1" w:rsidRPr="000D274B" w:rsidRDefault="00CA0ED1" w:rsidP="00723C68">
            <w:pPr>
              <w:spacing w:line="256" w:lineRule="auto"/>
              <w:rPr>
                <w:rFonts w:ascii="Cambria" w:eastAsia="Calibri" w:hAnsi="Cambria" w:cs="Arial"/>
              </w:rPr>
            </w:pPr>
          </w:p>
        </w:tc>
      </w:tr>
      <w:tr w:rsidR="000D274B" w:rsidRPr="000D274B" w14:paraId="397543B4" w14:textId="77777777" w:rsidTr="0026050F">
        <w:tc>
          <w:tcPr>
            <w:tcW w:w="704" w:type="dxa"/>
          </w:tcPr>
          <w:p w14:paraId="2A27AC61"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4F0CC261"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Procurement Documents Download re-structuring and refinement</w:t>
            </w:r>
          </w:p>
        </w:tc>
        <w:tc>
          <w:tcPr>
            <w:tcW w:w="1440" w:type="dxa"/>
          </w:tcPr>
          <w:p w14:paraId="3789E578"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40350B74" w14:textId="77777777" w:rsidR="00CA0ED1" w:rsidRPr="000D274B" w:rsidRDefault="00CA0ED1" w:rsidP="00723C68">
            <w:pPr>
              <w:spacing w:line="256" w:lineRule="auto"/>
              <w:rPr>
                <w:rFonts w:ascii="Cambria" w:eastAsia="Calibri" w:hAnsi="Cambria" w:cs="Arial"/>
              </w:rPr>
            </w:pPr>
          </w:p>
        </w:tc>
        <w:tc>
          <w:tcPr>
            <w:tcW w:w="1260" w:type="dxa"/>
          </w:tcPr>
          <w:p w14:paraId="4E053955" w14:textId="77777777" w:rsidR="00CA0ED1" w:rsidRPr="000D274B" w:rsidRDefault="00CA0ED1" w:rsidP="00723C68">
            <w:pPr>
              <w:spacing w:line="256" w:lineRule="auto"/>
              <w:rPr>
                <w:rFonts w:ascii="Cambria" w:eastAsia="Calibri" w:hAnsi="Cambria" w:cs="Arial"/>
              </w:rPr>
            </w:pPr>
          </w:p>
        </w:tc>
      </w:tr>
      <w:tr w:rsidR="000D274B" w:rsidRPr="000D274B" w14:paraId="1AB89CB1" w14:textId="77777777" w:rsidTr="0026050F">
        <w:tc>
          <w:tcPr>
            <w:tcW w:w="704" w:type="dxa"/>
          </w:tcPr>
          <w:p w14:paraId="62B3115A"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0AAD960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Fraud Reporting Page re-structuring and refinement</w:t>
            </w:r>
          </w:p>
        </w:tc>
        <w:tc>
          <w:tcPr>
            <w:tcW w:w="1440" w:type="dxa"/>
          </w:tcPr>
          <w:p w14:paraId="4061F080"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08542370" w14:textId="77777777" w:rsidR="00CA0ED1" w:rsidRPr="000D274B" w:rsidRDefault="00CA0ED1" w:rsidP="00723C68">
            <w:pPr>
              <w:spacing w:line="256" w:lineRule="auto"/>
              <w:rPr>
                <w:rFonts w:ascii="Cambria" w:eastAsia="Calibri" w:hAnsi="Cambria" w:cs="Arial"/>
              </w:rPr>
            </w:pPr>
          </w:p>
        </w:tc>
        <w:tc>
          <w:tcPr>
            <w:tcW w:w="1260" w:type="dxa"/>
          </w:tcPr>
          <w:p w14:paraId="1EE0375D" w14:textId="77777777" w:rsidR="00CA0ED1" w:rsidRPr="000D274B" w:rsidRDefault="00CA0ED1" w:rsidP="00723C68">
            <w:pPr>
              <w:spacing w:line="256" w:lineRule="auto"/>
              <w:rPr>
                <w:rFonts w:ascii="Cambria" w:eastAsia="Calibri" w:hAnsi="Cambria" w:cs="Arial"/>
              </w:rPr>
            </w:pPr>
          </w:p>
        </w:tc>
      </w:tr>
      <w:tr w:rsidR="000D274B" w:rsidRPr="000D274B" w14:paraId="3AD29370" w14:textId="77777777" w:rsidTr="0026050F">
        <w:tc>
          <w:tcPr>
            <w:tcW w:w="704" w:type="dxa"/>
          </w:tcPr>
          <w:p w14:paraId="375FE4BA"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74D696C6"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Mobile compatibility re-structuring and refinement</w:t>
            </w:r>
          </w:p>
        </w:tc>
        <w:tc>
          <w:tcPr>
            <w:tcW w:w="1440" w:type="dxa"/>
          </w:tcPr>
          <w:p w14:paraId="676316A6"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5F68CDB9" w14:textId="77777777" w:rsidR="00CA0ED1" w:rsidRPr="000D274B" w:rsidRDefault="00CA0ED1" w:rsidP="00723C68">
            <w:pPr>
              <w:spacing w:line="256" w:lineRule="auto"/>
              <w:rPr>
                <w:rFonts w:ascii="Cambria" w:eastAsia="Calibri" w:hAnsi="Cambria" w:cs="Arial"/>
              </w:rPr>
            </w:pPr>
          </w:p>
        </w:tc>
        <w:tc>
          <w:tcPr>
            <w:tcW w:w="1260" w:type="dxa"/>
          </w:tcPr>
          <w:p w14:paraId="52A90FDE" w14:textId="77777777" w:rsidR="00CA0ED1" w:rsidRPr="000D274B" w:rsidRDefault="00CA0ED1" w:rsidP="00723C68">
            <w:pPr>
              <w:spacing w:line="256" w:lineRule="auto"/>
              <w:rPr>
                <w:rFonts w:ascii="Cambria" w:eastAsia="Calibri" w:hAnsi="Cambria" w:cs="Arial"/>
              </w:rPr>
            </w:pPr>
          </w:p>
        </w:tc>
      </w:tr>
      <w:tr w:rsidR="000D274B" w:rsidRPr="000D274B" w14:paraId="0B333FBD" w14:textId="77777777" w:rsidTr="0026050F">
        <w:tc>
          <w:tcPr>
            <w:tcW w:w="704" w:type="dxa"/>
          </w:tcPr>
          <w:p w14:paraId="3B6EF6B8"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2AFBD22D"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Multi-Media re-structuring and refinement</w:t>
            </w:r>
          </w:p>
          <w:p w14:paraId="19BAE051"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Images, audio and video support is required. Image rotation on landing page is a common practice.</w:t>
            </w:r>
          </w:p>
        </w:tc>
        <w:tc>
          <w:tcPr>
            <w:tcW w:w="1440" w:type="dxa"/>
          </w:tcPr>
          <w:p w14:paraId="313C4058"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6F7D3D4B" w14:textId="77777777" w:rsidR="00CA0ED1" w:rsidRPr="000D274B" w:rsidRDefault="00CA0ED1" w:rsidP="00723C68">
            <w:pPr>
              <w:spacing w:line="256" w:lineRule="auto"/>
              <w:rPr>
                <w:rFonts w:ascii="Cambria" w:eastAsia="Calibri" w:hAnsi="Cambria" w:cs="Arial"/>
              </w:rPr>
            </w:pPr>
          </w:p>
        </w:tc>
        <w:tc>
          <w:tcPr>
            <w:tcW w:w="1260" w:type="dxa"/>
          </w:tcPr>
          <w:p w14:paraId="32A55178" w14:textId="77777777" w:rsidR="00CA0ED1" w:rsidRPr="000D274B" w:rsidRDefault="00CA0ED1" w:rsidP="00723C68">
            <w:pPr>
              <w:spacing w:line="256" w:lineRule="auto"/>
              <w:rPr>
                <w:rFonts w:ascii="Cambria" w:eastAsia="Calibri" w:hAnsi="Cambria" w:cs="Arial"/>
              </w:rPr>
            </w:pPr>
          </w:p>
        </w:tc>
      </w:tr>
      <w:tr w:rsidR="000D274B" w:rsidRPr="000D274B" w14:paraId="06F09049" w14:textId="77777777" w:rsidTr="0026050F">
        <w:tc>
          <w:tcPr>
            <w:tcW w:w="704" w:type="dxa"/>
          </w:tcPr>
          <w:p w14:paraId="4820F2A7"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3309C4F7"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Navigation re-structuring and refinement</w:t>
            </w:r>
          </w:p>
          <w:p w14:paraId="18D5F879"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Users should be able to reach every page by at least one navigation menu</w:t>
            </w:r>
          </w:p>
        </w:tc>
        <w:tc>
          <w:tcPr>
            <w:tcW w:w="1440" w:type="dxa"/>
          </w:tcPr>
          <w:p w14:paraId="63A9EB09"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08AA9123" w14:textId="77777777" w:rsidR="00CA0ED1" w:rsidRPr="000D274B" w:rsidRDefault="00CA0ED1" w:rsidP="00723C68">
            <w:pPr>
              <w:spacing w:line="256" w:lineRule="auto"/>
              <w:rPr>
                <w:rFonts w:ascii="Cambria" w:eastAsia="Calibri" w:hAnsi="Cambria" w:cs="Arial"/>
              </w:rPr>
            </w:pPr>
          </w:p>
        </w:tc>
        <w:tc>
          <w:tcPr>
            <w:tcW w:w="1260" w:type="dxa"/>
          </w:tcPr>
          <w:p w14:paraId="128EAF87" w14:textId="77777777" w:rsidR="00CA0ED1" w:rsidRPr="000D274B" w:rsidRDefault="00CA0ED1" w:rsidP="00723C68">
            <w:pPr>
              <w:spacing w:line="256" w:lineRule="auto"/>
              <w:rPr>
                <w:rFonts w:ascii="Cambria" w:eastAsia="Calibri" w:hAnsi="Cambria" w:cs="Arial"/>
              </w:rPr>
            </w:pPr>
          </w:p>
        </w:tc>
      </w:tr>
      <w:tr w:rsidR="000D274B" w:rsidRPr="000D274B" w14:paraId="797F3A71" w14:textId="77777777" w:rsidTr="0026050F">
        <w:tc>
          <w:tcPr>
            <w:tcW w:w="704" w:type="dxa"/>
          </w:tcPr>
          <w:p w14:paraId="55DBE383"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6FB3EBC2"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Downloadable files</w:t>
            </w:r>
          </w:p>
          <w:p w14:paraId="64686324" w14:textId="77777777" w:rsidR="00CA0ED1" w:rsidRPr="000D274B" w:rsidRDefault="00CA0ED1" w:rsidP="00723C68">
            <w:pPr>
              <w:spacing w:line="259" w:lineRule="auto"/>
              <w:rPr>
                <w:rFonts w:ascii="Cambria" w:eastAsia="Calibri" w:hAnsi="Cambria" w:cs="Arial"/>
                <w:b/>
                <w:bCs/>
              </w:rPr>
            </w:pPr>
            <w:r w:rsidRPr="000D274B">
              <w:rPr>
                <w:rFonts w:ascii="Cambria" w:eastAsia="Calibri" w:hAnsi="Cambria" w:cs="Arial"/>
              </w:rPr>
              <w:t>The procurement team should be able to upload documents for potential bidders and such documents should be downloadable with prior registration.</w:t>
            </w:r>
          </w:p>
        </w:tc>
        <w:tc>
          <w:tcPr>
            <w:tcW w:w="1440" w:type="dxa"/>
          </w:tcPr>
          <w:p w14:paraId="13B04B0D"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6D3BE592" w14:textId="77777777" w:rsidR="00CA0ED1" w:rsidRPr="000D274B" w:rsidRDefault="00CA0ED1" w:rsidP="00723C68">
            <w:pPr>
              <w:spacing w:line="256" w:lineRule="auto"/>
              <w:rPr>
                <w:rFonts w:ascii="Cambria" w:eastAsia="Calibri" w:hAnsi="Cambria" w:cs="Arial"/>
              </w:rPr>
            </w:pPr>
          </w:p>
        </w:tc>
        <w:tc>
          <w:tcPr>
            <w:tcW w:w="1260" w:type="dxa"/>
          </w:tcPr>
          <w:p w14:paraId="2DE3068E" w14:textId="77777777" w:rsidR="00CA0ED1" w:rsidRPr="000D274B" w:rsidRDefault="00CA0ED1" w:rsidP="00723C68">
            <w:pPr>
              <w:spacing w:line="256" w:lineRule="auto"/>
              <w:rPr>
                <w:rFonts w:ascii="Cambria" w:eastAsia="Calibri" w:hAnsi="Cambria" w:cs="Arial"/>
              </w:rPr>
            </w:pPr>
          </w:p>
        </w:tc>
      </w:tr>
      <w:tr w:rsidR="000D274B" w:rsidRPr="000D274B" w14:paraId="44A46F1A" w14:textId="77777777" w:rsidTr="0026050F">
        <w:tc>
          <w:tcPr>
            <w:tcW w:w="704" w:type="dxa"/>
          </w:tcPr>
          <w:p w14:paraId="20F1FE7C"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7EBC9137"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Mobile support re-structuring and refinement</w:t>
            </w:r>
          </w:p>
          <w:p w14:paraId="231BF7B3"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additional effort is required to make website fully compatible with mobile devices.</w:t>
            </w:r>
          </w:p>
        </w:tc>
        <w:tc>
          <w:tcPr>
            <w:tcW w:w="1440" w:type="dxa"/>
          </w:tcPr>
          <w:p w14:paraId="02FA464D"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5667BB42" w14:textId="77777777" w:rsidR="00CA0ED1" w:rsidRPr="000D274B" w:rsidRDefault="00CA0ED1" w:rsidP="00723C68">
            <w:pPr>
              <w:spacing w:line="256" w:lineRule="auto"/>
              <w:rPr>
                <w:rFonts w:ascii="Cambria" w:eastAsia="Calibri" w:hAnsi="Cambria" w:cs="Arial"/>
              </w:rPr>
            </w:pPr>
          </w:p>
        </w:tc>
        <w:tc>
          <w:tcPr>
            <w:tcW w:w="1260" w:type="dxa"/>
          </w:tcPr>
          <w:p w14:paraId="6487B129" w14:textId="77777777" w:rsidR="00CA0ED1" w:rsidRPr="000D274B" w:rsidRDefault="00CA0ED1" w:rsidP="00723C68">
            <w:pPr>
              <w:spacing w:line="256" w:lineRule="auto"/>
              <w:rPr>
                <w:rFonts w:ascii="Cambria" w:eastAsia="Calibri" w:hAnsi="Cambria" w:cs="Arial"/>
              </w:rPr>
            </w:pPr>
          </w:p>
        </w:tc>
      </w:tr>
      <w:tr w:rsidR="000D274B" w:rsidRPr="000D274B" w14:paraId="77A1C6C9" w14:textId="77777777" w:rsidTr="0026050F">
        <w:tc>
          <w:tcPr>
            <w:tcW w:w="704" w:type="dxa"/>
          </w:tcPr>
          <w:p w14:paraId="7346FFED"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05D50BE1"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Blogs re-structuring and refinement </w:t>
            </w:r>
          </w:p>
        </w:tc>
        <w:tc>
          <w:tcPr>
            <w:tcW w:w="1440" w:type="dxa"/>
          </w:tcPr>
          <w:p w14:paraId="5935760D"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72FEBD37" w14:textId="77777777" w:rsidR="00CA0ED1" w:rsidRPr="000D274B" w:rsidRDefault="00CA0ED1" w:rsidP="00723C68">
            <w:pPr>
              <w:spacing w:line="256" w:lineRule="auto"/>
              <w:rPr>
                <w:rFonts w:ascii="Cambria" w:eastAsia="Calibri" w:hAnsi="Cambria" w:cs="Arial"/>
              </w:rPr>
            </w:pPr>
          </w:p>
        </w:tc>
        <w:tc>
          <w:tcPr>
            <w:tcW w:w="1260" w:type="dxa"/>
          </w:tcPr>
          <w:p w14:paraId="31ADE7C9" w14:textId="77777777" w:rsidR="00CA0ED1" w:rsidRPr="000D274B" w:rsidRDefault="00CA0ED1" w:rsidP="00723C68">
            <w:pPr>
              <w:spacing w:line="256" w:lineRule="auto"/>
              <w:rPr>
                <w:rFonts w:ascii="Cambria" w:eastAsia="Calibri" w:hAnsi="Cambria" w:cs="Arial"/>
              </w:rPr>
            </w:pPr>
          </w:p>
        </w:tc>
      </w:tr>
      <w:tr w:rsidR="000D274B" w:rsidRPr="000D274B" w14:paraId="736C4F51" w14:textId="77777777" w:rsidTr="0026050F">
        <w:tc>
          <w:tcPr>
            <w:tcW w:w="704" w:type="dxa"/>
          </w:tcPr>
          <w:p w14:paraId="1453F2C6"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7395632E"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Search Engine Optimization (SEO) ready re-structuring and refinement</w:t>
            </w:r>
          </w:p>
        </w:tc>
        <w:tc>
          <w:tcPr>
            <w:tcW w:w="1440" w:type="dxa"/>
          </w:tcPr>
          <w:p w14:paraId="450ABFF7"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48734211" w14:textId="77777777" w:rsidR="00CA0ED1" w:rsidRPr="000D274B" w:rsidRDefault="00CA0ED1" w:rsidP="00723C68">
            <w:pPr>
              <w:spacing w:line="256" w:lineRule="auto"/>
              <w:rPr>
                <w:rFonts w:ascii="Cambria" w:eastAsia="Calibri" w:hAnsi="Cambria" w:cs="Arial"/>
              </w:rPr>
            </w:pPr>
          </w:p>
        </w:tc>
        <w:tc>
          <w:tcPr>
            <w:tcW w:w="1260" w:type="dxa"/>
          </w:tcPr>
          <w:p w14:paraId="08BA7021" w14:textId="77777777" w:rsidR="00CA0ED1" w:rsidRPr="000D274B" w:rsidRDefault="00CA0ED1" w:rsidP="00723C68">
            <w:pPr>
              <w:spacing w:line="256" w:lineRule="auto"/>
              <w:rPr>
                <w:rFonts w:ascii="Cambria" w:eastAsia="Calibri" w:hAnsi="Cambria" w:cs="Arial"/>
              </w:rPr>
            </w:pPr>
          </w:p>
        </w:tc>
      </w:tr>
      <w:tr w:rsidR="000D274B" w:rsidRPr="000D274B" w14:paraId="7FAD8578" w14:textId="77777777" w:rsidTr="0026050F">
        <w:tc>
          <w:tcPr>
            <w:tcW w:w="704" w:type="dxa"/>
          </w:tcPr>
          <w:p w14:paraId="1D2BD282"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35379746"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Database</w:t>
            </w:r>
          </w:p>
          <w:p w14:paraId="30B32E4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storing vendor registration information, depending on the design, local skills and capabilities of hosting firms, light open source databases such as MySQL, PostgreSQL, SQLite should be </w:t>
            </w:r>
            <w:r w:rsidRPr="000D274B">
              <w:rPr>
                <w:rFonts w:ascii="Cambria" w:eastAsia="Calibri" w:hAnsi="Cambria" w:cs="Arial"/>
              </w:rPr>
              <w:lastRenderedPageBreak/>
              <w:t>considered.</w:t>
            </w:r>
          </w:p>
        </w:tc>
        <w:tc>
          <w:tcPr>
            <w:tcW w:w="1440" w:type="dxa"/>
          </w:tcPr>
          <w:p w14:paraId="6503F997" w14:textId="77777777" w:rsidR="00CA0ED1" w:rsidRPr="000D274B" w:rsidRDefault="00CA0ED1" w:rsidP="00723C68">
            <w:pPr>
              <w:jc w:val="center"/>
              <w:rPr>
                <w:rFonts w:ascii="Cambria" w:eastAsia="Calibri" w:hAnsi="Cambria" w:cs="Arial"/>
              </w:rPr>
            </w:pPr>
            <w:r w:rsidRPr="000D274B">
              <w:rPr>
                <w:rFonts w:ascii="Cambria" w:eastAsia="Calibri" w:hAnsi="Cambria" w:cs="Arial"/>
              </w:rPr>
              <w:lastRenderedPageBreak/>
              <w:t>1</w:t>
            </w:r>
          </w:p>
        </w:tc>
        <w:tc>
          <w:tcPr>
            <w:tcW w:w="1440" w:type="dxa"/>
          </w:tcPr>
          <w:p w14:paraId="648B09D8" w14:textId="77777777" w:rsidR="00CA0ED1" w:rsidRPr="000D274B" w:rsidRDefault="00CA0ED1" w:rsidP="00723C68">
            <w:pPr>
              <w:spacing w:line="256" w:lineRule="auto"/>
              <w:rPr>
                <w:rFonts w:ascii="Cambria" w:eastAsia="Calibri" w:hAnsi="Cambria" w:cs="Arial"/>
              </w:rPr>
            </w:pPr>
          </w:p>
        </w:tc>
        <w:tc>
          <w:tcPr>
            <w:tcW w:w="1260" w:type="dxa"/>
          </w:tcPr>
          <w:p w14:paraId="45058434" w14:textId="77777777" w:rsidR="00CA0ED1" w:rsidRPr="000D274B" w:rsidRDefault="00CA0ED1" w:rsidP="00723C68">
            <w:pPr>
              <w:spacing w:line="256" w:lineRule="auto"/>
              <w:rPr>
                <w:rFonts w:ascii="Cambria" w:eastAsia="Calibri" w:hAnsi="Cambria" w:cs="Arial"/>
              </w:rPr>
            </w:pPr>
          </w:p>
        </w:tc>
      </w:tr>
      <w:tr w:rsidR="000D274B" w:rsidRPr="000D274B" w14:paraId="03D1D256" w14:textId="77777777" w:rsidTr="0026050F">
        <w:tc>
          <w:tcPr>
            <w:tcW w:w="704" w:type="dxa"/>
          </w:tcPr>
          <w:p w14:paraId="3EE650D8"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24B838E0"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Security protocols (Secure http protocol must be used as a general practice. Any information exchanged between the server and users must be https)</w:t>
            </w:r>
          </w:p>
        </w:tc>
        <w:tc>
          <w:tcPr>
            <w:tcW w:w="1440" w:type="dxa"/>
          </w:tcPr>
          <w:p w14:paraId="4A6AAB03"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792F706C" w14:textId="77777777" w:rsidR="00CA0ED1" w:rsidRPr="000D274B" w:rsidRDefault="00CA0ED1" w:rsidP="00723C68">
            <w:pPr>
              <w:spacing w:line="256" w:lineRule="auto"/>
              <w:rPr>
                <w:rFonts w:ascii="Cambria" w:eastAsia="Calibri" w:hAnsi="Cambria" w:cs="Arial"/>
              </w:rPr>
            </w:pPr>
          </w:p>
        </w:tc>
        <w:tc>
          <w:tcPr>
            <w:tcW w:w="1260" w:type="dxa"/>
          </w:tcPr>
          <w:p w14:paraId="2BF8D360" w14:textId="77777777" w:rsidR="00CA0ED1" w:rsidRPr="000D274B" w:rsidRDefault="00CA0ED1" w:rsidP="00723C68">
            <w:pPr>
              <w:spacing w:line="256" w:lineRule="auto"/>
              <w:rPr>
                <w:rFonts w:ascii="Cambria" w:eastAsia="Calibri" w:hAnsi="Cambria" w:cs="Arial"/>
              </w:rPr>
            </w:pPr>
          </w:p>
        </w:tc>
      </w:tr>
      <w:tr w:rsidR="000D274B" w:rsidRPr="000D274B" w14:paraId="2B9BD149" w14:textId="77777777" w:rsidTr="0026050F">
        <w:tc>
          <w:tcPr>
            <w:tcW w:w="704" w:type="dxa"/>
          </w:tcPr>
          <w:p w14:paraId="237ED328" w14:textId="77777777" w:rsidR="00CA0ED1" w:rsidRPr="000D274B" w:rsidRDefault="00CA0ED1" w:rsidP="00CA0ED1">
            <w:pPr>
              <w:pStyle w:val="ListParagraph"/>
              <w:widowControl/>
              <w:numPr>
                <w:ilvl w:val="0"/>
                <w:numId w:val="16"/>
              </w:numPr>
              <w:pBdr>
                <w:top w:val="nil"/>
                <w:left w:val="nil"/>
                <w:bottom w:val="nil"/>
                <w:right w:val="nil"/>
                <w:between w:val="nil"/>
              </w:pBdr>
              <w:autoSpaceDE/>
              <w:autoSpaceDN/>
              <w:adjustRightInd/>
              <w:spacing w:after="160" w:line="256" w:lineRule="auto"/>
              <w:ind w:left="313" w:hanging="283"/>
              <w:contextualSpacing/>
              <w:rPr>
                <w:rFonts w:ascii="Cambria" w:eastAsia="Calibri" w:hAnsi="Cambria" w:cs="Arial"/>
                <w:lang w:eastAsia="de-DE"/>
              </w:rPr>
            </w:pPr>
          </w:p>
        </w:tc>
        <w:tc>
          <w:tcPr>
            <w:tcW w:w="9789" w:type="dxa"/>
          </w:tcPr>
          <w:p w14:paraId="53777BE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Browser support (Google Chrome, Firefox, Internet Explorer and Safari should be supported.)</w:t>
            </w:r>
          </w:p>
        </w:tc>
        <w:tc>
          <w:tcPr>
            <w:tcW w:w="1440" w:type="dxa"/>
          </w:tcPr>
          <w:p w14:paraId="29D9F722" w14:textId="77777777" w:rsidR="00CA0ED1" w:rsidRPr="000D274B" w:rsidRDefault="00CA0ED1" w:rsidP="00723C68">
            <w:pPr>
              <w:jc w:val="center"/>
              <w:rPr>
                <w:rFonts w:ascii="Cambria" w:eastAsia="Calibri" w:hAnsi="Cambria" w:cs="Arial"/>
              </w:rPr>
            </w:pPr>
            <w:r w:rsidRPr="000D274B">
              <w:rPr>
                <w:rFonts w:ascii="Cambria" w:eastAsia="Calibri" w:hAnsi="Cambria" w:cs="Arial"/>
              </w:rPr>
              <w:t>1</w:t>
            </w:r>
          </w:p>
        </w:tc>
        <w:tc>
          <w:tcPr>
            <w:tcW w:w="1440" w:type="dxa"/>
          </w:tcPr>
          <w:p w14:paraId="29EAAA7F" w14:textId="77777777" w:rsidR="00CA0ED1" w:rsidRPr="000D274B" w:rsidRDefault="00CA0ED1" w:rsidP="00723C68">
            <w:pPr>
              <w:spacing w:line="256" w:lineRule="auto"/>
              <w:rPr>
                <w:rFonts w:ascii="Cambria" w:eastAsia="Calibri" w:hAnsi="Cambria" w:cs="Arial"/>
              </w:rPr>
            </w:pPr>
          </w:p>
        </w:tc>
        <w:tc>
          <w:tcPr>
            <w:tcW w:w="1260" w:type="dxa"/>
          </w:tcPr>
          <w:p w14:paraId="2A9B8721" w14:textId="77777777" w:rsidR="00CA0ED1" w:rsidRPr="000D274B" w:rsidRDefault="00CA0ED1" w:rsidP="00723C68">
            <w:pPr>
              <w:spacing w:line="256" w:lineRule="auto"/>
              <w:rPr>
                <w:rFonts w:ascii="Cambria" w:eastAsia="Calibri" w:hAnsi="Cambria" w:cs="Arial"/>
              </w:rPr>
            </w:pPr>
          </w:p>
        </w:tc>
      </w:tr>
      <w:tr w:rsidR="000D274B" w:rsidRPr="000D274B" w14:paraId="27FFBC79" w14:textId="77777777" w:rsidTr="0026050F">
        <w:tc>
          <w:tcPr>
            <w:tcW w:w="11933" w:type="dxa"/>
            <w:gridSpan w:val="3"/>
            <w:shd w:val="clear" w:color="auto" w:fill="F2F2F2"/>
          </w:tcPr>
          <w:p w14:paraId="13B89E43" w14:textId="77777777" w:rsidR="00CA0ED1" w:rsidRPr="000D274B" w:rsidRDefault="00CA0ED1" w:rsidP="00723C68">
            <w:pPr>
              <w:spacing w:line="256" w:lineRule="auto"/>
              <w:rPr>
                <w:rFonts w:ascii="Cambria" w:eastAsia="Calibri" w:hAnsi="Cambria" w:cs="Arial"/>
              </w:rPr>
            </w:pPr>
          </w:p>
          <w:p w14:paraId="2C9C216B" w14:textId="77777777" w:rsidR="00CA0ED1" w:rsidRPr="000D274B" w:rsidRDefault="00CA0ED1" w:rsidP="00466996">
            <w:pPr>
              <w:spacing w:line="256" w:lineRule="auto"/>
              <w:jc w:val="right"/>
              <w:rPr>
                <w:rFonts w:ascii="Cambria" w:eastAsia="Calibri" w:hAnsi="Cambria" w:cs="Arial"/>
              </w:rPr>
            </w:pPr>
            <w:r w:rsidRPr="000D274B">
              <w:rPr>
                <w:rFonts w:ascii="Cambria" w:eastAsia="Calibri" w:hAnsi="Cambria" w:cs="Arial"/>
              </w:rPr>
              <w:t xml:space="preserve">Total Price in euro excluding all taxes applicable in Kosovo  </w:t>
            </w:r>
          </w:p>
        </w:tc>
        <w:tc>
          <w:tcPr>
            <w:tcW w:w="2700" w:type="dxa"/>
            <w:gridSpan w:val="2"/>
            <w:shd w:val="clear" w:color="auto" w:fill="F2F2F2"/>
          </w:tcPr>
          <w:p w14:paraId="7CBADEBC" w14:textId="77777777" w:rsidR="00CA0ED1" w:rsidRPr="000D274B" w:rsidRDefault="00CA0ED1" w:rsidP="00723C68">
            <w:pPr>
              <w:spacing w:line="256" w:lineRule="auto"/>
              <w:rPr>
                <w:rFonts w:ascii="Cambria" w:eastAsia="Calibri" w:hAnsi="Cambria" w:cs="Arial"/>
              </w:rPr>
            </w:pPr>
          </w:p>
        </w:tc>
      </w:tr>
    </w:tbl>
    <w:p w14:paraId="18EE3045" w14:textId="77777777" w:rsidR="00CA0ED1" w:rsidRPr="000D274B" w:rsidRDefault="00CA0ED1" w:rsidP="00CA0ED1">
      <w:pPr>
        <w:ind w:left="360"/>
        <w:rPr>
          <w:rFonts w:ascii="Cambria" w:eastAsia="Calibri" w:hAnsi="Cambria" w:cs="Arial"/>
        </w:rPr>
      </w:pPr>
    </w:p>
    <w:p w14:paraId="197F5E64" w14:textId="77777777" w:rsidR="00466996" w:rsidRPr="000D274B" w:rsidRDefault="00466996" w:rsidP="00466996">
      <w:pPr>
        <w:ind w:left="360"/>
        <w:rPr>
          <w:rFonts w:ascii="Cambria" w:eastAsia="Calibri" w:hAnsi="Cambria" w:cs="Arial"/>
          <w:u w:val="single"/>
        </w:rPr>
      </w:pPr>
      <w:r w:rsidRPr="000D274B">
        <w:rPr>
          <w:rFonts w:ascii="Cambria" w:eastAsia="Calibri" w:hAnsi="Cambria" w:cs="Arial"/>
        </w:rPr>
        <w:t xml:space="preserve">The grant is free from taxes including value-added tax in Kosovo, please see for more details in Grant agreement in the link: </w:t>
      </w:r>
      <w:hyperlink r:id="rId13">
        <w:r w:rsidRPr="000D274B">
          <w:rPr>
            <w:rFonts w:ascii="Cambria" w:eastAsia="Calibri" w:hAnsi="Cambria" w:cs="Arial"/>
            <w:u w:val="single"/>
          </w:rPr>
          <w:t>https://assets.mcc.gov/content/uploads/tpaa-kosovo.pdf</w:t>
        </w:r>
      </w:hyperlink>
    </w:p>
    <w:p w14:paraId="4654D1E8" w14:textId="77777777" w:rsidR="00466996" w:rsidRPr="000D274B" w:rsidRDefault="00466996" w:rsidP="00466996">
      <w:pPr>
        <w:rPr>
          <w:rFonts w:ascii="Cambria" w:eastAsia="Calibri" w:hAnsi="Cambria" w:cs="Arial"/>
        </w:rPr>
      </w:pPr>
    </w:p>
    <w:p w14:paraId="3F05983C" w14:textId="77777777" w:rsidR="00466996" w:rsidRPr="000D274B" w:rsidRDefault="00466996" w:rsidP="00466996">
      <w:pPr>
        <w:ind w:left="360"/>
        <w:rPr>
          <w:rFonts w:ascii="Cambria" w:eastAsia="Calibri" w:hAnsi="Cambria" w:cs="Arial"/>
        </w:rPr>
      </w:pPr>
    </w:p>
    <w:p w14:paraId="54ADFF4D" w14:textId="77777777" w:rsidR="00466996" w:rsidRPr="000D274B" w:rsidRDefault="00466996" w:rsidP="00466996">
      <w:pPr>
        <w:ind w:left="360"/>
        <w:rPr>
          <w:rFonts w:ascii="Cambria" w:eastAsia="Calibri" w:hAnsi="Cambria" w:cs="Arial"/>
        </w:rPr>
      </w:pPr>
    </w:p>
    <w:p w14:paraId="32280E15" w14:textId="77777777" w:rsidR="00466996" w:rsidRPr="000D274B" w:rsidRDefault="00466996" w:rsidP="00466996">
      <w:pPr>
        <w:spacing w:after="120"/>
        <w:rPr>
          <w:rFonts w:ascii="Cambria" w:eastAsia="Calibri" w:hAnsi="Cambria" w:cs="Arial"/>
        </w:rPr>
      </w:pPr>
      <w:r w:rsidRPr="000D274B">
        <w:rPr>
          <w:rFonts w:ascii="Cambria" w:eastAsia="Calibri" w:hAnsi="Cambria" w:cs="Arial"/>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45B0FEB1" w14:textId="77777777" w:rsidR="00466996" w:rsidRPr="000D274B" w:rsidRDefault="00466996" w:rsidP="00466996">
      <w:pPr>
        <w:spacing w:after="120"/>
        <w:rPr>
          <w:rFonts w:ascii="Cambria" w:eastAsia="Calibri" w:hAnsi="Cambria" w:cs="Arial"/>
        </w:rPr>
      </w:pPr>
      <w:r w:rsidRPr="000D274B">
        <w:rPr>
          <w:rFonts w:ascii="Cambria" w:eastAsia="Calibri" w:hAnsi="Cambria" w:cs="Arial"/>
        </w:rPr>
        <w:t>The quantities estimated, specified are only indicative quantities and do not compel the MFK to buy any of them. The MFK may at its own discretion purchase fewer or more quantities than those estimated quantities per item.</w:t>
      </w:r>
    </w:p>
    <w:p w14:paraId="32279595" w14:textId="77777777" w:rsidR="00466996" w:rsidRPr="000D274B" w:rsidRDefault="00466996" w:rsidP="00466996">
      <w:pPr>
        <w:spacing w:after="160" w:line="259" w:lineRule="auto"/>
        <w:rPr>
          <w:rFonts w:ascii="Cambria" w:eastAsia="Calibri" w:hAnsi="Cambria" w:cs="Arial"/>
          <w:b/>
          <w:u w:val="single"/>
        </w:rPr>
      </w:pPr>
    </w:p>
    <w:p w14:paraId="37F7D662" w14:textId="77777777" w:rsidR="00CA0ED1" w:rsidRPr="000D274B" w:rsidRDefault="00CA0ED1" w:rsidP="00CA0ED1">
      <w:pPr>
        <w:spacing w:line="256" w:lineRule="auto"/>
        <w:rPr>
          <w:rFonts w:ascii="Cambria" w:eastAsia="Calibri" w:hAnsi="Cambria" w:cs="Arial"/>
        </w:rPr>
      </w:pPr>
    </w:p>
    <w:p w14:paraId="39E82C3E" w14:textId="77777777" w:rsidR="00CA0ED1" w:rsidRPr="000D274B" w:rsidRDefault="00CA0ED1" w:rsidP="00CA0ED1">
      <w:pPr>
        <w:spacing w:line="256" w:lineRule="auto"/>
        <w:rPr>
          <w:rFonts w:ascii="Cambria" w:eastAsia="Calibri" w:hAnsi="Cambria" w:cs="Arial"/>
        </w:rPr>
      </w:pPr>
    </w:p>
    <w:p w14:paraId="1AF61AAC" w14:textId="77777777" w:rsidR="003C7E02" w:rsidRPr="000D274B" w:rsidRDefault="00CA0ED1" w:rsidP="003C7E02">
      <w:pPr>
        <w:pStyle w:val="BodyText"/>
        <w:kinsoku w:val="0"/>
        <w:overflowPunct w:val="0"/>
        <w:spacing w:before="52" w:line="281" w:lineRule="exact"/>
        <w:ind w:left="0" w:right="686"/>
        <w:jc w:val="center"/>
      </w:pPr>
      <w:r w:rsidRPr="000D274B">
        <w:rPr>
          <w:rFonts w:eastAsia="Calibri" w:cs="Arial"/>
          <w:b/>
        </w:rPr>
        <w:br w:type="page"/>
      </w:r>
      <w:r w:rsidR="003C7E02" w:rsidRPr="000D274B">
        <w:rPr>
          <w:b/>
          <w:bCs/>
          <w:spacing w:val="-1"/>
          <w:u w:val="thick"/>
        </w:rPr>
        <w:lastRenderedPageBreak/>
        <w:t>ANNEX</w:t>
      </w:r>
      <w:r w:rsidR="003C7E02" w:rsidRPr="000D274B">
        <w:rPr>
          <w:b/>
          <w:bCs/>
          <w:spacing w:val="-9"/>
          <w:u w:val="thick"/>
        </w:rPr>
        <w:t xml:space="preserve"> </w:t>
      </w:r>
      <w:r w:rsidR="003C7E02" w:rsidRPr="000D274B">
        <w:rPr>
          <w:b/>
          <w:bCs/>
          <w:u w:val="thick"/>
        </w:rPr>
        <w:t>2</w:t>
      </w:r>
    </w:p>
    <w:p w14:paraId="6E69EB49" w14:textId="77777777" w:rsidR="003C7E02" w:rsidRPr="000D274B" w:rsidRDefault="003C7E02" w:rsidP="003C7E02">
      <w:pPr>
        <w:pStyle w:val="Heading3"/>
        <w:kinsoku w:val="0"/>
        <w:overflowPunct w:val="0"/>
        <w:spacing w:line="281" w:lineRule="exact"/>
        <w:jc w:val="center"/>
        <w:rPr>
          <w:b w:val="0"/>
          <w:bCs w:val="0"/>
        </w:rPr>
      </w:pPr>
      <w:r w:rsidRPr="000D274B">
        <w:rPr>
          <w:spacing w:val="-1"/>
        </w:rPr>
        <w:t>Price</w:t>
      </w:r>
      <w:r w:rsidRPr="000D274B">
        <w:rPr>
          <w:spacing w:val="-4"/>
        </w:rPr>
        <w:t xml:space="preserve"> </w:t>
      </w:r>
      <w:r w:rsidRPr="000D274B">
        <w:t>Quotation</w:t>
      </w:r>
      <w:r w:rsidRPr="000D274B">
        <w:rPr>
          <w:spacing w:val="-3"/>
        </w:rPr>
        <w:t xml:space="preserve"> </w:t>
      </w:r>
      <w:r w:rsidRPr="000D274B">
        <w:rPr>
          <w:spacing w:val="-1"/>
        </w:rPr>
        <w:t>Submission</w:t>
      </w:r>
      <w:r w:rsidRPr="000D274B">
        <w:rPr>
          <w:spacing w:val="-3"/>
        </w:rPr>
        <w:t xml:space="preserve"> </w:t>
      </w:r>
      <w:r w:rsidRPr="000D274B">
        <w:rPr>
          <w:spacing w:val="-1"/>
        </w:rPr>
        <w:t>Form</w:t>
      </w:r>
      <w:r w:rsidRPr="000D274B">
        <w:rPr>
          <w:spacing w:val="-2"/>
        </w:rPr>
        <w:t xml:space="preserve"> </w:t>
      </w:r>
      <w:r w:rsidRPr="000D274B">
        <w:rPr>
          <w:spacing w:val="-1"/>
        </w:rPr>
        <w:t>(OFFER)</w:t>
      </w:r>
    </w:p>
    <w:p w14:paraId="70742F33" w14:textId="77777777" w:rsidR="003C7E02" w:rsidRPr="000D274B" w:rsidRDefault="003C7E02" w:rsidP="003C7E02">
      <w:pPr>
        <w:pStyle w:val="BodyText"/>
        <w:tabs>
          <w:tab w:val="left" w:pos="11099"/>
        </w:tabs>
        <w:kinsoku w:val="0"/>
        <w:overflowPunct w:val="0"/>
        <w:spacing w:line="281" w:lineRule="exact"/>
        <w:ind w:left="1020"/>
      </w:pPr>
      <w:r w:rsidRPr="000D274B">
        <w:rPr>
          <w:b/>
          <w:bCs/>
          <w:spacing w:val="-1"/>
        </w:rPr>
        <w:t>Supplier:</w:t>
      </w:r>
      <w:r w:rsidRPr="000D274B">
        <w:rPr>
          <w:b/>
          <w:bCs/>
          <w:spacing w:val="-27"/>
        </w:rPr>
        <w:t xml:space="preserve"> </w:t>
      </w:r>
      <w:r w:rsidRPr="000D274B">
        <w:rPr>
          <w:b/>
          <w:bCs/>
          <w:spacing w:val="-1"/>
        </w:rPr>
        <w:t>_________________________</w:t>
      </w:r>
      <w:r w:rsidRPr="000D274B">
        <w:rPr>
          <w:b/>
          <w:bCs/>
          <w:spacing w:val="-1"/>
        </w:rPr>
        <w:tab/>
        <w:t>Date:</w:t>
      </w:r>
      <w:r w:rsidRPr="000D274B">
        <w:rPr>
          <w:b/>
          <w:bCs/>
          <w:spacing w:val="-18"/>
        </w:rPr>
        <w:t xml:space="preserve"> </w:t>
      </w:r>
      <w:r w:rsidRPr="000D274B">
        <w:rPr>
          <w:b/>
          <w:bCs/>
          <w:spacing w:val="-1"/>
        </w:rPr>
        <w:t>________________</w:t>
      </w:r>
    </w:p>
    <w:p w14:paraId="3443B615" w14:textId="77777777" w:rsidR="00CA0ED1" w:rsidRPr="000D274B" w:rsidRDefault="00CA0ED1" w:rsidP="00CA0ED1">
      <w:pPr>
        <w:spacing w:after="160" w:line="259" w:lineRule="auto"/>
        <w:rPr>
          <w:rFonts w:ascii="Cambria" w:eastAsia="Calibri" w:hAnsi="Cambria" w:cs="Arial"/>
          <w:b/>
        </w:rPr>
      </w:pPr>
    </w:p>
    <w:p w14:paraId="24AD1587" w14:textId="77777777" w:rsidR="00CA0ED1" w:rsidRPr="000D274B" w:rsidRDefault="00CA0ED1" w:rsidP="00EC2F77">
      <w:pPr>
        <w:spacing w:after="160" w:line="259" w:lineRule="auto"/>
        <w:ind w:firstLine="720"/>
        <w:rPr>
          <w:rFonts w:ascii="Cambria" w:eastAsia="Calibri" w:hAnsi="Cambria" w:cs="Arial"/>
          <w:b/>
          <w:u w:val="single"/>
        </w:rPr>
      </w:pPr>
      <w:r w:rsidRPr="000D274B">
        <w:rPr>
          <w:rFonts w:ascii="Cambria" w:eastAsia="Calibri" w:hAnsi="Cambria" w:cs="Arial"/>
          <w:b/>
          <w:u w:val="single"/>
        </w:rPr>
        <w:t>Lot 2: Graphic Design and Illustration Services:</w:t>
      </w:r>
    </w:p>
    <w:p w14:paraId="1F1FA3FA" w14:textId="77777777" w:rsidR="00CA0ED1" w:rsidRPr="000D274B" w:rsidRDefault="00CA0ED1" w:rsidP="00CA0ED1">
      <w:pPr>
        <w:spacing w:after="160" w:line="259" w:lineRule="auto"/>
        <w:rPr>
          <w:rFonts w:ascii="Cambria" w:eastAsia="Calibri" w:hAnsi="Cambria" w:cs="Arial"/>
          <w:b/>
          <w:u w:val="single"/>
        </w:rPr>
      </w:pP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9343"/>
        <w:gridCol w:w="1277"/>
        <w:gridCol w:w="1558"/>
        <w:gridCol w:w="1417"/>
      </w:tblGrid>
      <w:tr w:rsidR="000D274B" w:rsidRPr="000D274B" w14:paraId="0B90B7C5" w14:textId="77777777" w:rsidTr="00BA0CEC">
        <w:tc>
          <w:tcPr>
            <w:tcW w:w="863" w:type="dxa"/>
          </w:tcPr>
          <w:p w14:paraId="1BE26FAF"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Art. no.</w:t>
            </w:r>
          </w:p>
        </w:tc>
        <w:tc>
          <w:tcPr>
            <w:tcW w:w="9343" w:type="dxa"/>
          </w:tcPr>
          <w:p w14:paraId="58E35973"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Description</w:t>
            </w:r>
          </w:p>
        </w:tc>
        <w:tc>
          <w:tcPr>
            <w:tcW w:w="1277" w:type="dxa"/>
          </w:tcPr>
          <w:p w14:paraId="24EB788E"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Estimated QTY</w:t>
            </w:r>
          </w:p>
        </w:tc>
        <w:tc>
          <w:tcPr>
            <w:tcW w:w="1558" w:type="dxa"/>
          </w:tcPr>
          <w:p w14:paraId="787CA903"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Unit Price</w:t>
            </w:r>
          </w:p>
          <w:p w14:paraId="616CD897"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c>
          <w:tcPr>
            <w:tcW w:w="1417" w:type="dxa"/>
          </w:tcPr>
          <w:p w14:paraId="27BE067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Total Price</w:t>
            </w:r>
          </w:p>
          <w:p w14:paraId="400B463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r>
      <w:tr w:rsidR="000D274B" w:rsidRPr="000D274B" w14:paraId="3EF870DE" w14:textId="77777777" w:rsidTr="00BA0CEC">
        <w:tc>
          <w:tcPr>
            <w:tcW w:w="863" w:type="dxa"/>
          </w:tcPr>
          <w:p w14:paraId="49E6BE9B"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342B296F"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Create a guideline for different uses of the logo internally and in relation with the partners and beneficiaries </w:t>
            </w:r>
          </w:p>
        </w:tc>
        <w:tc>
          <w:tcPr>
            <w:tcW w:w="1277" w:type="dxa"/>
          </w:tcPr>
          <w:p w14:paraId="76E15B17"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E708468" w14:textId="77777777" w:rsidR="00CA0ED1" w:rsidRPr="000D274B" w:rsidRDefault="00CA0ED1" w:rsidP="00723C68">
            <w:pPr>
              <w:spacing w:line="256" w:lineRule="auto"/>
              <w:rPr>
                <w:rFonts w:ascii="Cambria" w:eastAsia="Calibri" w:hAnsi="Cambria" w:cs="Arial"/>
              </w:rPr>
            </w:pPr>
          </w:p>
        </w:tc>
        <w:tc>
          <w:tcPr>
            <w:tcW w:w="1417" w:type="dxa"/>
          </w:tcPr>
          <w:p w14:paraId="7D9457C7" w14:textId="77777777" w:rsidR="00CA0ED1" w:rsidRPr="000D274B" w:rsidRDefault="00CA0ED1" w:rsidP="00723C68">
            <w:pPr>
              <w:spacing w:line="256" w:lineRule="auto"/>
              <w:rPr>
                <w:rFonts w:ascii="Cambria" w:eastAsia="Calibri" w:hAnsi="Cambria" w:cs="Arial"/>
              </w:rPr>
            </w:pPr>
          </w:p>
        </w:tc>
      </w:tr>
      <w:tr w:rsidR="000D274B" w:rsidRPr="000D274B" w14:paraId="64ADB0AC" w14:textId="77777777" w:rsidTr="00BA0CEC">
        <w:tc>
          <w:tcPr>
            <w:tcW w:w="863" w:type="dxa"/>
          </w:tcPr>
          <w:p w14:paraId="5C0ECCFD"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3EDAE5A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MFK quality stamp / investment stamp</w:t>
            </w:r>
          </w:p>
        </w:tc>
        <w:tc>
          <w:tcPr>
            <w:tcW w:w="1277" w:type="dxa"/>
          </w:tcPr>
          <w:p w14:paraId="6EA9B034"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7ED9A7FC" w14:textId="77777777" w:rsidR="00CA0ED1" w:rsidRPr="000D274B" w:rsidRDefault="00CA0ED1" w:rsidP="00723C68">
            <w:pPr>
              <w:spacing w:line="256" w:lineRule="auto"/>
              <w:rPr>
                <w:rFonts w:ascii="Cambria" w:eastAsia="Calibri" w:hAnsi="Cambria" w:cs="Arial"/>
              </w:rPr>
            </w:pPr>
          </w:p>
        </w:tc>
        <w:tc>
          <w:tcPr>
            <w:tcW w:w="1417" w:type="dxa"/>
          </w:tcPr>
          <w:p w14:paraId="7F0E5A5D" w14:textId="77777777" w:rsidR="00CA0ED1" w:rsidRPr="000D274B" w:rsidRDefault="00CA0ED1" w:rsidP="00723C68">
            <w:pPr>
              <w:spacing w:line="256" w:lineRule="auto"/>
              <w:rPr>
                <w:rFonts w:ascii="Cambria" w:eastAsia="Calibri" w:hAnsi="Cambria" w:cs="Arial"/>
              </w:rPr>
            </w:pPr>
          </w:p>
        </w:tc>
      </w:tr>
      <w:tr w:rsidR="000D274B" w:rsidRPr="000D274B" w14:paraId="63B86B89" w14:textId="77777777" w:rsidTr="00BA0CEC">
        <w:trPr>
          <w:trHeight w:val="380"/>
        </w:trPr>
        <w:tc>
          <w:tcPr>
            <w:tcW w:w="863" w:type="dxa"/>
          </w:tcPr>
          <w:p w14:paraId="765F9F4E"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4D6F77F5"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Memo</w:t>
            </w:r>
          </w:p>
        </w:tc>
        <w:tc>
          <w:tcPr>
            <w:tcW w:w="1277" w:type="dxa"/>
          </w:tcPr>
          <w:p w14:paraId="4859DF53"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AD94D84" w14:textId="77777777" w:rsidR="00CA0ED1" w:rsidRPr="000D274B" w:rsidRDefault="00CA0ED1" w:rsidP="00723C68">
            <w:pPr>
              <w:spacing w:line="256" w:lineRule="auto"/>
              <w:rPr>
                <w:rFonts w:ascii="Cambria" w:eastAsia="Calibri" w:hAnsi="Cambria" w:cs="Arial"/>
              </w:rPr>
            </w:pPr>
          </w:p>
        </w:tc>
        <w:tc>
          <w:tcPr>
            <w:tcW w:w="1417" w:type="dxa"/>
          </w:tcPr>
          <w:p w14:paraId="3D7F9D0A" w14:textId="77777777" w:rsidR="00CA0ED1" w:rsidRPr="000D274B" w:rsidRDefault="00CA0ED1" w:rsidP="00723C68">
            <w:pPr>
              <w:spacing w:line="256" w:lineRule="auto"/>
              <w:rPr>
                <w:rFonts w:ascii="Cambria" w:eastAsia="Calibri" w:hAnsi="Cambria" w:cs="Arial"/>
              </w:rPr>
            </w:pPr>
          </w:p>
        </w:tc>
      </w:tr>
      <w:tr w:rsidR="000D274B" w:rsidRPr="000D274B" w14:paraId="7A82C8BF" w14:textId="77777777" w:rsidTr="00BA0CEC">
        <w:trPr>
          <w:trHeight w:val="300"/>
        </w:trPr>
        <w:tc>
          <w:tcPr>
            <w:tcW w:w="863" w:type="dxa"/>
          </w:tcPr>
          <w:p w14:paraId="35025DFB"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36DC3FA6"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Letterhead</w:t>
            </w:r>
          </w:p>
        </w:tc>
        <w:tc>
          <w:tcPr>
            <w:tcW w:w="1277" w:type="dxa"/>
          </w:tcPr>
          <w:p w14:paraId="3A829880"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F212E22" w14:textId="77777777" w:rsidR="00CA0ED1" w:rsidRPr="000D274B" w:rsidRDefault="00CA0ED1" w:rsidP="00723C68">
            <w:pPr>
              <w:spacing w:line="256" w:lineRule="auto"/>
              <w:rPr>
                <w:rFonts w:ascii="Cambria" w:eastAsia="Calibri" w:hAnsi="Cambria" w:cs="Arial"/>
              </w:rPr>
            </w:pPr>
          </w:p>
        </w:tc>
        <w:tc>
          <w:tcPr>
            <w:tcW w:w="1417" w:type="dxa"/>
          </w:tcPr>
          <w:p w14:paraId="76F39AB3" w14:textId="77777777" w:rsidR="00CA0ED1" w:rsidRPr="000D274B" w:rsidRDefault="00CA0ED1" w:rsidP="00723C68">
            <w:pPr>
              <w:spacing w:line="256" w:lineRule="auto"/>
              <w:rPr>
                <w:rFonts w:ascii="Cambria" w:eastAsia="Calibri" w:hAnsi="Cambria" w:cs="Arial"/>
              </w:rPr>
            </w:pPr>
          </w:p>
        </w:tc>
      </w:tr>
      <w:tr w:rsidR="000D274B" w:rsidRPr="000D274B" w14:paraId="0EBBDF74" w14:textId="77777777" w:rsidTr="00BA0CEC">
        <w:tc>
          <w:tcPr>
            <w:tcW w:w="863" w:type="dxa"/>
          </w:tcPr>
          <w:p w14:paraId="065C542E"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F1627E1"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business cards</w:t>
            </w:r>
          </w:p>
        </w:tc>
        <w:tc>
          <w:tcPr>
            <w:tcW w:w="1277" w:type="dxa"/>
          </w:tcPr>
          <w:p w14:paraId="30049AF0"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BB8A581" w14:textId="77777777" w:rsidR="00CA0ED1" w:rsidRPr="000D274B" w:rsidRDefault="00CA0ED1" w:rsidP="00723C68">
            <w:pPr>
              <w:spacing w:line="256" w:lineRule="auto"/>
              <w:rPr>
                <w:rFonts w:ascii="Cambria" w:eastAsia="Calibri" w:hAnsi="Cambria" w:cs="Arial"/>
              </w:rPr>
            </w:pPr>
          </w:p>
        </w:tc>
        <w:tc>
          <w:tcPr>
            <w:tcW w:w="1417" w:type="dxa"/>
          </w:tcPr>
          <w:p w14:paraId="35B2282C" w14:textId="77777777" w:rsidR="00CA0ED1" w:rsidRPr="000D274B" w:rsidRDefault="00CA0ED1" w:rsidP="00723C68">
            <w:pPr>
              <w:spacing w:line="256" w:lineRule="auto"/>
              <w:rPr>
                <w:rFonts w:ascii="Cambria" w:eastAsia="Calibri" w:hAnsi="Cambria" w:cs="Arial"/>
              </w:rPr>
            </w:pPr>
          </w:p>
        </w:tc>
      </w:tr>
      <w:tr w:rsidR="000D274B" w:rsidRPr="000D274B" w14:paraId="0940A77C" w14:textId="77777777" w:rsidTr="00BA0CEC">
        <w:tc>
          <w:tcPr>
            <w:tcW w:w="863" w:type="dxa"/>
          </w:tcPr>
          <w:p w14:paraId="587812D9"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177E108"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Design of stationery kit: notebooks, folders, pens, </w:t>
            </w:r>
          </w:p>
        </w:tc>
        <w:tc>
          <w:tcPr>
            <w:tcW w:w="1277" w:type="dxa"/>
          </w:tcPr>
          <w:p w14:paraId="3F00AD59"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18070713" w14:textId="77777777" w:rsidR="00CA0ED1" w:rsidRPr="000D274B" w:rsidRDefault="00CA0ED1" w:rsidP="00723C68">
            <w:pPr>
              <w:spacing w:line="256" w:lineRule="auto"/>
              <w:rPr>
                <w:rFonts w:ascii="Cambria" w:eastAsia="Calibri" w:hAnsi="Cambria" w:cs="Arial"/>
              </w:rPr>
            </w:pPr>
          </w:p>
        </w:tc>
        <w:tc>
          <w:tcPr>
            <w:tcW w:w="1417" w:type="dxa"/>
          </w:tcPr>
          <w:p w14:paraId="60A73247" w14:textId="77777777" w:rsidR="00CA0ED1" w:rsidRPr="000D274B" w:rsidRDefault="00CA0ED1" w:rsidP="00723C68">
            <w:pPr>
              <w:spacing w:line="256" w:lineRule="auto"/>
              <w:rPr>
                <w:rFonts w:ascii="Cambria" w:eastAsia="Calibri" w:hAnsi="Cambria" w:cs="Arial"/>
              </w:rPr>
            </w:pPr>
          </w:p>
        </w:tc>
      </w:tr>
      <w:tr w:rsidR="000D274B" w:rsidRPr="000D274B" w14:paraId="545786C2" w14:textId="77777777" w:rsidTr="00BA0CEC">
        <w:tc>
          <w:tcPr>
            <w:tcW w:w="863" w:type="dxa"/>
          </w:tcPr>
          <w:p w14:paraId="106603C9"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34ABF14A"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indoor signage</w:t>
            </w:r>
          </w:p>
        </w:tc>
        <w:tc>
          <w:tcPr>
            <w:tcW w:w="1277" w:type="dxa"/>
          </w:tcPr>
          <w:p w14:paraId="4354715C"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198DA938" w14:textId="77777777" w:rsidR="00CA0ED1" w:rsidRPr="000D274B" w:rsidRDefault="00CA0ED1" w:rsidP="00723C68">
            <w:pPr>
              <w:spacing w:line="256" w:lineRule="auto"/>
              <w:rPr>
                <w:rFonts w:ascii="Cambria" w:eastAsia="Calibri" w:hAnsi="Cambria" w:cs="Arial"/>
              </w:rPr>
            </w:pPr>
          </w:p>
        </w:tc>
        <w:tc>
          <w:tcPr>
            <w:tcW w:w="1417" w:type="dxa"/>
          </w:tcPr>
          <w:p w14:paraId="6AA1982B" w14:textId="77777777" w:rsidR="00CA0ED1" w:rsidRPr="000D274B" w:rsidRDefault="00CA0ED1" w:rsidP="00723C68">
            <w:pPr>
              <w:spacing w:line="256" w:lineRule="auto"/>
              <w:rPr>
                <w:rFonts w:ascii="Cambria" w:eastAsia="Calibri" w:hAnsi="Cambria" w:cs="Arial"/>
              </w:rPr>
            </w:pPr>
          </w:p>
        </w:tc>
      </w:tr>
      <w:tr w:rsidR="000D274B" w:rsidRPr="000D274B" w14:paraId="02803DDE" w14:textId="77777777" w:rsidTr="00BA0CEC">
        <w:tc>
          <w:tcPr>
            <w:tcW w:w="863" w:type="dxa"/>
          </w:tcPr>
          <w:p w14:paraId="3CD991D9"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01BD15B7"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outdoor signage</w:t>
            </w:r>
          </w:p>
        </w:tc>
        <w:tc>
          <w:tcPr>
            <w:tcW w:w="1277" w:type="dxa"/>
          </w:tcPr>
          <w:p w14:paraId="4DF6C5D3"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0F102046" w14:textId="77777777" w:rsidR="00CA0ED1" w:rsidRPr="000D274B" w:rsidRDefault="00CA0ED1" w:rsidP="00723C68">
            <w:pPr>
              <w:spacing w:line="256" w:lineRule="auto"/>
              <w:rPr>
                <w:rFonts w:ascii="Cambria" w:eastAsia="Calibri" w:hAnsi="Cambria" w:cs="Arial"/>
              </w:rPr>
            </w:pPr>
          </w:p>
        </w:tc>
        <w:tc>
          <w:tcPr>
            <w:tcW w:w="1417" w:type="dxa"/>
          </w:tcPr>
          <w:p w14:paraId="78B2E821" w14:textId="77777777" w:rsidR="00CA0ED1" w:rsidRPr="000D274B" w:rsidRDefault="00CA0ED1" w:rsidP="00723C68">
            <w:pPr>
              <w:spacing w:line="256" w:lineRule="auto"/>
              <w:rPr>
                <w:rFonts w:ascii="Cambria" w:eastAsia="Calibri" w:hAnsi="Cambria" w:cs="Arial"/>
              </w:rPr>
            </w:pPr>
          </w:p>
        </w:tc>
      </w:tr>
      <w:tr w:rsidR="000D274B" w:rsidRPr="000D274B" w14:paraId="475E3EC4" w14:textId="77777777" w:rsidTr="00BA0CEC">
        <w:tc>
          <w:tcPr>
            <w:tcW w:w="863" w:type="dxa"/>
          </w:tcPr>
          <w:p w14:paraId="0CD21524"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281AEFD"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outdoor flag</w:t>
            </w:r>
          </w:p>
        </w:tc>
        <w:tc>
          <w:tcPr>
            <w:tcW w:w="1277" w:type="dxa"/>
          </w:tcPr>
          <w:p w14:paraId="7423177C"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0148DD39" w14:textId="77777777" w:rsidR="00CA0ED1" w:rsidRPr="000D274B" w:rsidRDefault="00CA0ED1" w:rsidP="00723C68">
            <w:pPr>
              <w:spacing w:line="256" w:lineRule="auto"/>
              <w:rPr>
                <w:rFonts w:ascii="Cambria" w:eastAsia="Calibri" w:hAnsi="Cambria" w:cs="Arial"/>
              </w:rPr>
            </w:pPr>
          </w:p>
        </w:tc>
        <w:tc>
          <w:tcPr>
            <w:tcW w:w="1417" w:type="dxa"/>
          </w:tcPr>
          <w:p w14:paraId="635B79D8" w14:textId="77777777" w:rsidR="00CA0ED1" w:rsidRPr="000D274B" w:rsidRDefault="00CA0ED1" w:rsidP="00723C68">
            <w:pPr>
              <w:spacing w:line="256" w:lineRule="auto"/>
              <w:rPr>
                <w:rFonts w:ascii="Cambria" w:eastAsia="Calibri" w:hAnsi="Cambria" w:cs="Arial"/>
              </w:rPr>
            </w:pPr>
          </w:p>
        </w:tc>
      </w:tr>
      <w:tr w:rsidR="000D274B" w:rsidRPr="000D274B" w14:paraId="71E185A2" w14:textId="77777777" w:rsidTr="00BA0CEC">
        <w:tc>
          <w:tcPr>
            <w:tcW w:w="863" w:type="dxa"/>
          </w:tcPr>
          <w:p w14:paraId="059ACEB5"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EF89FA4"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table flag</w:t>
            </w:r>
          </w:p>
        </w:tc>
        <w:tc>
          <w:tcPr>
            <w:tcW w:w="1277" w:type="dxa"/>
          </w:tcPr>
          <w:p w14:paraId="43111EA9"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02D20932" w14:textId="77777777" w:rsidR="00CA0ED1" w:rsidRPr="000D274B" w:rsidRDefault="00CA0ED1" w:rsidP="00723C68">
            <w:pPr>
              <w:spacing w:line="256" w:lineRule="auto"/>
              <w:rPr>
                <w:rFonts w:ascii="Cambria" w:eastAsia="Calibri" w:hAnsi="Cambria" w:cs="Arial"/>
              </w:rPr>
            </w:pPr>
          </w:p>
        </w:tc>
        <w:tc>
          <w:tcPr>
            <w:tcW w:w="1417" w:type="dxa"/>
          </w:tcPr>
          <w:p w14:paraId="4EB787CC" w14:textId="77777777" w:rsidR="00CA0ED1" w:rsidRPr="000D274B" w:rsidRDefault="00CA0ED1" w:rsidP="00723C68">
            <w:pPr>
              <w:spacing w:line="256" w:lineRule="auto"/>
              <w:rPr>
                <w:rFonts w:ascii="Cambria" w:eastAsia="Calibri" w:hAnsi="Cambria" w:cs="Arial"/>
              </w:rPr>
            </w:pPr>
          </w:p>
        </w:tc>
      </w:tr>
      <w:tr w:rsidR="000D274B" w:rsidRPr="000D274B" w14:paraId="042E981A" w14:textId="77777777" w:rsidTr="00BA0CEC">
        <w:tc>
          <w:tcPr>
            <w:tcW w:w="863" w:type="dxa"/>
          </w:tcPr>
          <w:p w14:paraId="73D0979A"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2454E39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backdrop banner</w:t>
            </w:r>
          </w:p>
        </w:tc>
        <w:tc>
          <w:tcPr>
            <w:tcW w:w="1277" w:type="dxa"/>
          </w:tcPr>
          <w:p w14:paraId="67ACAA77"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6148C6B" w14:textId="77777777" w:rsidR="00CA0ED1" w:rsidRPr="000D274B" w:rsidRDefault="00CA0ED1" w:rsidP="00723C68">
            <w:pPr>
              <w:spacing w:line="256" w:lineRule="auto"/>
              <w:rPr>
                <w:rFonts w:ascii="Cambria" w:eastAsia="Calibri" w:hAnsi="Cambria" w:cs="Arial"/>
              </w:rPr>
            </w:pPr>
          </w:p>
        </w:tc>
        <w:tc>
          <w:tcPr>
            <w:tcW w:w="1417" w:type="dxa"/>
          </w:tcPr>
          <w:p w14:paraId="3D5BC202" w14:textId="77777777" w:rsidR="00CA0ED1" w:rsidRPr="000D274B" w:rsidRDefault="00CA0ED1" w:rsidP="00723C68">
            <w:pPr>
              <w:spacing w:line="256" w:lineRule="auto"/>
              <w:rPr>
                <w:rFonts w:ascii="Cambria" w:eastAsia="Calibri" w:hAnsi="Cambria" w:cs="Arial"/>
              </w:rPr>
            </w:pPr>
          </w:p>
        </w:tc>
      </w:tr>
      <w:tr w:rsidR="000D274B" w:rsidRPr="000D274B" w14:paraId="08491ED9" w14:textId="77777777" w:rsidTr="00BA0CEC">
        <w:tc>
          <w:tcPr>
            <w:tcW w:w="863" w:type="dxa"/>
          </w:tcPr>
          <w:p w14:paraId="0A8DDAF7"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F15EE13"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generic pop up banner</w:t>
            </w:r>
          </w:p>
        </w:tc>
        <w:tc>
          <w:tcPr>
            <w:tcW w:w="1277" w:type="dxa"/>
          </w:tcPr>
          <w:p w14:paraId="075B3F86"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52A0AB74" w14:textId="77777777" w:rsidR="00CA0ED1" w:rsidRPr="000D274B" w:rsidRDefault="00CA0ED1" w:rsidP="00723C68">
            <w:pPr>
              <w:spacing w:line="256" w:lineRule="auto"/>
              <w:rPr>
                <w:rFonts w:ascii="Cambria" w:eastAsia="Calibri" w:hAnsi="Cambria" w:cs="Arial"/>
              </w:rPr>
            </w:pPr>
          </w:p>
        </w:tc>
        <w:tc>
          <w:tcPr>
            <w:tcW w:w="1417" w:type="dxa"/>
          </w:tcPr>
          <w:p w14:paraId="78DE6EAF" w14:textId="77777777" w:rsidR="00CA0ED1" w:rsidRPr="000D274B" w:rsidRDefault="00CA0ED1" w:rsidP="00723C68">
            <w:pPr>
              <w:spacing w:line="256" w:lineRule="auto"/>
              <w:rPr>
                <w:rFonts w:ascii="Cambria" w:eastAsia="Calibri" w:hAnsi="Cambria" w:cs="Arial"/>
              </w:rPr>
            </w:pPr>
          </w:p>
        </w:tc>
      </w:tr>
      <w:tr w:rsidR="000D274B" w:rsidRPr="000D274B" w14:paraId="784202AD" w14:textId="77777777" w:rsidTr="00BA0CEC">
        <w:tc>
          <w:tcPr>
            <w:tcW w:w="863" w:type="dxa"/>
          </w:tcPr>
          <w:p w14:paraId="78311444"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0DE35FB4"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generic roller banner</w:t>
            </w:r>
          </w:p>
        </w:tc>
        <w:tc>
          <w:tcPr>
            <w:tcW w:w="1277" w:type="dxa"/>
          </w:tcPr>
          <w:p w14:paraId="66DB3E8D"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03FB8FFA" w14:textId="77777777" w:rsidR="00CA0ED1" w:rsidRPr="000D274B" w:rsidRDefault="00CA0ED1" w:rsidP="00723C68">
            <w:pPr>
              <w:spacing w:line="256" w:lineRule="auto"/>
              <w:rPr>
                <w:rFonts w:ascii="Cambria" w:eastAsia="Calibri" w:hAnsi="Cambria" w:cs="Arial"/>
              </w:rPr>
            </w:pPr>
          </w:p>
        </w:tc>
        <w:tc>
          <w:tcPr>
            <w:tcW w:w="1417" w:type="dxa"/>
          </w:tcPr>
          <w:p w14:paraId="64CF1ABF" w14:textId="77777777" w:rsidR="00CA0ED1" w:rsidRPr="000D274B" w:rsidRDefault="00CA0ED1" w:rsidP="00723C68">
            <w:pPr>
              <w:spacing w:line="256" w:lineRule="auto"/>
              <w:rPr>
                <w:rFonts w:ascii="Cambria" w:eastAsia="Calibri" w:hAnsi="Cambria" w:cs="Arial"/>
              </w:rPr>
            </w:pPr>
          </w:p>
        </w:tc>
      </w:tr>
      <w:tr w:rsidR="000D274B" w:rsidRPr="000D274B" w14:paraId="6983E89F" w14:textId="77777777" w:rsidTr="00BA0CEC">
        <w:tc>
          <w:tcPr>
            <w:tcW w:w="863" w:type="dxa"/>
          </w:tcPr>
          <w:p w14:paraId="176D9944"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629D8743"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metallic pins</w:t>
            </w:r>
          </w:p>
        </w:tc>
        <w:tc>
          <w:tcPr>
            <w:tcW w:w="1277" w:type="dxa"/>
          </w:tcPr>
          <w:p w14:paraId="505B1312"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50F76B6F" w14:textId="77777777" w:rsidR="00CA0ED1" w:rsidRPr="000D274B" w:rsidRDefault="00CA0ED1" w:rsidP="00723C68">
            <w:pPr>
              <w:spacing w:line="256" w:lineRule="auto"/>
              <w:rPr>
                <w:rFonts w:ascii="Cambria" w:eastAsia="Calibri" w:hAnsi="Cambria" w:cs="Arial"/>
              </w:rPr>
            </w:pPr>
          </w:p>
        </w:tc>
        <w:tc>
          <w:tcPr>
            <w:tcW w:w="1417" w:type="dxa"/>
          </w:tcPr>
          <w:p w14:paraId="3EE16F9E" w14:textId="77777777" w:rsidR="00CA0ED1" w:rsidRPr="000D274B" w:rsidRDefault="00CA0ED1" w:rsidP="00723C68">
            <w:pPr>
              <w:spacing w:line="256" w:lineRule="auto"/>
              <w:rPr>
                <w:rFonts w:ascii="Cambria" w:eastAsia="Calibri" w:hAnsi="Cambria" w:cs="Arial"/>
              </w:rPr>
            </w:pPr>
          </w:p>
        </w:tc>
      </w:tr>
      <w:tr w:rsidR="000D274B" w:rsidRPr="000D274B" w14:paraId="684605DB" w14:textId="77777777" w:rsidTr="00BA0CEC">
        <w:tc>
          <w:tcPr>
            <w:tcW w:w="863" w:type="dxa"/>
          </w:tcPr>
          <w:p w14:paraId="04800F01"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3FCC5AC7"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tote bags</w:t>
            </w:r>
          </w:p>
        </w:tc>
        <w:tc>
          <w:tcPr>
            <w:tcW w:w="1277" w:type="dxa"/>
          </w:tcPr>
          <w:p w14:paraId="1DC34DBA"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8898C58" w14:textId="77777777" w:rsidR="00CA0ED1" w:rsidRPr="000D274B" w:rsidRDefault="00CA0ED1" w:rsidP="00723C68">
            <w:pPr>
              <w:spacing w:line="256" w:lineRule="auto"/>
              <w:rPr>
                <w:rFonts w:ascii="Cambria" w:eastAsia="Calibri" w:hAnsi="Cambria" w:cs="Arial"/>
              </w:rPr>
            </w:pPr>
          </w:p>
        </w:tc>
        <w:tc>
          <w:tcPr>
            <w:tcW w:w="1417" w:type="dxa"/>
          </w:tcPr>
          <w:p w14:paraId="7FD9F983" w14:textId="77777777" w:rsidR="00CA0ED1" w:rsidRPr="000D274B" w:rsidRDefault="00CA0ED1" w:rsidP="00723C68">
            <w:pPr>
              <w:spacing w:line="256" w:lineRule="auto"/>
              <w:rPr>
                <w:rFonts w:ascii="Cambria" w:eastAsia="Calibri" w:hAnsi="Cambria" w:cs="Arial"/>
              </w:rPr>
            </w:pPr>
          </w:p>
        </w:tc>
      </w:tr>
      <w:tr w:rsidR="000D274B" w:rsidRPr="000D274B" w14:paraId="08C191D0" w14:textId="77777777" w:rsidTr="00BA0CEC">
        <w:tc>
          <w:tcPr>
            <w:tcW w:w="863" w:type="dxa"/>
          </w:tcPr>
          <w:p w14:paraId="615B98B8"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1FEB5D8"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laptop skins</w:t>
            </w:r>
          </w:p>
        </w:tc>
        <w:tc>
          <w:tcPr>
            <w:tcW w:w="1277" w:type="dxa"/>
          </w:tcPr>
          <w:p w14:paraId="7392E1A1"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4E6C63C" w14:textId="77777777" w:rsidR="00CA0ED1" w:rsidRPr="000D274B" w:rsidRDefault="00CA0ED1" w:rsidP="00723C68">
            <w:pPr>
              <w:spacing w:line="256" w:lineRule="auto"/>
              <w:rPr>
                <w:rFonts w:ascii="Cambria" w:eastAsia="Calibri" w:hAnsi="Cambria" w:cs="Arial"/>
              </w:rPr>
            </w:pPr>
          </w:p>
        </w:tc>
        <w:tc>
          <w:tcPr>
            <w:tcW w:w="1417" w:type="dxa"/>
          </w:tcPr>
          <w:p w14:paraId="044FE99B" w14:textId="77777777" w:rsidR="00CA0ED1" w:rsidRPr="000D274B" w:rsidRDefault="00CA0ED1" w:rsidP="00723C68">
            <w:pPr>
              <w:spacing w:line="256" w:lineRule="auto"/>
              <w:rPr>
                <w:rFonts w:ascii="Cambria" w:eastAsia="Calibri" w:hAnsi="Cambria" w:cs="Arial"/>
              </w:rPr>
            </w:pPr>
          </w:p>
        </w:tc>
      </w:tr>
      <w:tr w:rsidR="000D274B" w:rsidRPr="000D274B" w14:paraId="6AA635A0" w14:textId="77777777" w:rsidTr="00BA0CEC">
        <w:tc>
          <w:tcPr>
            <w:tcW w:w="863" w:type="dxa"/>
          </w:tcPr>
          <w:p w14:paraId="05039C60"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692D11C"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name tags</w:t>
            </w:r>
          </w:p>
        </w:tc>
        <w:tc>
          <w:tcPr>
            <w:tcW w:w="1277" w:type="dxa"/>
          </w:tcPr>
          <w:p w14:paraId="796D0EE3"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7E11412" w14:textId="77777777" w:rsidR="00CA0ED1" w:rsidRPr="000D274B" w:rsidRDefault="00CA0ED1" w:rsidP="00723C68">
            <w:pPr>
              <w:spacing w:line="256" w:lineRule="auto"/>
              <w:rPr>
                <w:rFonts w:ascii="Cambria" w:eastAsia="Calibri" w:hAnsi="Cambria" w:cs="Arial"/>
              </w:rPr>
            </w:pPr>
          </w:p>
        </w:tc>
        <w:tc>
          <w:tcPr>
            <w:tcW w:w="1417" w:type="dxa"/>
          </w:tcPr>
          <w:p w14:paraId="40CBEF40" w14:textId="77777777" w:rsidR="00CA0ED1" w:rsidRPr="000D274B" w:rsidRDefault="00CA0ED1" w:rsidP="00723C68">
            <w:pPr>
              <w:spacing w:line="256" w:lineRule="auto"/>
              <w:rPr>
                <w:rFonts w:ascii="Cambria" w:eastAsia="Calibri" w:hAnsi="Cambria" w:cs="Arial"/>
              </w:rPr>
            </w:pPr>
          </w:p>
        </w:tc>
      </w:tr>
      <w:tr w:rsidR="000D274B" w:rsidRPr="000D274B" w14:paraId="04F6EA93" w14:textId="77777777" w:rsidTr="00BA0CEC">
        <w:tc>
          <w:tcPr>
            <w:tcW w:w="863" w:type="dxa"/>
          </w:tcPr>
          <w:p w14:paraId="056430FE"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6FB82908"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table-top tags</w:t>
            </w:r>
          </w:p>
        </w:tc>
        <w:tc>
          <w:tcPr>
            <w:tcW w:w="1277" w:type="dxa"/>
          </w:tcPr>
          <w:p w14:paraId="070B10EB"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4E94C855" w14:textId="77777777" w:rsidR="00CA0ED1" w:rsidRPr="000D274B" w:rsidRDefault="00CA0ED1" w:rsidP="00723C68">
            <w:pPr>
              <w:spacing w:line="256" w:lineRule="auto"/>
              <w:rPr>
                <w:rFonts w:ascii="Cambria" w:eastAsia="Calibri" w:hAnsi="Cambria" w:cs="Arial"/>
              </w:rPr>
            </w:pPr>
          </w:p>
        </w:tc>
        <w:tc>
          <w:tcPr>
            <w:tcW w:w="1417" w:type="dxa"/>
          </w:tcPr>
          <w:p w14:paraId="3CD6513A" w14:textId="77777777" w:rsidR="00CA0ED1" w:rsidRPr="000D274B" w:rsidRDefault="00CA0ED1" w:rsidP="00723C68">
            <w:pPr>
              <w:spacing w:line="256" w:lineRule="auto"/>
              <w:rPr>
                <w:rFonts w:ascii="Cambria" w:eastAsia="Calibri" w:hAnsi="Cambria" w:cs="Arial"/>
              </w:rPr>
            </w:pPr>
          </w:p>
        </w:tc>
      </w:tr>
      <w:tr w:rsidR="000D274B" w:rsidRPr="000D274B" w14:paraId="34FDF282" w14:textId="77777777" w:rsidTr="00BA0CEC">
        <w:tc>
          <w:tcPr>
            <w:tcW w:w="863" w:type="dxa"/>
          </w:tcPr>
          <w:p w14:paraId="0F91CE57"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67A59746"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visual material for all platforms on daily basis</w:t>
            </w:r>
          </w:p>
        </w:tc>
        <w:tc>
          <w:tcPr>
            <w:tcW w:w="1277" w:type="dxa"/>
          </w:tcPr>
          <w:p w14:paraId="56A9570F"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97DB33D" w14:textId="77777777" w:rsidR="00CA0ED1" w:rsidRPr="000D274B" w:rsidRDefault="00CA0ED1" w:rsidP="00723C68">
            <w:pPr>
              <w:spacing w:line="256" w:lineRule="auto"/>
              <w:rPr>
                <w:rFonts w:ascii="Cambria" w:eastAsia="Calibri" w:hAnsi="Cambria" w:cs="Arial"/>
              </w:rPr>
            </w:pPr>
          </w:p>
        </w:tc>
        <w:tc>
          <w:tcPr>
            <w:tcW w:w="1417" w:type="dxa"/>
          </w:tcPr>
          <w:p w14:paraId="26520E5E" w14:textId="77777777" w:rsidR="00CA0ED1" w:rsidRPr="000D274B" w:rsidRDefault="00CA0ED1" w:rsidP="00723C68">
            <w:pPr>
              <w:spacing w:line="256" w:lineRule="auto"/>
              <w:rPr>
                <w:rFonts w:ascii="Cambria" w:eastAsia="Calibri" w:hAnsi="Cambria" w:cs="Arial"/>
              </w:rPr>
            </w:pPr>
          </w:p>
        </w:tc>
      </w:tr>
      <w:tr w:rsidR="000D274B" w:rsidRPr="000D274B" w14:paraId="74DD05CA" w14:textId="77777777" w:rsidTr="00BA0CEC">
        <w:tc>
          <w:tcPr>
            <w:tcW w:w="863" w:type="dxa"/>
          </w:tcPr>
          <w:p w14:paraId="0D4D2E36"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64F27DF2"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additional program material for web</w:t>
            </w:r>
          </w:p>
        </w:tc>
        <w:tc>
          <w:tcPr>
            <w:tcW w:w="1277" w:type="dxa"/>
          </w:tcPr>
          <w:p w14:paraId="45D68CD2"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52E5414F" w14:textId="77777777" w:rsidR="00CA0ED1" w:rsidRPr="000D274B" w:rsidRDefault="00CA0ED1" w:rsidP="00723C68">
            <w:pPr>
              <w:spacing w:line="256" w:lineRule="auto"/>
              <w:rPr>
                <w:rFonts w:ascii="Cambria" w:eastAsia="Calibri" w:hAnsi="Cambria" w:cs="Arial"/>
              </w:rPr>
            </w:pPr>
          </w:p>
        </w:tc>
        <w:tc>
          <w:tcPr>
            <w:tcW w:w="1417" w:type="dxa"/>
          </w:tcPr>
          <w:p w14:paraId="4007588E" w14:textId="77777777" w:rsidR="00CA0ED1" w:rsidRPr="000D274B" w:rsidRDefault="00CA0ED1" w:rsidP="00723C68">
            <w:pPr>
              <w:spacing w:line="256" w:lineRule="auto"/>
              <w:rPr>
                <w:rFonts w:ascii="Cambria" w:eastAsia="Calibri" w:hAnsi="Cambria" w:cs="Arial"/>
              </w:rPr>
            </w:pPr>
          </w:p>
        </w:tc>
      </w:tr>
      <w:tr w:rsidR="000D274B" w:rsidRPr="000D274B" w14:paraId="54776B6C" w14:textId="77777777" w:rsidTr="00BA0CEC">
        <w:tc>
          <w:tcPr>
            <w:tcW w:w="863" w:type="dxa"/>
          </w:tcPr>
          <w:p w14:paraId="5E341E27"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0759D1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or illustration of additional material to visualize blogs of articles</w:t>
            </w:r>
          </w:p>
        </w:tc>
        <w:tc>
          <w:tcPr>
            <w:tcW w:w="1277" w:type="dxa"/>
          </w:tcPr>
          <w:p w14:paraId="0B18CD9C"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51948102" w14:textId="77777777" w:rsidR="00CA0ED1" w:rsidRPr="000D274B" w:rsidRDefault="00CA0ED1" w:rsidP="00723C68">
            <w:pPr>
              <w:spacing w:line="256" w:lineRule="auto"/>
              <w:rPr>
                <w:rFonts w:ascii="Cambria" w:eastAsia="Calibri" w:hAnsi="Cambria" w:cs="Arial"/>
              </w:rPr>
            </w:pPr>
          </w:p>
        </w:tc>
        <w:tc>
          <w:tcPr>
            <w:tcW w:w="1417" w:type="dxa"/>
          </w:tcPr>
          <w:p w14:paraId="4926116D" w14:textId="77777777" w:rsidR="00CA0ED1" w:rsidRPr="000D274B" w:rsidRDefault="00CA0ED1" w:rsidP="00723C68">
            <w:pPr>
              <w:spacing w:line="256" w:lineRule="auto"/>
              <w:rPr>
                <w:rFonts w:ascii="Cambria" w:eastAsia="Calibri" w:hAnsi="Cambria" w:cs="Arial"/>
              </w:rPr>
            </w:pPr>
          </w:p>
        </w:tc>
      </w:tr>
      <w:tr w:rsidR="000D274B" w:rsidRPr="000D274B" w14:paraId="54FC2E13" w14:textId="77777777" w:rsidTr="00BA0CEC">
        <w:tc>
          <w:tcPr>
            <w:tcW w:w="863" w:type="dxa"/>
          </w:tcPr>
          <w:p w14:paraId="0460EC80"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155D8AF2"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Design of program brochures </w:t>
            </w:r>
          </w:p>
        </w:tc>
        <w:tc>
          <w:tcPr>
            <w:tcW w:w="1277" w:type="dxa"/>
          </w:tcPr>
          <w:p w14:paraId="40A83257"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0FA017F0" w14:textId="77777777" w:rsidR="00CA0ED1" w:rsidRPr="000D274B" w:rsidRDefault="00CA0ED1" w:rsidP="00723C68">
            <w:pPr>
              <w:spacing w:line="256" w:lineRule="auto"/>
              <w:rPr>
                <w:rFonts w:ascii="Cambria" w:eastAsia="Calibri" w:hAnsi="Cambria" w:cs="Arial"/>
              </w:rPr>
            </w:pPr>
          </w:p>
        </w:tc>
        <w:tc>
          <w:tcPr>
            <w:tcW w:w="1417" w:type="dxa"/>
          </w:tcPr>
          <w:p w14:paraId="0BC30DFC" w14:textId="77777777" w:rsidR="00CA0ED1" w:rsidRPr="000D274B" w:rsidRDefault="00CA0ED1" w:rsidP="00723C68">
            <w:pPr>
              <w:spacing w:line="256" w:lineRule="auto"/>
              <w:rPr>
                <w:rFonts w:ascii="Cambria" w:eastAsia="Calibri" w:hAnsi="Cambria" w:cs="Arial"/>
              </w:rPr>
            </w:pPr>
          </w:p>
        </w:tc>
      </w:tr>
      <w:tr w:rsidR="000D274B" w:rsidRPr="000D274B" w14:paraId="7707E898" w14:textId="77777777" w:rsidTr="00BA0CEC">
        <w:tc>
          <w:tcPr>
            <w:tcW w:w="863" w:type="dxa"/>
          </w:tcPr>
          <w:p w14:paraId="69806B36"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E9DEE6D"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bi-monthly newsletter</w:t>
            </w:r>
          </w:p>
        </w:tc>
        <w:tc>
          <w:tcPr>
            <w:tcW w:w="1277" w:type="dxa"/>
          </w:tcPr>
          <w:p w14:paraId="0BD0B673"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0F40E27" w14:textId="77777777" w:rsidR="00CA0ED1" w:rsidRPr="000D274B" w:rsidRDefault="00CA0ED1" w:rsidP="00723C68">
            <w:pPr>
              <w:spacing w:line="256" w:lineRule="auto"/>
              <w:rPr>
                <w:rFonts w:ascii="Cambria" w:eastAsia="Calibri" w:hAnsi="Cambria" w:cs="Arial"/>
              </w:rPr>
            </w:pPr>
          </w:p>
        </w:tc>
        <w:tc>
          <w:tcPr>
            <w:tcW w:w="1417" w:type="dxa"/>
          </w:tcPr>
          <w:p w14:paraId="0DCFC6BD" w14:textId="77777777" w:rsidR="00CA0ED1" w:rsidRPr="000D274B" w:rsidRDefault="00CA0ED1" w:rsidP="00723C68">
            <w:pPr>
              <w:spacing w:line="256" w:lineRule="auto"/>
              <w:rPr>
                <w:rFonts w:ascii="Cambria" w:eastAsia="Calibri" w:hAnsi="Cambria" w:cs="Arial"/>
              </w:rPr>
            </w:pPr>
          </w:p>
        </w:tc>
      </w:tr>
      <w:tr w:rsidR="000D274B" w:rsidRPr="000D274B" w14:paraId="71A9B7E0" w14:textId="77777777" w:rsidTr="00BA0CEC">
        <w:tc>
          <w:tcPr>
            <w:tcW w:w="863" w:type="dxa"/>
          </w:tcPr>
          <w:p w14:paraId="0573084F"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29126032"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program books</w:t>
            </w:r>
          </w:p>
        </w:tc>
        <w:tc>
          <w:tcPr>
            <w:tcW w:w="1277" w:type="dxa"/>
          </w:tcPr>
          <w:p w14:paraId="4101190F"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22B2572" w14:textId="77777777" w:rsidR="00CA0ED1" w:rsidRPr="000D274B" w:rsidRDefault="00CA0ED1" w:rsidP="00723C68">
            <w:pPr>
              <w:spacing w:line="256" w:lineRule="auto"/>
              <w:rPr>
                <w:rFonts w:ascii="Cambria" w:eastAsia="Calibri" w:hAnsi="Cambria" w:cs="Arial"/>
              </w:rPr>
            </w:pPr>
          </w:p>
        </w:tc>
        <w:tc>
          <w:tcPr>
            <w:tcW w:w="1417" w:type="dxa"/>
          </w:tcPr>
          <w:p w14:paraId="2C486DD1" w14:textId="77777777" w:rsidR="00CA0ED1" w:rsidRPr="000D274B" w:rsidRDefault="00CA0ED1" w:rsidP="00723C68">
            <w:pPr>
              <w:spacing w:line="256" w:lineRule="auto"/>
              <w:rPr>
                <w:rFonts w:ascii="Cambria" w:eastAsia="Calibri" w:hAnsi="Cambria" w:cs="Arial"/>
              </w:rPr>
            </w:pPr>
          </w:p>
        </w:tc>
      </w:tr>
      <w:tr w:rsidR="000D274B" w:rsidRPr="000D274B" w14:paraId="56F7E77D" w14:textId="77777777" w:rsidTr="00BA0CEC">
        <w:tc>
          <w:tcPr>
            <w:tcW w:w="863" w:type="dxa"/>
          </w:tcPr>
          <w:p w14:paraId="16FFFB1F"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55199B8"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greeting cards</w:t>
            </w:r>
          </w:p>
        </w:tc>
        <w:tc>
          <w:tcPr>
            <w:tcW w:w="1277" w:type="dxa"/>
          </w:tcPr>
          <w:p w14:paraId="5683104B"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7D14EF2D" w14:textId="77777777" w:rsidR="00CA0ED1" w:rsidRPr="000D274B" w:rsidRDefault="00CA0ED1" w:rsidP="00723C68">
            <w:pPr>
              <w:spacing w:line="256" w:lineRule="auto"/>
              <w:rPr>
                <w:rFonts w:ascii="Cambria" w:eastAsia="Calibri" w:hAnsi="Cambria" w:cs="Arial"/>
              </w:rPr>
            </w:pPr>
          </w:p>
        </w:tc>
        <w:tc>
          <w:tcPr>
            <w:tcW w:w="1417" w:type="dxa"/>
          </w:tcPr>
          <w:p w14:paraId="27287AB3" w14:textId="77777777" w:rsidR="00CA0ED1" w:rsidRPr="000D274B" w:rsidRDefault="00CA0ED1" w:rsidP="00723C68">
            <w:pPr>
              <w:spacing w:line="256" w:lineRule="auto"/>
              <w:rPr>
                <w:rFonts w:ascii="Cambria" w:eastAsia="Calibri" w:hAnsi="Cambria" w:cs="Arial"/>
              </w:rPr>
            </w:pPr>
          </w:p>
        </w:tc>
      </w:tr>
      <w:tr w:rsidR="000D274B" w:rsidRPr="000D274B" w14:paraId="7C776C02" w14:textId="77777777" w:rsidTr="00BA0CEC">
        <w:tc>
          <w:tcPr>
            <w:tcW w:w="863" w:type="dxa"/>
          </w:tcPr>
          <w:p w14:paraId="7F7884AB"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4D86814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program zines</w:t>
            </w:r>
          </w:p>
        </w:tc>
        <w:tc>
          <w:tcPr>
            <w:tcW w:w="1277" w:type="dxa"/>
          </w:tcPr>
          <w:p w14:paraId="3C1AE6C0"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F1318AE" w14:textId="77777777" w:rsidR="00CA0ED1" w:rsidRPr="000D274B" w:rsidRDefault="00CA0ED1" w:rsidP="00723C68">
            <w:pPr>
              <w:spacing w:line="256" w:lineRule="auto"/>
              <w:rPr>
                <w:rFonts w:ascii="Cambria" w:eastAsia="Calibri" w:hAnsi="Cambria" w:cs="Arial"/>
              </w:rPr>
            </w:pPr>
          </w:p>
        </w:tc>
        <w:tc>
          <w:tcPr>
            <w:tcW w:w="1417" w:type="dxa"/>
          </w:tcPr>
          <w:p w14:paraId="4AA6CF9C" w14:textId="77777777" w:rsidR="00CA0ED1" w:rsidRPr="000D274B" w:rsidRDefault="00CA0ED1" w:rsidP="00723C68">
            <w:pPr>
              <w:spacing w:line="256" w:lineRule="auto"/>
              <w:rPr>
                <w:rFonts w:ascii="Cambria" w:eastAsia="Calibri" w:hAnsi="Cambria" w:cs="Arial"/>
              </w:rPr>
            </w:pPr>
          </w:p>
        </w:tc>
      </w:tr>
      <w:tr w:rsidR="000D274B" w:rsidRPr="000D274B" w14:paraId="1528D5B1" w14:textId="77777777" w:rsidTr="00BA0CEC">
        <w:tc>
          <w:tcPr>
            <w:tcW w:w="863" w:type="dxa"/>
          </w:tcPr>
          <w:p w14:paraId="0C778EDA"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61AFFA10"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of sub-websites for the needs of the program</w:t>
            </w:r>
          </w:p>
        </w:tc>
        <w:tc>
          <w:tcPr>
            <w:tcW w:w="1277" w:type="dxa"/>
          </w:tcPr>
          <w:p w14:paraId="371932D8"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5CC06C0C" w14:textId="77777777" w:rsidR="00CA0ED1" w:rsidRPr="000D274B" w:rsidRDefault="00CA0ED1" w:rsidP="00723C68">
            <w:pPr>
              <w:spacing w:line="256" w:lineRule="auto"/>
              <w:rPr>
                <w:rFonts w:ascii="Cambria" w:eastAsia="Calibri" w:hAnsi="Cambria" w:cs="Arial"/>
              </w:rPr>
            </w:pPr>
          </w:p>
        </w:tc>
        <w:tc>
          <w:tcPr>
            <w:tcW w:w="1417" w:type="dxa"/>
          </w:tcPr>
          <w:p w14:paraId="5CFDF18F" w14:textId="77777777" w:rsidR="00CA0ED1" w:rsidRPr="000D274B" w:rsidRDefault="00CA0ED1" w:rsidP="00723C68">
            <w:pPr>
              <w:spacing w:line="256" w:lineRule="auto"/>
              <w:rPr>
                <w:rFonts w:ascii="Cambria" w:eastAsia="Calibri" w:hAnsi="Cambria" w:cs="Arial"/>
              </w:rPr>
            </w:pPr>
          </w:p>
        </w:tc>
      </w:tr>
      <w:tr w:rsidR="000D274B" w:rsidRPr="000D274B" w14:paraId="339EF1D4" w14:textId="77777777" w:rsidTr="00BA0CEC">
        <w:tc>
          <w:tcPr>
            <w:tcW w:w="863" w:type="dxa"/>
          </w:tcPr>
          <w:p w14:paraId="5A9A9980"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7FFB829"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and illustration of info-graphics</w:t>
            </w:r>
          </w:p>
        </w:tc>
        <w:tc>
          <w:tcPr>
            <w:tcW w:w="1277" w:type="dxa"/>
          </w:tcPr>
          <w:p w14:paraId="2848F5FB"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1211660B" w14:textId="77777777" w:rsidR="00CA0ED1" w:rsidRPr="000D274B" w:rsidRDefault="00CA0ED1" w:rsidP="00723C68">
            <w:pPr>
              <w:spacing w:line="256" w:lineRule="auto"/>
              <w:rPr>
                <w:rFonts w:ascii="Cambria" w:eastAsia="Calibri" w:hAnsi="Cambria" w:cs="Arial"/>
              </w:rPr>
            </w:pPr>
          </w:p>
        </w:tc>
        <w:tc>
          <w:tcPr>
            <w:tcW w:w="1417" w:type="dxa"/>
          </w:tcPr>
          <w:p w14:paraId="40846EE4" w14:textId="77777777" w:rsidR="00CA0ED1" w:rsidRPr="000D274B" w:rsidRDefault="00CA0ED1" w:rsidP="00723C68">
            <w:pPr>
              <w:spacing w:line="256" w:lineRule="auto"/>
              <w:rPr>
                <w:rFonts w:ascii="Cambria" w:eastAsia="Calibri" w:hAnsi="Cambria" w:cs="Arial"/>
              </w:rPr>
            </w:pPr>
          </w:p>
        </w:tc>
      </w:tr>
      <w:tr w:rsidR="000D274B" w:rsidRPr="000D274B" w14:paraId="289730EC" w14:textId="77777777" w:rsidTr="00BA0CEC">
        <w:tc>
          <w:tcPr>
            <w:tcW w:w="863" w:type="dxa"/>
          </w:tcPr>
          <w:p w14:paraId="73B0130D"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44D7CD0A"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Design awards for open DIGDATA, the Open Data Challenges </w:t>
            </w:r>
          </w:p>
        </w:tc>
        <w:tc>
          <w:tcPr>
            <w:tcW w:w="1277" w:type="dxa"/>
          </w:tcPr>
          <w:p w14:paraId="25E1C117"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60B95BA1" w14:textId="77777777" w:rsidR="00CA0ED1" w:rsidRPr="000D274B" w:rsidRDefault="00CA0ED1" w:rsidP="00723C68">
            <w:pPr>
              <w:spacing w:line="256" w:lineRule="auto"/>
              <w:rPr>
                <w:rFonts w:ascii="Cambria" w:eastAsia="Calibri" w:hAnsi="Cambria" w:cs="Arial"/>
              </w:rPr>
            </w:pPr>
          </w:p>
        </w:tc>
        <w:tc>
          <w:tcPr>
            <w:tcW w:w="1417" w:type="dxa"/>
          </w:tcPr>
          <w:p w14:paraId="41FD2C3E" w14:textId="77777777" w:rsidR="00CA0ED1" w:rsidRPr="000D274B" w:rsidRDefault="00CA0ED1" w:rsidP="00723C68">
            <w:pPr>
              <w:spacing w:line="256" w:lineRule="auto"/>
              <w:rPr>
                <w:rFonts w:ascii="Cambria" w:eastAsia="Calibri" w:hAnsi="Cambria" w:cs="Arial"/>
              </w:rPr>
            </w:pPr>
          </w:p>
        </w:tc>
      </w:tr>
      <w:tr w:rsidR="000D274B" w:rsidRPr="000D274B" w14:paraId="08620D5B" w14:textId="77777777" w:rsidTr="00BA0CEC">
        <w:tc>
          <w:tcPr>
            <w:tcW w:w="863" w:type="dxa"/>
          </w:tcPr>
          <w:p w14:paraId="4B3CA4E0"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708E08BA" w14:textId="491D99ED" w:rsidR="00CA0ED1" w:rsidRPr="000D274B" w:rsidRDefault="00CA0ED1" w:rsidP="00723C68">
            <w:pPr>
              <w:spacing w:line="259" w:lineRule="auto"/>
              <w:rPr>
                <w:rFonts w:ascii="Cambria" w:eastAsia="Calibri" w:hAnsi="Cambria" w:cs="Arial"/>
              </w:rPr>
            </w:pPr>
            <w:r w:rsidRPr="000D274B">
              <w:rPr>
                <w:rFonts w:ascii="Cambria" w:eastAsia="Calibri" w:hAnsi="Cambria" w:cs="Arial"/>
              </w:rPr>
              <w:t xml:space="preserve">Daily design services for the needs of MFK’s </w:t>
            </w:r>
            <w:r w:rsidR="006577A2" w:rsidRPr="000D274B">
              <w:rPr>
                <w:rFonts w:ascii="Cambria" w:eastAsia="Calibri" w:hAnsi="Cambria" w:cs="Arial"/>
              </w:rPr>
              <w:t>(monthly)</w:t>
            </w:r>
          </w:p>
        </w:tc>
        <w:tc>
          <w:tcPr>
            <w:tcW w:w="1277" w:type="dxa"/>
          </w:tcPr>
          <w:p w14:paraId="13F1C23B"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3CB5123F" w14:textId="77777777" w:rsidR="00CA0ED1" w:rsidRPr="000D274B" w:rsidRDefault="00CA0ED1" w:rsidP="00723C68">
            <w:pPr>
              <w:spacing w:line="256" w:lineRule="auto"/>
              <w:rPr>
                <w:rFonts w:ascii="Cambria" w:eastAsia="Calibri" w:hAnsi="Cambria" w:cs="Arial"/>
              </w:rPr>
            </w:pPr>
          </w:p>
        </w:tc>
        <w:tc>
          <w:tcPr>
            <w:tcW w:w="1417" w:type="dxa"/>
          </w:tcPr>
          <w:p w14:paraId="0989D94D" w14:textId="77777777" w:rsidR="00CA0ED1" w:rsidRPr="000D274B" w:rsidRDefault="00CA0ED1" w:rsidP="00723C68">
            <w:pPr>
              <w:spacing w:line="256" w:lineRule="auto"/>
              <w:rPr>
                <w:rFonts w:ascii="Cambria" w:eastAsia="Calibri" w:hAnsi="Cambria" w:cs="Arial"/>
              </w:rPr>
            </w:pPr>
          </w:p>
        </w:tc>
      </w:tr>
      <w:tr w:rsidR="000D274B" w:rsidRPr="000D274B" w14:paraId="34A03B20" w14:textId="77777777" w:rsidTr="00BA0CEC">
        <w:tc>
          <w:tcPr>
            <w:tcW w:w="863" w:type="dxa"/>
          </w:tcPr>
          <w:p w14:paraId="34A7203F" w14:textId="77777777" w:rsidR="00CA0ED1" w:rsidRPr="000D274B" w:rsidRDefault="00CA0ED1" w:rsidP="003C7E02">
            <w:pPr>
              <w:numPr>
                <w:ilvl w:val="0"/>
                <w:numId w:val="17"/>
              </w:numPr>
              <w:spacing w:after="160" w:line="256" w:lineRule="auto"/>
              <w:rPr>
                <w:rFonts w:ascii="Cambria" w:eastAsia="Calibri" w:hAnsi="Cambria" w:cs="Arial"/>
              </w:rPr>
            </w:pPr>
          </w:p>
        </w:tc>
        <w:tc>
          <w:tcPr>
            <w:tcW w:w="9343" w:type="dxa"/>
          </w:tcPr>
          <w:p w14:paraId="0A8CCF9B" w14:textId="77777777" w:rsidR="00CA0ED1" w:rsidRPr="000D274B" w:rsidRDefault="00CA0ED1" w:rsidP="00723C68">
            <w:pPr>
              <w:spacing w:line="259" w:lineRule="auto"/>
              <w:rPr>
                <w:rFonts w:ascii="Cambria" w:eastAsia="Calibri" w:hAnsi="Cambria" w:cs="Arial"/>
              </w:rPr>
            </w:pPr>
            <w:r w:rsidRPr="000D274B">
              <w:rPr>
                <w:rFonts w:ascii="Cambria" w:eastAsia="Calibri" w:hAnsi="Cambria" w:cs="Arial"/>
              </w:rPr>
              <w:t>Design event invitations and agendas</w:t>
            </w:r>
          </w:p>
        </w:tc>
        <w:tc>
          <w:tcPr>
            <w:tcW w:w="1277" w:type="dxa"/>
          </w:tcPr>
          <w:p w14:paraId="5705220F" w14:textId="77777777" w:rsidR="00CA0ED1" w:rsidRPr="000D274B" w:rsidRDefault="00CA0ED1" w:rsidP="00723C68">
            <w:pPr>
              <w:spacing w:line="256" w:lineRule="auto"/>
              <w:jc w:val="center"/>
              <w:rPr>
                <w:rFonts w:ascii="Cambria" w:eastAsia="Calibri" w:hAnsi="Cambria" w:cs="Arial"/>
              </w:rPr>
            </w:pPr>
            <w:r w:rsidRPr="000D274B">
              <w:rPr>
                <w:rFonts w:ascii="Cambria" w:eastAsia="Calibri" w:hAnsi="Cambria" w:cs="Arial"/>
              </w:rPr>
              <w:t>1</w:t>
            </w:r>
          </w:p>
        </w:tc>
        <w:tc>
          <w:tcPr>
            <w:tcW w:w="1558" w:type="dxa"/>
          </w:tcPr>
          <w:p w14:paraId="7AF86E7D" w14:textId="77777777" w:rsidR="00CA0ED1" w:rsidRPr="000D274B" w:rsidRDefault="00CA0ED1" w:rsidP="00723C68">
            <w:pPr>
              <w:spacing w:line="256" w:lineRule="auto"/>
              <w:rPr>
                <w:rFonts w:ascii="Cambria" w:eastAsia="Calibri" w:hAnsi="Cambria" w:cs="Arial"/>
              </w:rPr>
            </w:pPr>
          </w:p>
        </w:tc>
        <w:tc>
          <w:tcPr>
            <w:tcW w:w="1417" w:type="dxa"/>
          </w:tcPr>
          <w:p w14:paraId="27B3B7D5" w14:textId="77777777" w:rsidR="00CA0ED1" w:rsidRPr="000D274B" w:rsidRDefault="00CA0ED1" w:rsidP="00723C68">
            <w:pPr>
              <w:spacing w:line="256" w:lineRule="auto"/>
              <w:rPr>
                <w:rFonts w:ascii="Cambria" w:eastAsia="Calibri" w:hAnsi="Cambria" w:cs="Arial"/>
              </w:rPr>
            </w:pPr>
          </w:p>
        </w:tc>
      </w:tr>
      <w:tr w:rsidR="000D274B" w:rsidRPr="000D274B" w14:paraId="31462654" w14:textId="77777777" w:rsidTr="00CA0ED1">
        <w:tc>
          <w:tcPr>
            <w:tcW w:w="13041" w:type="dxa"/>
            <w:gridSpan w:val="4"/>
            <w:shd w:val="clear" w:color="auto" w:fill="F2F2F2"/>
          </w:tcPr>
          <w:p w14:paraId="0208FED0" w14:textId="77777777" w:rsidR="00CA0ED1" w:rsidRPr="000D274B" w:rsidRDefault="00CA0ED1" w:rsidP="00723C68">
            <w:pPr>
              <w:spacing w:line="256" w:lineRule="auto"/>
              <w:rPr>
                <w:rFonts w:ascii="Cambria" w:eastAsia="Calibri" w:hAnsi="Cambria" w:cs="Arial"/>
              </w:rPr>
            </w:pPr>
          </w:p>
          <w:p w14:paraId="2E243047" w14:textId="77777777" w:rsidR="00CA0ED1" w:rsidRPr="000D274B" w:rsidRDefault="00CA0ED1" w:rsidP="00466996">
            <w:pPr>
              <w:spacing w:line="256" w:lineRule="auto"/>
              <w:jc w:val="right"/>
              <w:rPr>
                <w:rFonts w:ascii="Cambria" w:eastAsia="Calibri" w:hAnsi="Cambria" w:cs="Arial"/>
              </w:rPr>
            </w:pPr>
            <w:r w:rsidRPr="000D274B">
              <w:rPr>
                <w:rFonts w:ascii="Cambria" w:eastAsia="Calibri" w:hAnsi="Cambria" w:cs="Arial"/>
              </w:rPr>
              <w:t xml:space="preserve">Total Price in euro excluding all taxes applicable in Kosovo  </w:t>
            </w:r>
          </w:p>
        </w:tc>
        <w:tc>
          <w:tcPr>
            <w:tcW w:w="1417" w:type="dxa"/>
            <w:shd w:val="clear" w:color="auto" w:fill="F2F2F2"/>
          </w:tcPr>
          <w:p w14:paraId="3D5CEEE9" w14:textId="77777777" w:rsidR="00CA0ED1" w:rsidRPr="000D274B" w:rsidRDefault="00CA0ED1" w:rsidP="00723C68">
            <w:pPr>
              <w:spacing w:line="256" w:lineRule="auto"/>
              <w:rPr>
                <w:rFonts w:ascii="Cambria" w:eastAsia="Calibri" w:hAnsi="Cambria" w:cs="Arial"/>
              </w:rPr>
            </w:pPr>
          </w:p>
        </w:tc>
      </w:tr>
    </w:tbl>
    <w:p w14:paraId="6B393B81" w14:textId="77777777" w:rsidR="00CA0ED1" w:rsidRPr="000D274B" w:rsidRDefault="00CA0ED1" w:rsidP="00CA0ED1">
      <w:pPr>
        <w:spacing w:after="160" w:line="259" w:lineRule="auto"/>
        <w:rPr>
          <w:rFonts w:ascii="Cambria" w:eastAsia="Calibri" w:hAnsi="Cambria" w:cs="Arial"/>
          <w:b/>
          <w:u w:val="single"/>
        </w:rPr>
      </w:pPr>
    </w:p>
    <w:p w14:paraId="0DACBFA6" w14:textId="77777777" w:rsidR="00CA0ED1" w:rsidRPr="000D274B" w:rsidRDefault="00CA0ED1" w:rsidP="00CA0ED1">
      <w:pPr>
        <w:ind w:left="360"/>
        <w:rPr>
          <w:rFonts w:ascii="Cambria" w:eastAsia="Calibri" w:hAnsi="Cambria" w:cs="Arial"/>
          <w:u w:val="single"/>
        </w:rPr>
      </w:pPr>
      <w:r w:rsidRPr="000D274B">
        <w:rPr>
          <w:rFonts w:ascii="Cambria" w:eastAsia="Calibri" w:hAnsi="Cambria" w:cs="Arial"/>
        </w:rPr>
        <w:t xml:space="preserve">The grant is free from taxes including value-added tax in Kosovo, please see for more details in Grant agreement in the link: </w:t>
      </w:r>
      <w:hyperlink r:id="rId14">
        <w:r w:rsidRPr="000D274B">
          <w:rPr>
            <w:rFonts w:ascii="Cambria" w:eastAsia="Calibri" w:hAnsi="Cambria" w:cs="Arial"/>
            <w:u w:val="single"/>
          </w:rPr>
          <w:t>https://assets.mcc.gov/content/uploads/tpaa-kosovo.pdf</w:t>
        </w:r>
      </w:hyperlink>
    </w:p>
    <w:p w14:paraId="3740F97B" w14:textId="77777777" w:rsidR="00CA0ED1" w:rsidRPr="000D274B" w:rsidRDefault="00CA0ED1" w:rsidP="00CA0ED1">
      <w:pPr>
        <w:rPr>
          <w:rFonts w:ascii="Cambria" w:eastAsia="Calibri" w:hAnsi="Cambria" w:cs="Arial"/>
        </w:rPr>
      </w:pPr>
    </w:p>
    <w:p w14:paraId="52AFA3AC" w14:textId="77777777" w:rsidR="00CA0ED1" w:rsidRPr="000D274B" w:rsidRDefault="00CA0ED1" w:rsidP="00CA0ED1">
      <w:pPr>
        <w:ind w:left="360"/>
        <w:rPr>
          <w:rFonts w:ascii="Cambria" w:eastAsia="Calibri" w:hAnsi="Cambria" w:cs="Arial"/>
        </w:rPr>
      </w:pPr>
    </w:p>
    <w:p w14:paraId="3726DBF8" w14:textId="77777777" w:rsidR="00CA0ED1" w:rsidRPr="000D274B" w:rsidRDefault="00CA0ED1" w:rsidP="00CA0ED1">
      <w:pPr>
        <w:ind w:left="360"/>
        <w:rPr>
          <w:rFonts w:ascii="Cambria" w:eastAsia="Calibri" w:hAnsi="Cambria" w:cs="Arial"/>
        </w:rPr>
      </w:pPr>
    </w:p>
    <w:p w14:paraId="68D194CE" w14:textId="77777777" w:rsidR="00CA0ED1" w:rsidRPr="000D274B" w:rsidRDefault="00CA0ED1" w:rsidP="00CA0ED1">
      <w:pPr>
        <w:spacing w:after="120"/>
        <w:rPr>
          <w:rFonts w:ascii="Cambria" w:eastAsia="Calibri" w:hAnsi="Cambria" w:cs="Arial"/>
        </w:rPr>
      </w:pPr>
      <w:r w:rsidRPr="000D274B">
        <w:rPr>
          <w:rFonts w:ascii="Cambria" w:eastAsia="Calibri" w:hAnsi="Cambria" w:cs="Arial"/>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4B468943" w14:textId="77777777" w:rsidR="00CA0ED1" w:rsidRPr="000D274B" w:rsidRDefault="00CA0ED1" w:rsidP="00CA0ED1">
      <w:pPr>
        <w:spacing w:after="120"/>
        <w:rPr>
          <w:rFonts w:ascii="Cambria" w:eastAsia="Calibri" w:hAnsi="Cambria" w:cs="Arial"/>
        </w:rPr>
      </w:pPr>
      <w:r w:rsidRPr="000D274B">
        <w:rPr>
          <w:rFonts w:ascii="Cambria" w:eastAsia="Calibri" w:hAnsi="Cambria" w:cs="Arial"/>
        </w:rPr>
        <w:t>The quantities estimated, specified are only indicative quantities and do not compel the MFK to buy any of them. The MFK may at its own discretion purchase fewer or more quantities than those estimated quantities per item.</w:t>
      </w:r>
    </w:p>
    <w:p w14:paraId="6C0CB4CA" w14:textId="77777777" w:rsidR="00CA0ED1" w:rsidRPr="000D274B" w:rsidRDefault="00CA0ED1" w:rsidP="00CA0ED1">
      <w:pPr>
        <w:spacing w:after="160" w:line="259" w:lineRule="auto"/>
        <w:rPr>
          <w:rFonts w:ascii="Cambria" w:eastAsia="Calibri" w:hAnsi="Cambria" w:cs="Arial"/>
          <w:b/>
          <w:u w:val="single"/>
        </w:rPr>
      </w:pPr>
    </w:p>
    <w:p w14:paraId="3E80A756" w14:textId="77777777" w:rsidR="00CA0ED1" w:rsidRPr="000D274B" w:rsidRDefault="00CA0ED1" w:rsidP="00CA0ED1">
      <w:pPr>
        <w:spacing w:line="256" w:lineRule="auto"/>
        <w:jc w:val="center"/>
        <w:rPr>
          <w:rFonts w:ascii="Cambria" w:eastAsia="Calibri" w:hAnsi="Cambria" w:cs="Arial"/>
          <w:b/>
        </w:rPr>
      </w:pPr>
    </w:p>
    <w:p w14:paraId="68A0751E" w14:textId="77777777" w:rsidR="003C7E02" w:rsidRPr="000D274B" w:rsidRDefault="00CA0ED1" w:rsidP="00466996">
      <w:pPr>
        <w:pStyle w:val="Heading3"/>
        <w:kinsoku w:val="0"/>
        <w:overflowPunct w:val="0"/>
        <w:spacing w:line="281" w:lineRule="exact"/>
        <w:jc w:val="center"/>
      </w:pPr>
      <w:r w:rsidRPr="000D274B">
        <w:rPr>
          <w:rFonts w:eastAsia="Calibri" w:cs="Arial"/>
        </w:rPr>
        <w:br w:type="page"/>
      </w:r>
      <w:r w:rsidR="003C7E02" w:rsidRPr="000D274B">
        <w:lastRenderedPageBreak/>
        <w:t>ANNEX 2</w:t>
      </w:r>
    </w:p>
    <w:p w14:paraId="6EB9E8CC" w14:textId="77777777" w:rsidR="003C7E02" w:rsidRPr="000D274B" w:rsidRDefault="003C7E02" w:rsidP="003C7E02">
      <w:pPr>
        <w:pStyle w:val="Heading3"/>
        <w:kinsoku w:val="0"/>
        <w:overflowPunct w:val="0"/>
        <w:spacing w:line="281" w:lineRule="exact"/>
        <w:jc w:val="center"/>
        <w:rPr>
          <w:b w:val="0"/>
          <w:bCs w:val="0"/>
        </w:rPr>
      </w:pPr>
      <w:r w:rsidRPr="000D274B">
        <w:rPr>
          <w:spacing w:val="-1"/>
        </w:rPr>
        <w:t>Price</w:t>
      </w:r>
      <w:r w:rsidRPr="000D274B">
        <w:rPr>
          <w:spacing w:val="-4"/>
        </w:rPr>
        <w:t xml:space="preserve"> </w:t>
      </w:r>
      <w:r w:rsidRPr="000D274B">
        <w:t>Quotation</w:t>
      </w:r>
      <w:r w:rsidRPr="000D274B">
        <w:rPr>
          <w:spacing w:val="-3"/>
        </w:rPr>
        <w:t xml:space="preserve"> </w:t>
      </w:r>
      <w:r w:rsidRPr="000D274B">
        <w:rPr>
          <w:spacing w:val="-1"/>
        </w:rPr>
        <w:t>Submission</w:t>
      </w:r>
      <w:r w:rsidRPr="000D274B">
        <w:rPr>
          <w:spacing w:val="-3"/>
        </w:rPr>
        <w:t xml:space="preserve"> </w:t>
      </w:r>
      <w:r w:rsidRPr="000D274B">
        <w:rPr>
          <w:spacing w:val="-1"/>
        </w:rPr>
        <w:t>Form</w:t>
      </w:r>
      <w:r w:rsidRPr="000D274B">
        <w:rPr>
          <w:spacing w:val="-2"/>
        </w:rPr>
        <w:t xml:space="preserve"> </w:t>
      </w:r>
      <w:r w:rsidRPr="000D274B">
        <w:rPr>
          <w:spacing w:val="-1"/>
        </w:rPr>
        <w:t>(OFFER)</w:t>
      </w:r>
    </w:p>
    <w:p w14:paraId="6D24BF56" w14:textId="77777777" w:rsidR="003C7E02" w:rsidRPr="000D274B" w:rsidRDefault="003C7E02" w:rsidP="003C7E02">
      <w:pPr>
        <w:pStyle w:val="BodyText"/>
        <w:tabs>
          <w:tab w:val="left" w:pos="11099"/>
        </w:tabs>
        <w:kinsoku w:val="0"/>
        <w:overflowPunct w:val="0"/>
        <w:spacing w:line="281" w:lineRule="exact"/>
        <w:ind w:left="1020"/>
      </w:pPr>
      <w:r w:rsidRPr="000D274B">
        <w:rPr>
          <w:b/>
          <w:bCs/>
          <w:spacing w:val="-1"/>
        </w:rPr>
        <w:t>Supplier:</w:t>
      </w:r>
      <w:r w:rsidRPr="000D274B">
        <w:rPr>
          <w:b/>
          <w:bCs/>
          <w:spacing w:val="-27"/>
        </w:rPr>
        <w:t xml:space="preserve"> </w:t>
      </w:r>
      <w:r w:rsidRPr="000D274B">
        <w:rPr>
          <w:b/>
          <w:bCs/>
          <w:spacing w:val="-1"/>
        </w:rPr>
        <w:t>_________________________</w:t>
      </w:r>
      <w:r w:rsidRPr="000D274B">
        <w:rPr>
          <w:b/>
          <w:bCs/>
          <w:spacing w:val="-1"/>
        </w:rPr>
        <w:tab/>
        <w:t>Date:</w:t>
      </w:r>
      <w:r w:rsidRPr="000D274B">
        <w:rPr>
          <w:b/>
          <w:bCs/>
          <w:spacing w:val="-18"/>
        </w:rPr>
        <w:t xml:space="preserve"> </w:t>
      </w:r>
      <w:r w:rsidRPr="000D274B">
        <w:rPr>
          <w:b/>
          <w:bCs/>
          <w:spacing w:val="-1"/>
        </w:rPr>
        <w:t>________________</w:t>
      </w:r>
    </w:p>
    <w:p w14:paraId="35CD2F5E" w14:textId="77777777" w:rsidR="00CA0ED1" w:rsidRPr="000D274B" w:rsidRDefault="00CA0ED1" w:rsidP="00CA0ED1">
      <w:pPr>
        <w:spacing w:after="160" w:line="259" w:lineRule="auto"/>
        <w:rPr>
          <w:rFonts w:ascii="Cambria" w:eastAsia="Calibri" w:hAnsi="Cambria" w:cs="Arial"/>
          <w:b/>
        </w:rPr>
      </w:pPr>
    </w:p>
    <w:p w14:paraId="1B9EFCFF" w14:textId="77777777" w:rsidR="00CA0ED1" w:rsidRPr="000D274B" w:rsidRDefault="00CA0ED1" w:rsidP="00CA0ED1">
      <w:pPr>
        <w:spacing w:line="256" w:lineRule="auto"/>
        <w:jc w:val="center"/>
        <w:rPr>
          <w:rFonts w:ascii="Cambria" w:eastAsia="Calibri" w:hAnsi="Cambria" w:cs="Arial"/>
          <w:b/>
          <w:u w:val="single"/>
        </w:rPr>
      </w:pPr>
      <w:r w:rsidRPr="000D274B">
        <w:rPr>
          <w:rFonts w:ascii="Cambria" w:eastAsia="Calibri" w:hAnsi="Cambria" w:cs="Arial"/>
          <w:b/>
          <w:u w:val="single"/>
        </w:rPr>
        <w:t>Lot 3: Production</w:t>
      </w:r>
    </w:p>
    <w:p w14:paraId="3D5C7FEE" w14:textId="77777777" w:rsidR="00CA0ED1" w:rsidRPr="000D274B" w:rsidRDefault="00CA0ED1" w:rsidP="00CA0ED1">
      <w:pPr>
        <w:rPr>
          <w:rFonts w:ascii="Cambria" w:hAnsi="Cambria" w:cs="Arial"/>
          <w:b/>
        </w:rPr>
      </w:pPr>
    </w:p>
    <w:p w14:paraId="20A49744" w14:textId="77777777" w:rsidR="00CA0ED1" w:rsidRPr="000D274B" w:rsidRDefault="00CA0ED1" w:rsidP="00CA0ED1">
      <w:pPr>
        <w:spacing w:line="256" w:lineRule="auto"/>
        <w:rPr>
          <w:rFonts w:ascii="Cambria" w:eastAsia="Calibri" w:hAnsi="Cambria" w:cs="Arial"/>
        </w:rPr>
      </w:pPr>
    </w:p>
    <w:tbl>
      <w:tblPr>
        <w:tblW w:w="14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453"/>
        <w:gridCol w:w="1276"/>
        <w:gridCol w:w="1417"/>
        <w:gridCol w:w="1526"/>
      </w:tblGrid>
      <w:tr w:rsidR="000D274B" w:rsidRPr="000D274B" w14:paraId="01DDDB1E" w14:textId="77777777" w:rsidTr="003C7E02">
        <w:tc>
          <w:tcPr>
            <w:tcW w:w="895" w:type="dxa"/>
          </w:tcPr>
          <w:p w14:paraId="654BE251"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Art. no.</w:t>
            </w:r>
          </w:p>
        </w:tc>
        <w:tc>
          <w:tcPr>
            <w:tcW w:w="9453" w:type="dxa"/>
          </w:tcPr>
          <w:p w14:paraId="2B363CB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Description</w:t>
            </w:r>
          </w:p>
        </w:tc>
        <w:tc>
          <w:tcPr>
            <w:tcW w:w="1276" w:type="dxa"/>
          </w:tcPr>
          <w:p w14:paraId="5AC49CB6"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Estimated QTY</w:t>
            </w:r>
          </w:p>
        </w:tc>
        <w:tc>
          <w:tcPr>
            <w:tcW w:w="1417" w:type="dxa"/>
          </w:tcPr>
          <w:p w14:paraId="43BCD699"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Unit Price</w:t>
            </w:r>
          </w:p>
          <w:p w14:paraId="3E817550"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c>
          <w:tcPr>
            <w:tcW w:w="1526" w:type="dxa"/>
          </w:tcPr>
          <w:p w14:paraId="077E4DB7"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Total Price</w:t>
            </w:r>
          </w:p>
          <w:p w14:paraId="13781C2E"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(EURO)</w:t>
            </w:r>
          </w:p>
        </w:tc>
      </w:tr>
      <w:tr w:rsidR="000D274B" w:rsidRPr="000D274B" w14:paraId="058F8597" w14:textId="77777777" w:rsidTr="00CA0ED1">
        <w:trPr>
          <w:trHeight w:val="260"/>
        </w:trPr>
        <w:tc>
          <w:tcPr>
            <w:tcW w:w="895" w:type="dxa"/>
          </w:tcPr>
          <w:p w14:paraId="372BCF89"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3672" w:type="dxa"/>
            <w:gridSpan w:val="4"/>
          </w:tcPr>
          <w:p w14:paraId="26C5991C"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Photography Services</w:t>
            </w:r>
          </w:p>
        </w:tc>
      </w:tr>
      <w:tr w:rsidR="000D274B" w:rsidRPr="000D274B" w14:paraId="7FDCC935" w14:textId="77777777" w:rsidTr="003C7E02">
        <w:tc>
          <w:tcPr>
            <w:tcW w:w="895" w:type="dxa"/>
          </w:tcPr>
          <w:p w14:paraId="6E04B11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1.1</w:t>
            </w:r>
          </w:p>
        </w:tc>
        <w:tc>
          <w:tcPr>
            <w:tcW w:w="9453" w:type="dxa"/>
          </w:tcPr>
          <w:p w14:paraId="450ACB3F" w14:textId="44436723"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Portrait photos of different team members for web and media presence</w:t>
            </w:r>
            <w:r w:rsidR="006577A2" w:rsidRPr="000D274B">
              <w:rPr>
                <w:rFonts w:ascii="Cambria" w:eastAsia="Calibri" w:hAnsi="Cambria" w:cs="Arial"/>
              </w:rPr>
              <w:t xml:space="preserve"> (quotation per person)</w:t>
            </w:r>
          </w:p>
        </w:tc>
        <w:tc>
          <w:tcPr>
            <w:tcW w:w="1276" w:type="dxa"/>
          </w:tcPr>
          <w:p w14:paraId="4A240E85"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644DEDF7" w14:textId="77777777" w:rsidR="00CA0ED1" w:rsidRPr="000D274B" w:rsidRDefault="00CA0ED1" w:rsidP="00723C68">
            <w:pPr>
              <w:spacing w:line="256" w:lineRule="auto"/>
              <w:rPr>
                <w:rFonts w:ascii="Cambria" w:eastAsia="Calibri" w:hAnsi="Cambria" w:cs="Arial"/>
              </w:rPr>
            </w:pPr>
          </w:p>
        </w:tc>
        <w:tc>
          <w:tcPr>
            <w:tcW w:w="1526" w:type="dxa"/>
          </w:tcPr>
          <w:p w14:paraId="1CAEFAEB" w14:textId="77777777" w:rsidR="00CA0ED1" w:rsidRPr="000D274B" w:rsidRDefault="00CA0ED1" w:rsidP="00723C68">
            <w:pPr>
              <w:spacing w:line="256" w:lineRule="auto"/>
              <w:rPr>
                <w:rFonts w:ascii="Cambria" w:eastAsia="Calibri" w:hAnsi="Cambria" w:cs="Arial"/>
              </w:rPr>
            </w:pPr>
          </w:p>
        </w:tc>
      </w:tr>
      <w:tr w:rsidR="000D274B" w:rsidRPr="000D274B" w14:paraId="658F7A4A" w14:textId="77777777" w:rsidTr="003C7E02">
        <w:tc>
          <w:tcPr>
            <w:tcW w:w="895" w:type="dxa"/>
          </w:tcPr>
          <w:p w14:paraId="541FED2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1.2</w:t>
            </w:r>
          </w:p>
        </w:tc>
        <w:tc>
          <w:tcPr>
            <w:tcW w:w="9453" w:type="dxa"/>
          </w:tcPr>
          <w:p w14:paraId="67DA4849" w14:textId="1177936C" w:rsidR="006577A2" w:rsidRPr="000D274B" w:rsidRDefault="00CA0ED1" w:rsidP="00723C68">
            <w:pPr>
              <w:spacing w:after="160" w:line="259" w:lineRule="auto"/>
              <w:rPr>
                <w:rFonts w:ascii="Cambria" w:eastAsia="Calibri" w:hAnsi="Cambria" w:cs="Arial"/>
              </w:rPr>
            </w:pPr>
            <w:r w:rsidRPr="000D274B">
              <w:rPr>
                <w:rFonts w:ascii="Cambria" w:eastAsia="Calibri" w:hAnsi="Cambria" w:cs="Arial"/>
              </w:rPr>
              <w:t xml:space="preserve">Photos of our working environment or in-site projects in order to illustrate particular stories </w:t>
            </w:r>
            <w:r w:rsidR="006577A2" w:rsidRPr="000D274B">
              <w:rPr>
                <w:rFonts w:ascii="Cambria" w:eastAsia="Calibri" w:hAnsi="Cambria" w:cs="Arial"/>
              </w:rPr>
              <w:t>(per story)</w:t>
            </w:r>
          </w:p>
        </w:tc>
        <w:tc>
          <w:tcPr>
            <w:tcW w:w="1276" w:type="dxa"/>
          </w:tcPr>
          <w:p w14:paraId="3C14052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671704A2" w14:textId="77777777" w:rsidR="00CA0ED1" w:rsidRPr="000D274B" w:rsidRDefault="00CA0ED1" w:rsidP="00723C68">
            <w:pPr>
              <w:spacing w:line="256" w:lineRule="auto"/>
              <w:rPr>
                <w:rFonts w:ascii="Cambria" w:eastAsia="Calibri" w:hAnsi="Cambria" w:cs="Arial"/>
              </w:rPr>
            </w:pPr>
          </w:p>
        </w:tc>
        <w:tc>
          <w:tcPr>
            <w:tcW w:w="1526" w:type="dxa"/>
          </w:tcPr>
          <w:p w14:paraId="791995A9" w14:textId="77777777" w:rsidR="00CA0ED1" w:rsidRPr="000D274B" w:rsidRDefault="00CA0ED1" w:rsidP="00723C68">
            <w:pPr>
              <w:spacing w:line="256" w:lineRule="auto"/>
              <w:rPr>
                <w:rFonts w:ascii="Cambria" w:eastAsia="Calibri" w:hAnsi="Cambria" w:cs="Arial"/>
              </w:rPr>
            </w:pPr>
          </w:p>
        </w:tc>
      </w:tr>
      <w:tr w:rsidR="000D274B" w:rsidRPr="000D274B" w14:paraId="779E09E7" w14:textId="77777777" w:rsidTr="003C7E02">
        <w:tc>
          <w:tcPr>
            <w:tcW w:w="895" w:type="dxa"/>
          </w:tcPr>
          <w:p w14:paraId="4C535980"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1.3</w:t>
            </w:r>
          </w:p>
        </w:tc>
        <w:tc>
          <w:tcPr>
            <w:tcW w:w="9453" w:type="dxa"/>
          </w:tcPr>
          <w:p w14:paraId="349D5D91" w14:textId="68993A9B"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Photo documentation of different events (</w:t>
            </w:r>
            <w:r w:rsidR="006577A2" w:rsidRPr="000D274B">
              <w:rPr>
                <w:rFonts w:ascii="Cambria" w:eastAsia="Calibri" w:hAnsi="Cambria" w:cs="Arial"/>
              </w:rPr>
              <w:t>per event)</w:t>
            </w:r>
          </w:p>
        </w:tc>
        <w:tc>
          <w:tcPr>
            <w:tcW w:w="1276" w:type="dxa"/>
          </w:tcPr>
          <w:p w14:paraId="141B43E4"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75084EDA" w14:textId="77777777" w:rsidR="00CA0ED1" w:rsidRPr="000D274B" w:rsidRDefault="00CA0ED1" w:rsidP="00723C68">
            <w:pPr>
              <w:spacing w:line="256" w:lineRule="auto"/>
              <w:rPr>
                <w:rFonts w:ascii="Cambria" w:eastAsia="Calibri" w:hAnsi="Cambria" w:cs="Arial"/>
              </w:rPr>
            </w:pPr>
          </w:p>
        </w:tc>
        <w:tc>
          <w:tcPr>
            <w:tcW w:w="1526" w:type="dxa"/>
          </w:tcPr>
          <w:p w14:paraId="5AC5F6E8" w14:textId="77777777" w:rsidR="00CA0ED1" w:rsidRPr="000D274B" w:rsidRDefault="00CA0ED1" w:rsidP="00723C68">
            <w:pPr>
              <w:spacing w:line="256" w:lineRule="auto"/>
              <w:rPr>
                <w:rFonts w:ascii="Cambria" w:eastAsia="Calibri" w:hAnsi="Cambria" w:cs="Arial"/>
              </w:rPr>
            </w:pPr>
          </w:p>
        </w:tc>
      </w:tr>
      <w:tr w:rsidR="000D274B" w:rsidRPr="000D274B" w14:paraId="6B60A26E" w14:textId="77777777" w:rsidTr="003C7E02">
        <w:tc>
          <w:tcPr>
            <w:tcW w:w="895" w:type="dxa"/>
          </w:tcPr>
          <w:p w14:paraId="04EEEB24"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1.4</w:t>
            </w:r>
          </w:p>
        </w:tc>
        <w:tc>
          <w:tcPr>
            <w:tcW w:w="9453" w:type="dxa"/>
          </w:tcPr>
          <w:p w14:paraId="5CBF803E" w14:textId="2B4DB6A0"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Photograph documentation of the implementation of different projects in different phases, helping create visual narrative</w:t>
            </w:r>
            <w:r w:rsidR="006577A2" w:rsidRPr="000D274B">
              <w:rPr>
                <w:rFonts w:ascii="Cambria" w:eastAsia="Calibri" w:hAnsi="Cambria" w:cs="Arial"/>
              </w:rPr>
              <w:t xml:space="preserve"> (per assignment)</w:t>
            </w:r>
          </w:p>
        </w:tc>
        <w:tc>
          <w:tcPr>
            <w:tcW w:w="1276" w:type="dxa"/>
          </w:tcPr>
          <w:p w14:paraId="39A7C54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74473CAE" w14:textId="77777777" w:rsidR="00CA0ED1" w:rsidRPr="000D274B" w:rsidRDefault="00CA0ED1" w:rsidP="00723C68">
            <w:pPr>
              <w:spacing w:line="256" w:lineRule="auto"/>
              <w:rPr>
                <w:rFonts w:ascii="Cambria" w:eastAsia="Calibri" w:hAnsi="Cambria" w:cs="Arial"/>
              </w:rPr>
            </w:pPr>
          </w:p>
        </w:tc>
        <w:tc>
          <w:tcPr>
            <w:tcW w:w="1526" w:type="dxa"/>
          </w:tcPr>
          <w:p w14:paraId="6BEFD8E4" w14:textId="77777777" w:rsidR="00CA0ED1" w:rsidRPr="000D274B" w:rsidRDefault="00CA0ED1" w:rsidP="00723C68">
            <w:pPr>
              <w:spacing w:line="256" w:lineRule="auto"/>
              <w:rPr>
                <w:rFonts w:ascii="Cambria" w:eastAsia="Calibri" w:hAnsi="Cambria" w:cs="Arial"/>
              </w:rPr>
            </w:pPr>
          </w:p>
        </w:tc>
      </w:tr>
      <w:tr w:rsidR="000D274B" w:rsidRPr="000D274B" w14:paraId="398EF446" w14:textId="77777777" w:rsidTr="003C7E02">
        <w:trPr>
          <w:trHeight w:val="809"/>
        </w:trPr>
        <w:tc>
          <w:tcPr>
            <w:tcW w:w="895" w:type="dxa"/>
          </w:tcPr>
          <w:p w14:paraId="75443CAF"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1.5</w:t>
            </w:r>
          </w:p>
        </w:tc>
        <w:tc>
          <w:tcPr>
            <w:tcW w:w="9453" w:type="dxa"/>
          </w:tcPr>
          <w:p w14:paraId="55D906F9"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Provide a database of photography that can be used by our team when illustrating stories about the environment, energy efficiency, and renewable energy sector, women at work as well as different ethnic and religious communities in their environment.</w:t>
            </w:r>
          </w:p>
        </w:tc>
        <w:tc>
          <w:tcPr>
            <w:tcW w:w="1276" w:type="dxa"/>
          </w:tcPr>
          <w:p w14:paraId="01ED72F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0D607F3F" w14:textId="77777777" w:rsidR="00CA0ED1" w:rsidRPr="000D274B" w:rsidRDefault="00CA0ED1" w:rsidP="00723C68">
            <w:pPr>
              <w:spacing w:line="256" w:lineRule="auto"/>
              <w:rPr>
                <w:rFonts w:ascii="Cambria" w:eastAsia="Calibri" w:hAnsi="Cambria" w:cs="Arial"/>
              </w:rPr>
            </w:pPr>
          </w:p>
        </w:tc>
        <w:tc>
          <w:tcPr>
            <w:tcW w:w="1526" w:type="dxa"/>
          </w:tcPr>
          <w:p w14:paraId="49FE3DA0" w14:textId="77777777" w:rsidR="00CA0ED1" w:rsidRPr="000D274B" w:rsidRDefault="00CA0ED1" w:rsidP="00723C68">
            <w:pPr>
              <w:spacing w:line="256" w:lineRule="auto"/>
              <w:rPr>
                <w:rFonts w:ascii="Cambria" w:eastAsia="Calibri" w:hAnsi="Cambria" w:cs="Arial"/>
              </w:rPr>
            </w:pPr>
          </w:p>
        </w:tc>
      </w:tr>
      <w:tr w:rsidR="000D274B" w:rsidRPr="000D274B" w14:paraId="4099CCE7" w14:textId="77777777" w:rsidTr="0000068F">
        <w:trPr>
          <w:trHeight w:val="260"/>
        </w:trPr>
        <w:tc>
          <w:tcPr>
            <w:tcW w:w="895" w:type="dxa"/>
            <w:shd w:val="clear" w:color="auto" w:fill="D9D9D9" w:themeFill="background1" w:themeFillShade="D9"/>
          </w:tcPr>
          <w:p w14:paraId="3C3DF06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w:t>
            </w:r>
          </w:p>
        </w:tc>
        <w:tc>
          <w:tcPr>
            <w:tcW w:w="13672" w:type="dxa"/>
            <w:gridSpan w:val="4"/>
            <w:shd w:val="clear" w:color="auto" w:fill="D9D9D9" w:themeFill="background1" w:themeFillShade="D9"/>
          </w:tcPr>
          <w:p w14:paraId="2F3C8A7E"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Video Services</w:t>
            </w:r>
          </w:p>
        </w:tc>
      </w:tr>
      <w:tr w:rsidR="000D274B" w:rsidRPr="000D274B" w14:paraId="08218639" w14:textId="77777777" w:rsidTr="003C7E02">
        <w:tc>
          <w:tcPr>
            <w:tcW w:w="895" w:type="dxa"/>
          </w:tcPr>
          <w:p w14:paraId="67569E8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2.1</w:t>
            </w:r>
          </w:p>
        </w:tc>
        <w:tc>
          <w:tcPr>
            <w:tcW w:w="9453" w:type="dxa"/>
          </w:tcPr>
          <w:p w14:paraId="010D3888" w14:textId="5FE23AA7" w:rsidR="00CA0ED1" w:rsidRPr="000D274B" w:rsidRDefault="00CA0ED1" w:rsidP="00723C68">
            <w:pPr>
              <w:spacing w:line="256" w:lineRule="auto"/>
              <w:rPr>
                <w:rFonts w:ascii="Cambria" w:eastAsia="Calibri" w:hAnsi="Cambria" w:cs="Arial"/>
              </w:rPr>
            </w:pPr>
            <w:r w:rsidRPr="000D274B">
              <w:rPr>
                <w:rFonts w:ascii="Cambria" w:eastAsia="Calibri" w:hAnsi="Cambria" w:cs="Arial"/>
              </w:rPr>
              <w:t>Live Streaming in HD and Record 4K</w:t>
            </w:r>
            <w:r w:rsidR="006577A2" w:rsidRPr="000D274B">
              <w:rPr>
                <w:rFonts w:ascii="Cambria" w:eastAsia="Calibri" w:hAnsi="Cambria" w:cs="Arial"/>
              </w:rPr>
              <w:t xml:space="preserve"> (per event)</w:t>
            </w:r>
          </w:p>
        </w:tc>
        <w:tc>
          <w:tcPr>
            <w:tcW w:w="1276" w:type="dxa"/>
          </w:tcPr>
          <w:p w14:paraId="733E5A7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3A20CB97" w14:textId="77777777" w:rsidR="00CA0ED1" w:rsidRPr="000D274B" w:rsidRDefault="00CA0ED1" w:rsidP="00723C68">
            <w:pPr>
              <w:spacing w:line="256" w:lineRule="auto"/>
              <w:rPr>
                <w:rFonts w:ascii="Cambria" w:eastAsia="Calibri" w:hAnsi="Cambria" w:cs="Arial"/>
              </w:rPr>
            </w:pPr>
          </w:p>
        </w:tc>
        <w:tc>
          <w:tcPr>
            <w:tcW w:w="1526" w:type="dxa"/>
          </w:tcPr>
          <w:p w14:paraId="172F2EC2" w14:textId="77777777" w:rsidR="00CA0ED1" w:rsidRPr="000D274B" w:rsidRDefault="00CA0ED1" w:rsidP="00723C68">
            <w:pPr>
              <w:spacing w:line="256" w:lineRule="auto"/>
              <w:rPr>
                <w:rFonts w:ascii="Cambria" w:eastAsia="Calibri" w:hAnsi="Cambria" w:cs="Arial"/>
              </w:rPr>
            </w:pPr>
          </w:p>
        </w:tc>
      </w:tr>
      <w:tr w:rsidR="000D274B" w:rsidRPr="000D274B" w14:paraId="5FAD383C" w14:textId="77777777" w:rsidTr="003C7E02">
        <w:tc>
          <w:tcPr>
            <w:tcW w:w="895" w:type="dxa"/>
          </w:tcPr>
          <w:p w14:paraId="0926DF99"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2.2</w:t>
            </w:r>
          </w:p>
        </w:tc>
        <w:tc>
          <w:tcPr>
            <w:tcW w:w="9453" w:type="dxa"/>
          </w:tcPr>
          <w:p w14:paraId="335CAE79" w14:textId="46774A23" w:rsidR="00CA0ED1" w:rsidRPr="000D274B" w:rsidRDefault="00CA0ED1" w:rsidP="00723C68">
            <w:pPr>
              <w:tabs>
                <w:tab w:val="left" w:pos="1092"/>
              </w:tabs>
              <w:spacing w:line="256" w:lineRule="auto"/>
              <w:rPr>
                <w:rFonts w:ascii="Cambria" w:eastAsia="Calibri" w:hAnsi="Cambria" w:cs="Arial"/>
              </w:rPr>
            </w:pPr>
            <w:r w:rsidRPr="000D274B">
              <w:rPr>
                <w:rFonts w:ascii="Cambria" w:eastAsia="Calibri" w:hAnsi="Cambria" w:cs="Arial"/>
              </w:rPr>
              <w:t xml:space="preserve">Animated videos in help of story creation for Social Media and TV </w:t>
            </w:r>
            <w:r w:rsidR="006577A2" w:rsidRPr="000D274B">
              <w:rPr>
                <w:rFonts w:ascii="Cambria" w:eastAsia="Calibri" w:hAnsi="Cambria" w:cs="Arial"/>
              </w:rPr>
              <w:t>(per event)</w:t>
            </w:r>
          </w:p>
        </w:tc>
        <w:tc>
          <w:tcPr>
            <w:tcW w:w="1276" w:type="dxa"/>
          </w:tcPr>
          <w:p w14:paraId="059E3326"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211CEE75" w14:textId="77777777" w:rsidR="00CA0ED1" w:rsidRPr="000D274B" w:rsidRDefault="00CA0ED1" w:rsidP="00723C68">
            <w:pPr>
              <w:spacing w:line="256" w:lineRule="auto"/>
              <w:rPr>
                <w:rFonts w:ascii="Cambria" w:eastAsia="Calibri" w:hAnsi="Cambria" w:cs="Arial"/>
              </w:rPr>
            </w:pPr>
          </w:p>
        </w:tc>
        <w:tc>
          <w:tcPr>
            <w:tcW w:w="1526" w:type="dxa"/>
          </w:tcPr>
          <w:p w14:paraId="6DF4B413" w14:textId="77777777" w:rsidR="00CA0ED1" w:rsidRPr="000D274B" w:rsidRDefault="00CA0ED1" w:rsidP="00723C68">
            <w:pPr>
              <w:spacing w:line="256" w:lineRule="auto"/>
              <w:rPr>
                <w:rFonts w:ascii="Cambria" w:eastAsia="Calibri" w:hAnsi="Cambria" w:cs="Arial"/>
              </w:rPr>
            </w:pPr>
          </w:p>
        </w:tc>
      </w:tr>
      <w:tr w:rsidR="000D274B" w:rsidRPr="000D274B" w14:paraId="4739158C" w14:textId="77777777" w:rsidTr="003C7E02">
        <w:tc>
          <w:tcPr>
            <w:tcW w:w="895" w:type="dxa"/>
          </w:tcPr>
          <w:p w14:paraId="13532F0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2.3</w:t>
            </w:r>
          </w:p>
        </w:tc>
        <w:tc>
          <w:tcPr>
            <w:tcW w:w="9453" w:type="dxa"/>
          </w:tcPr>
          <w:p w14:paraId="794052EB" w14:textId="5B6F3BEA"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Videos of the implementation of different projects in different phases, helping create a visual narrative</w:t>
            </w:r>
            <w:r w:rsidR="006577A2" w:rsidRPr="000D274B">
              <w:rPr>
                <w:rFonts w:ascii="Cambria" w:eastAsia="Calibri" w:hAnsi="Cambria" w:cs="Arial"/>
              </w:rPr>
              <w:t xml:space="preserve"> (per stories)</w:t>
            </w:r>
          </w:p>
        </w:tc>
        <w:tc>
          <w:tcPr>
            <w:tcW w:w="1276" w:type="dxa"/>
          </w:tcPr>
          <w:p w14:paraId="33B9FBB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00FB003E" w14:textId="77777777" w:rsidR="00CA0ED1" w:rsidRPr="000D274B" w:rsidRDefault="00CA0ED1" w:rsidP="00723C68">
            <w:pPr>
              <w:spacing w:line="256" w:lineRule="auto"/>
              <w:rPr>
                <w:rFonts w:ascii="Cambria" w:eastAsia="Calibri" w:hAnsi="Cambria" w:cs="Arial"/>
              </w:rPr>
            </w:pPr>
          </w:p>
        </w:tc>
        <w:tc>
          <w:tcPr>
            <w:tcW w:w="1526" w:type="dxa"/>
          </w:tcPr>
          <w:p w14:paraId="3844ECB1" w14:textId="77777777" w:rsidR="00CA0ED1" w:rsidRPr="000D274B" w:rsidRDefault="00CA0ED1" w:rsidP="00723C68">
            <w:pPr>
              <w:spacing w:line="256" w:lineRule="auto"/>
              <w:rPr>
                <w:rFonts w:ascii="Cambria" w:eastAsia="Calibri" w:hAnsi="Cambria" w:cs="Arial"/>
              </w:rPr>
            </w:pPr>
          </w:p>
        </w:tc>
      </w:tr>
      <w:tr w:rsidR="000D274B" w:rsidRPr="000D274B" w14:paraId="2112180E" w14:textId="77777777" w:rsidTr="003C7E02">
        <w:tc>
          <w:tcPr>
            <w:tcW w:w="895" w:type="dxa"/>
          </w:tcPr>
          <w:p w14:paraId="73FC799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2.4</w:t>
            </w:r>
          </w:p>
        </w:tc>
        <w:tc>
          <w:tcPr>
            <w:tcW w:w="9453" w:type="dxa"/>
          </w:tcPr>
          <w:p w14:paraId="37D19EFA"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 xml:space="preserve">Videos of MFK’s events </w:t>
            </w:r>
          </w:p>
          <w:p w14:paraId="7FCC9FE1"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 xml:space="preserve">a) short video up to 1 minute to be used in social media the videos must be made with </w:t>
            </w:r>
            <w:r w:rsidRPr="000D274B">
              <w:rPr>
                <w:rFonts w:ascii="Cambria" w:eastAsia="Calibri" w:hAnsi="Cambria" w:cs="Arial"/>
              </w:rPr>
              <w:lastRenderedPageBreak/>
              <w:t xml:space="preserve">professional lights </w:t>
            </w:r>
          </w:p>
          <w:p w14:paraId="681E6A61"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b) longer version up to 5 minutes to be aired on TV or to targeted audiences in online media the videos must be made with professional lights</w:t>
            </w:r>
          </w:p>
        </w:tc>
        <w:tc>
          <w:tcPr>
            <w:tcW w:w="1276" w:type="dxa"/>
          </w:tcPr>
          <w:p w14:paraId="71E3FDF3"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lastRenderedPageBreak/>
              <w:t>1</w:t>
            </w:r>
          </w:p>
        </w:tc>
        <w:tc>
          <w:tcPr>
            <w:tcW w:w="1417" w:type="dxa"/>
          </w:tcPr>
          <w:p w14:paraId="52925700" w14:textId="77777777" w:rsidR="00CA0ED1" w:rsidRPr="000D274B" w:rsidRDefault="00CA0ED1" w:rsidP="00723C68">
            <w:pPr>
              <w:spacing w:line="256" w:lineRule="auto"/>
              <w:rPr>
                <w:rFonts w:ascii="Cambria" w:eastAsia="Calibri" w:hAnsi="Cambria" w:cs="Arial"/>
              </w:rPr>
            </w:pPr>
          </w:p>
        </w:tc>
        <w:tc>
          <w:tcPr>
            <w:tcW w:w="1526" w:type="dxa"/>
          </w:tcPr>
          <w:p w14:paraId="5320816D" w14:textId="77777777" w:rsidR="00CA0ED1" w:rsidRPr="000D274B" w:rsidRDefault="00CA0ED1" w:rsidP="00723C68">
            <w:pPr>
              <w:spacing w:line="256" w:lineRule="auto"/>
              <w:rPr>
                <w:rFonts w:ascii="Cambria" w:eastAsia="Calibri" w:hAnsi="Cambria" w:cs="Arial"/>
              </w:rPr>
            </w:pPr>
          </w:p>
        </w:tc>
      </w:tr>
      <w:tr w:rsidR="000D274B" w:rsidRPr="000D274B" w14:paraId="4C719720" w14:textId="77777777" w:rsidTr="003C7E02">
        <w:tc>
          <w:tcPr>
            <w:tcW w:w="895" w:type="dxa"/>
          </w:tcPr>
          <w:p w14:paraId="4E318250"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2.5</w:t>
            </w:r>
          </w:p>
        </w:tc>
        <w:tc>
          <w:tcPr>
            <w:tcW w:w="9453" w:type="dxa"/>
          </w:tcPr>
          <w:p w14:paraId="5C611DDD"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Testimonial videos up to 1.5 minutes the videos must be made with professional lights</w:t>
            </w:r>
          </w:p>
        </w:tc>
        <w:tc>
          <w:tcPr>
            <w:tcW w:w="1276" w:type="dxa"/>
          </w:tcPr>
          <w:p w14:paraId="14C3893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2C73EC55" w14:textId="77777777" w:rsidR="00CA0ED1" w:rsidRPr="000D274B" w:rsidRDefault="00CA0ED1" w:rsidP="00723C68">
            <w:pPr>
              <w:spacing w:line="256" w:lineRule="auto"/>
              <w:rPr>
                <w:rFonts w:ascii="Cambria" w:eastAsia="Calibri" w:hAnsi="Cambria" w:cs="Arial"/>
              </w:rPr>
            </w:pPr>
          </w:p>
        </w:tc>
        <w:tc>
          <w:tcPr>
            <w:tcW w:w="1526" w:type="dxa"/>
          </w:tcPr>
          <w:p w14:paraId="763E3B30" w14:textId="77777777" w:rsidR="00CA0ED1" w:rsidRPr="000D274B" w:rsidRDefault="00CA0ED1" w:rsidP="00723C68">
            <w:pPr>
              <w:spacing w:line="256" w:lineRule="auto"/>
              <w:rPr>
                <w:rFonts w:ascii="Cambria" w:eastAsia="Calibri" w:hAnsi="Cambria" w:cs="Arial"/>
              </w:rPr>
            </w:pPr>
          </w:p>
        </w:tc>
      </w:tr>
      <w:tr w:rsidR="000D274B" w:rsidRPr="000D274B" w14:paraId="0B59A4A6" w14:textId="77777777" w:rsidTr="003C7E02">
        <w:tc>
          <w:tcPr>
            <w:tcW w:w="895" w:type="dxa"/>
          </w:tcPr>
          <w:p w14:paraId="3CBF75AD"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2.6</w:t>
            </w:r>
          </w:p>
        </w:tc>
        <w:tc>
          <w:tcPr>
            <w:tcW w:w="9453" w:type="dxa"/>
          </w:tcPr>
          <w:p w14:paraId="18123987" w14:textId="6E463C85"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Video of general footage that illustrates the environment, energy efficiency, renewable energy sector, women at work as well as different ethnic and religious communities in their environment.</w:t>
            </w:r>
            <w:r w:rsidR="002906B2" w:rsidRPr="000D274B">
              <w:rPr>
                <w:rFonts w:ascii="Cambria" w:eastAsia="Calibri" w:hAnsi="Cambria" w:cs="Arial"/>
              </w:rPr>
              <w:t xml:space="preserve"> (per assignment)</w:t>
            </w:r>
          </w:p>
        </w:tc>
        <w:tc>
          <w:tcPr>
            <w:tcW w:w="1276" w:type="dxa"/>
          </w:tcPr>
          <w:p w14:paraId="0E35B50E"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3D6F98BA" w14:textId="77777777" w:rsidR="00CA0ED1" w:rsidRPr="000D274B" w:rsidRDefault="00CA0ED1" w:rsidP="00723C68">
            <w:pPr>
              <w:spacing w:line="256" w:lineRule="auto"/>
              <w:rPr>
                <w:rFonts w:ascii="Cambria" w:eastAsia="Calibri" w:hAnsi="Cambria" w:cs="Arial"/>
              </w:rPr>
            </w:pPr>
          </w:p>
        </w:tc>
        <w:tc>
          <w:tcPr>
            <w:tcW w:w="1526" w:type="dxa"/>
          </w:tcPr>
          <w:p w14:paraId="7D42EBB6" w14:textId="77777777" w:rsidR="00CA0ED1" w:rsidRPr="000D274B" w:rsidRDefault="00CA0ED1" w:rsidP="00723C68">
            <w:pPr>
              <w:spacing w:line="256" w:lineRule="auto"/>
              <w:rPr>
                <w:rFonts w:ascii="Cambria" w:eastAsia="Calibri" w:hAnsi="Cambria" w:cs="Arial"/>
              </w:rPr>
            </w:pPr>
          </w:p>
        </w:tc>
      </w:tr>
      <w:tr w:rsidR="000D274B" w:rsidRPr="000D274B" w14:paraId="04DBDB71" w14:textId="77777777" w:rsidTr="003C7E02">
        <w:tc>
          <w:tcPr>
            <w:tcW w:w="895" w:type="dxa"/>
          </w:tcPr>
          <w:p w14:paraId="090E2DC7"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2.7</w:t>
            </w:r>
          </w:p>
        </w:tc>
        <w:tc>
          <w:tcPr>
            <w:tcW w:w="9453" w:type="dxa"/>
          </w:tcPr>
          <w:p w14:paraId="7FFEEAFA" w14:textId="427D266E"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Sneak-peek videos in advance to a project launching</w:t>
            </w:r>
            <w:r w:rsidR="002906B2" w:rsidRPr="000D274B">
              <w:rPr>
                <w:rFonts w:ascii="Cambria" w:eastAsia="Calibri" w:hAnsi="Cambria" w:cs="Arial"/>
              </w:rPr>
              <w:t xml:space="preserve"> (per event)</w:t>
            </w:r>
          </w:p>
        </w:tc>
        <w:tc>
          <w:tcPr>
            <w:tcW w:w="1276" w:type="dxa"/>
          </w:tcPr>
          <w:p w14:paraId="7189882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443952CD" w14:textId="77777777" w:rsidR="00CA0ED1" w:rsidRPr="000D274B" w:rsidRDefault="00CA0ED1" w:rsidP="00723C68">
            <w:pPr>
              <w:spacing w:line="256" w:lineRule="auto"/>
              <w:rPr>
                <w:rFonts w:ascii="Cambria" w:eastAsia="Calibri" w:hAnsi="Cambria" w:cs="Arial"/>
              </w:rPr>
            </w:pPr>
          </w:p>
        </w:tc>
        <w:tc>
          <w:tcPr>
            <w:tcW w:w="1526" w:type="dxa"/>
          </w:tcPr>
          <w:p w14:paraId="662A6E71" w14:textId="77777777" w:rsidR="00CA0ED1" w:rsidRPr="000D274B" w:rsidRDefault="00CA0ED1" w:rsidP="00723C68">
            <w:pPr>
              <w:spacing w:line="256" w:lineRule="auto"/>
              <w:rPr>
                <w:rFonts w:ascii="Cambria" w:eastAsia="Calibri" w:hAnsi="Cambria" w:cs="Arial"/>
              </w:rPr>
            </w:pPr>
          </w:p>
        </w:tc>
      </w:tr>
      <w:tr w:rsidR="000D274B" w:rsidRPr="000D274B" w14:paraId="0A197350" w14:textId="77777777" w:rsidTr="0000068F">
        <w:tc>
          <w:tcPr>
            <w:tcW w:w="895" w:type="dxa"/>
            <w:shd w:val="clear" w:color="auto" w:fill="D9D9D9" w:themeFill="background1" w:themeFillShade="D9"/>
          </w:tcPr>
          <w:p w14:paraId="017E313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w:t>
            </w:r>
          </w:p>
        </w:tc>
        <w:tc>
          <w:tcPr>
            <w:tcW w:w="13672" w:type="dxa"/>
            <w:gridSpan w:val="4"/>
            <w:shd w:val="clear" w:color="auto" w:fill="D9D9D9" w:themeFill="background1" w:themeFillShade="D9"/>
          </w:tcPr>
          <w:p w14:paraId="61335A3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Event management</w:t>
            </w:r>
          </w:p>
        </w:tc>
      </w:tr>
      <w:tr w:rsidR="000D274B" w:rsidRPr="000D274B" w14:paraId="4CCB37D2" w14:textId="77777777" w:rsidTr="003C7E02">
        <w:tc>
          <w:tcPr>
            <w:tcW w:w="895" w:type="dxa"/>
          </w:tcPr>
          <w:p w14:paraId="0D6975E5"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3.1</w:t>
            </w:r>
          </w:p>
        </w:tc>
        <w:tc>
          <w:tcPr>
            <w:tcW w:w="9453" w:type="dxa"/>
          </w:tcPr>
          <w:p w14:paraId="21DC7DA7"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Event Space Rent and Preparation (Logistics) (up to 100 People)</w:t>
            </w:r>
          </w:p>
        </w:tc>
        <w:tc>
          <w:tcPr>
            <w:tcW w:w="1276" w:type="dxa"/>
          </w:tcPr>
          <w:p w14:paraId="22CD30A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34CF7CD6" w14:textId="77777777" w:rsidR="00CA0ED1" w:rsidRPr="000D274B" w:rsidRDefault="00CA0ED1" w:rsidP="00723C68">
            <w:pPr>
              <w:spacing w:line="256" w:lineRule="auto"/>
              <w:rPr>
                <w:rFonts w:ascii="Cambria" w:eastAsia="Calibri" w:hAnsi="Cambria" w:cs="Arial"/>
              </w:rPr>
            </w:pPr>
          </w:p>
        </w:tc>
        <w:tc>
          <w:tcPr>
            <w:tcW w:w="1526" w:type="dxa"/>
          </w:tcPr>
          <w:p w14:paraId="16F4EA3F" w14:textId="77777777" w:rsidR="00CA0ED1" w:rsidRPr="000D274B" w:rsidRDefault="00CA0ED1" w:rsidP="00723C68">
            <w:pPr>
              <w:spacing w:line="256" w:lineRule="auto"/>
              <w:rPr>
                <w:rFonts w:ascii="Cambria" w:eastAsia="Calibri" w:hAnsi="Cambria" w:cs="Arial"/>
              </w:rPr>
            </w:pPr>
          </w:p>
        </w:tc>
      </w:tr>
      <w:tr w:rsidR="000D274B" w:rsidRPr="000D274B" w14:paraId="394FA535" w14:textId="77777777" w:rsidTr="003C7E02">
        <w:tc>
          <w:tcPr>
            <w:tcW w:w="895" w:type="dxa"/>
          </w:tcPr>
          <w:p w14:paraId="2B295153"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3.2</w:t>
            </w:r>
          </w:p>
        </w:tc>
        <w:tc>
          <w:tcPr>
            <w:tcW w:w="9453" w:type="dxa"/>
          </w:tcPr>
          <w:p w14:paraId="6B21B56A"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Event Space Rent and Preparation (Logistics) (up to 200 People)</w:t>
            </w:r>
          </w:p>
        </w:tc>
        <w:tc>
          <w:tcPr>
            <w:tcW w:w="1276" w:type="dxa"/>
          </w:tcPr>
          <w:p w14:paraId="0739A2AA"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492210AD" w14:textId="77777777" w:rsidR="00CA0ED1" w:rsidRPr="000D274B" w:rsidRDefault="00CA0ED1" w:rsidP="00723C68">
            <w:pPr>
              <w:spacing w:line="256" w:lineRule="auto"/>
              <w:rPr>
                <w:rFonts w:ascii="Cambria" w:eastAsia="Calibri" w:hAnsi="Cambria" w:cs="Arial"/>
              </w:rPr>
            </w:pPr>
          </w:p>
        </w:tc>
        <w:tc>
          <w:tcPr>
            <w:tcW w:w="1526" w:type="dxa"/>
          </w:tcPr>
          <w:p w14:paraId="3AE68A2D" w14:textId="77777777" w:rsidR="00CA0ED1" w:rsidRPr="000D274B" w:rsidRDefault="00CA0ED1" w:rsidP="00723C68">
            <w:pPr>
              <w:spacing w:line="256" w:lineRule="auto"/>
              <w:rPr>
                <w:rFonts w:ascii="Cambria" w:eastAsia="Calibri" w:hAnsi="Cambria" w:cs="Arial"/>
              </w:rPr>
            </w:pPr>
          </w:p>
        </w:tc>
      </w:tr>
      <w:tr w:rsidR="000D274B" w:rsidRPr="000D274B" w14:paraId="68210BAF" w14:textId="77777777" w:rsidTr="003C7E02">
        <w:tc>
          <w:tcPr>
            <w:tcW w:w="895" w:type="dxa"/>
          </w:tcPr>
          <w:p w14:paraId="3F81B95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3.3</w:t>
            </w:r>
          </w:p>
        </w:tc>
        <w:tc>
          <w:tcPr>
            <w:tcW w:w="9453" w:type="dxa"/>
          </w:tcPr>
          <w:p w14:paraId="6EAF5B2C"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Stage Branding and Production in accordance to the design solution</w:t>
            </w:r>
          </w:p>
        </w:tc>
        <w:tc>
          <w:tcPr>
            <w:tcW w:w="1276" w:type="dxa"/>
          </w:tcPr>
          <w:p w14:paraId="5849A5C3"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1C691092" w14:textId="77777777" w:rsidR="00CA0ED1" w:rsidRPr="000D274B" w:rsidRDefault="00CA0ED1" w:rsidP="00723C68">
            <w:pPr>
              <w:spacing w:line="256" w:lineRule="auto"/>
              <w:rPr>
                <w:rFonts w:ascii="Cambria" w:eastAsia="Calibri" w:hAnsi="Cambria" w:cs="Arial"/>
              </w:rPr>
            </w:pPr>
          </w:p>
        </w:tc>
        <w:tc>
          <w:tcPr>
            <w:tcW w:w="1526" w:type="dxa"/>
          </w:tcPr>
          <w:p w14:paraId="05AD65A5" w14:textId="77777777" w:rsidR="00CA0ED1" w:rsidRPr="000D274B" w:rsidRDefault="00CA0ED1" w:rsidP="00723C68">
            <w:pPr>
              <w:spacing w:line="256" w:lineRule="auto"/>
              <w:rPr>
                <w:rFonts w:ascii="Cambria" w:eastAsia="Calibri" w:hAnsi="Cambria" w:cs="Arial"/>
              </w:rPr>
            </w:pPr>
          </w:p>
        </w:tc>
      </w:tr>
      <w:tr w:rsidR="000D274B" w:rsidRPr="000D274B" w14:paraId="1F194A15" w14:textId="77777777" w:rsidTr="003C7E02">
        <w:tc>
          <w:tcPr>
            <w:tcW w:w="895" w:type="dxa"/>
          </w:tcPr>
          <w:p w14:paraId="56CA20E0"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3.4</w:t>
            </w:r>
          </w:p>
        </w:tc>
        <w:tc>
          <w:tcPr>
            <w:tcW w:w="9453" w:type="dxa"/>
          </w:tcPr>
          <w:p w14:paraId="235C0539"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Sound Equipment</w:t>
            </w:r>
          </w:p>
        </w:tc>
        <w:tc>
          <w:tcPr>
            <w:tcW w:w="1276" w:type="dxa"/>
          </w:tcPr>
          <w:p w14:paraId="1C411900"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0868DECF" w14:textId="77777777" w:rsidR="00CA0ED1" w:rsidRPr="000D274B" w:rsidRDefault="00CA0ED1" w:rsidP="00723C68">
            <w:pPr>
              <w:spacing w:line="256" w:lineRule="auto"/>
              <w:rPr>
                <w:rFonts w:ascii="Cambria" w:eastAsia="Calibri" w:hAnsi="Cambria" w:cs="Arial"/>
              </w:rPr>
            </w:pPr>
          </w:p>
        </w:tc>
        <w:tc>
          <w:tcPr>
            <w:tcW w:w="1526" w:type="dxa"/>
          </w:tcPr>
          <w:p w14:paraId="3A385B74" w14:textId="77777777" w:rsidR="00CA0ED1" w:rsidRPr="000D274B" w:rsidRDefault="00CA0ED1" w:rsidP="00723C68">
            <w:pPr>
              <w:spacing w:line="256" w:lineRule="auto"/>
              <w:rPr>
                <w:rFonts w:ascii="Cambria" w:eastAsia="Calibri" w:hAnsi="Cambria" w:cs="Arial"/>
              </w:rPr>
            </w:pPr>
          </w:p>
        </w:tc>
      </w:tr>
      <w:tr w:rsidR="000D274B" w:rsidRPr="000D274B" w14:paraId="75A548E7" w14:textId="77777777" w:rsidTr="003C7E02">
        <w:tc>
          <w:tcPr>
            <w:tcW w:w="895" w:type="dxa"/>
          </w:tcPr>
          <w:p w14:paraId="283BD269"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3.5</w:t>
            </w:r>
          </w:p>
        </w:tc>
        <w:tc>
          <w:tcPr>
            <w:tcW w:w="9453" w:type="dxa"/>
          </w:tcPr>
          <w:p w14:paraId="1A03C443"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Lighting System</w:t>
            </w:r>
          </w:p>
        </w:tc>
        <w:tc>
          <w:tcPr>
            <w:tcW w:w="1276" w:type="dxa"/>
          </w:tcPr>
          <w:p w14:paraId="1D8D081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467B6A30" w14:textId="77777777" w:rsidR="00CA0ED1" w:rsidRPr="000D274B" w:rsidRDefault="00CA0ED1" w:rsidP="00723C68">
            <w:pPr>
              <w:spacing w:line="256" w:lineRule="auto"/>
              <w:rPr>
                <w:rFonts w:ascii="Cambria" w:eastAsia="Calibri" w:hAnsi="Cambria" w:cs="Arial"/>
              </w:rPr>
            </w:pPr>
          </w:p>
        </w:tc>
        <w:tc>
          <w:tcPr>
            <w:tcW w:w="1526" w:type="dxa"/>
          </w:tcPr>
          <w:p w14:paraId="07A59081" w14:textId="77777777" w:rsidR="00CA0ED1" w:rsidRPr="000D274B" w:rsidRDefault="00CA0ED1" w:rsidP="00723C68">
            <w:pPr>
              <w:spacing w:line="256" w:lineRule="auto"/>
              <w:rPr>
                <w:rFonts w:ascii="Cambria" w:eastAsia="Calibri" w:hAnsi="Cambria" w:cs="Arial"/>
              </w:rPr>
            </w:pPr>
          </w:p>
        </w:tc>
      </w:tr>
      <w:tr w:rsidR="000D274B" w:rsidRPr="000D274B" w14:paraId="2F3FB8ED" w14:textId="77777777" w:rsidTr="003C7E02">
        <w:tc>
          <w:tcPr>
            <w:tcW w:w="895" w:type="dxa"/>
          </w:tcPr>
          <w:p w14:paraId="60EAADEB"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3.6</w:t>
            </w:r>
          </w:p>
        </w:tc>
        <w:tc>
          <w:tcPr>
            <w:tcW w:w="9453" w:type="dxa"/>
          </w:tcPr>
          <w:p w14:paraId="261EEEB5"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Large Projector Solutions</w:t>
            </w:r>
          </w:p>
        </w:tc>
        <w:tc>
          <w:tcPr>
            <w:tcW w:w="1276" w:type="dxa"/>
          </w:tcPr>
          <w:p w14:paraId="0BB8638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3BCF20B6" w14:textId="77777777" w:rsidR="00CA0ED1" w:rsidRPr="000D274B" w:rsidRDefault="00CA0ED1" w:rsidP="00723C68">
            <w:pPr>
              <w:spacing w:line="256" w:lineRule="auto"/>
              <w:rPr>
                <w:rFonts w:ascii="Cambria" w:eastAsia="Calibri" w:hAnsi="Cambria" w:cs="Arial"/>
              </w:rPr>
            </w:pPr>
          </w:p>
        </w:tc>
        <w:tc>
          <w:tcPr>
            <w:tcW w:w="1526" w:type="dxa"/>
          </w:tcPr>
          <w:p w14:paraId="1426CAD3" w14:textId="77777777" w:rsidR="00CA0ED1" w:rsidRPr="000D274B" w:rsidRDefault="00CA0ED1" w:rsidP="00723C68">
            <w:pPr>
              <w:spacing w:line="256" w:lineRule="auto"/>
              <w:rPr>
                <w:rFonts w:ascii="Cambria" w:eastAsia="Calibri" w:hAnsi="Cambria" w:cs="Arial"/>
              </w:rPr>
            </w:pPr>
          </w:p>
        </w:tc>
      </w:tr>
      <w:tr w:rsidR="000D274B" w:rsidRPr="000D274B" w14:paraId="31BB795B" w14:textId="77777777" w:rsidTr="003C7E02">
        <w:tc>
          <w:tcPr>
            <w:tcW w:w="895" w:type="dxa"/>
          </w:tcPr>
          <w:p w14:paraId="3AA61F62"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3.7</w:t>
            </w:r>
          </w:p>
        </w:tc>
        <w:tc>
          <w:tcPr>
            <w:tcW w:w="9453" w:type="dxa"/>
          </w:tcPr>
          <w:p w14:paraId="120ED0CA" w14:textId="77777777" w:rsidR="00CA0ED1" w:rsidRPr="000D274B" w:rsidRDefault="00CA0ED1" w:rsidP="00723C68">
            <w:pPr>
              <w:spacing w:after="160" w:line="259" w:lineRule="auto"/>
              <w:rPr>
                <w:rFonts w:ascii="Cambria" w:eastAsia="Calibri" w:hAnsi="Cambria" w:cs="Arial"/>
              </w:rPr>
            </w:pPr>
            <w:r w:rsidRPr="000D274B">
              <w:rPr>
                <w:rFonts w:ascii="Cambria" w:eastAsia="Calibri" w:hAnsi="Cambria" w:cs="Arial"/>
              </w:rPr>
              <w:t>Small Projector Solutions</w:t>
            </w:r>
          </w:p>
        </w:tc>
        <w:tc>
          <w:tcPr>
            <w:tcW w:w="1276" w:type="dxa"/>
          </w:tcPr>
          <w:p w14:paraId="5D6C9538" w14:textId="77777777" w:rsidR="00CA0ED1" w:rsidRPr="000D274B" w:rsidRDefault="00CA0ED1" w:rsidP="00723C68">
            <w:pPr>
              <w:spacing w:line="256" w:lineRule="auto"/>
              <w:rPr>
                <w:rFonts w:ascii="Cambria" w:eastAsia="Calibri" w:hAnsi="Cambria" w:cs="Arial"/>
              </w:rPr>
            </w:pPr>
            <w:r w:rsidRPr="000D274B">
              <w:rPr>
                <w:rFonts w:ascii="Cambria" w:eastAsia="Calibri" w:hAnsi="Cambria" w:cs="Arial"/>
              </w:rPr>
              <w:t>1</w:t>
            </w:r>
          </w:p>
        </w:tc>
        <w:tc>
          <w:tcPr>
            <w:tcW w:w="1417" w:type="dxa"/>
          </w:tcPr>
          <w:p w14:paraId="29A57C42" w14:textId="77777777" w:rsidR="00CA0ED1" w:rsidRPr="000D274B" w:rsidRDefault="00CA0ED1" w:rsidP="00723C68">
            <w:pPr>
              <w:spacing w:line="256" w:lineRule="auto"/>
              <w:rPr>
                <w:rFonts w:ascii="Cambria" w:eastAsia="Calibri" w:hAnsi="Cambria" w:cs="Arial"/>
              </w:rPr>
            </w:pPr>
          </w:p>
        </w:tc>
        <w:tc>
          <w:tcPr>
            <w:tcW w:w="1526" w:type="dxa"/>
          </w:tcPr>
          <w:p w14:paraId="4C9CAD91" w14:textId="77777777" w:rsidR="00CA0ED1" w:rsidRPr="000D274B" w:rsidRDefault="00CA0ED1" w:rsidP="00723C68">
            <w:pPr>
              <w:spacing w:line="256" w:lineRule="auto"/>
              <w:rPr>
                <w:rFonts w:ascii="Cambria" w:eastAsia="Calibri" w:hAnsi="Cambria" w:cs="Arial"/>
              </w:rPr>
            </w:pPr>
          </w:p>
        </w:tc>
      </w:tr>
      <w:tr w:rsidR="000D274B" w:rsidRPr="000D274B" w14:paraId="114DFD8D" w14:textId="77777777" w:rsidTr="003C7E02">
        <w:tc>
          <w:tcPr>
            <w:tcW w:w="895" w:type="dxa"/>
          </w:tcPr>
          <w:p w14:paraId="002B5E32" w14:textId="77777777" w:rsidR="00CA0ED1" w:rsidRPr="000D274B" w:rsidRDefault="00CA0ED1" w:rsidP="00723C68">
            <w:pPr>
              <w:spacing w:line="256" w:lineRule="auto"/>
              <w:rPr>
                <w:rFonts w:ascii="Cambria" w:eastAsia="Calibri" w:hAnsi="Cambria"/>
              </w:rPr>
            </w:pPr>
            <w:r w:rsidRPr="000D274B">
              <w:rPr>
                <w:rFonts w:ascii="Cambria" w:eastAsia="Calibri" w:hAnsi="Cambria"/>
              </w:rPr>
              <w:t>3.8</w:t>
            </w:r>
          </w:p>
        </w:tc>
        <w:tc>
          <w:tcPr>
            <w:tcW w:w="9453" w:type="dxa"/>
          </w:tcPr>
          <w:p w14:paraId="1AC9583E" w14:textId="501C7C65" w:rsidR="00CA0ED1" w:rsidRPr="000D274B" w:rsidRDefault="00CA0ED1" w:rsidP="00723C68">
            <w:pPr>
              <w:spacing w:after="160" w:line="259" w:lineRule="auto"/>
              <w:rPr>
                <w:rFonts w:ascii="Cambria" w:eastAsia="Calibri" w:hAnsi="Cambria"/>
              </w:rPr>
            </w:pPr>
            <w:r w:rsidRPr="000D274B">
              <w:rPr>
                <w:rFonts w:ascii="Cambria" w:eastAsia="Calibri" w:hAnsi="Cambria"/>
              </w:rPr>
              <w:t xml:space="preserve">Catering (Coffee, snacks and nonalcoholic Drinks) </w:t>
            </w:r>
            <w:r w:rsidR="002906B2" w:rsidRPr="000D274B">
              <w:rPr>
                <w:rFonts w:ascii="Cambria" w:eastAsia="Calibri" w:hAnsi="Cambria"/>
              </w:rPr>
              <w:t>(per person)</w:t>
            </w:r>
          </w:p>
        </w:tc>
        <w:tc>
          <w:tcPr>
            <w:tcW w:w="1276" w:type="dxa"/>
          </w:tcPr>
          <w:p w14:paraId="394AFF38"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0D2DCE28" w14:textId="77777777" w:rsidR="00CA0ED1" w:rsidRPr="000D274B" w:rsidRDefault="00CA0ED1" w:rsidP="00723C68">
            <w:pPr>
              <w:spacing w:line="256" w:lineRule="auto"/>
              <w:rPr>
                <w:rFonts w:ascii="Cambria" w:eastAsia="Calibri" w:hAnsi="Cambria"/>
              </w:rPr>
            </w:pPr>
          </w:p>
        </w:tc>
        <w:tc>
          <w:tcPr>
            <w:tcW w:w="1526" w:type="dxa"/>
          </w:tcPr>
          <w:p w14:paraId="314A7A99" w14:textId="77777777" w:rsidR="00CA0ED1" w:rsidRPr="000D274B" w:rsidRDefault="00CA0ED1" w:rsidP="00723C68">
            <w:pPr>
              <w:spacing w:line="256" w:lineRule="auto"/>
              <w:rPr>
                <w:rFonts w:ascii="Cambria" w:eastAsia="Calibri" w:hAnsi="Cambria"/>
              </w:rPr>
            </w:pPr>
          </w:p>
        </w:tc>
      </w:tr>
      <w:tr w:rsidR="000D274B" w:rsidRPr="000D274B" w14:paraId="69AF8F5A" w14:textId="77777777" w:rsidTr="0000068F">
        <w:tc>
          <w:tcPr>
            <w:tcW w:w="895" w:type="dxa"/>
            <w:shd w:val="clear" w:color="auto" w:fill="D9D9D9" w:themeFill="background1" w:themeFillShade="D9"/>
          </w:tcPr>
          <w:p w14:paraId="7804C60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w:t>
            </w:r>
          </w:p>
        </w:tc>
        <w:tc>
          <w:tcPr>
            <w:tcW w:w="13672" w:type="dxa"/>
            <w:gridSpan w:val="4"/>
            <w:shd w:val="clear" w:color="auto" w:fill="D9D9D9" w:themeFill="background1" w:themeFillShade="D9"/>
          </w:tcPr>
          <w:p w14:paraId="6A2D5F57" w14:textId="77777777" w:rsidR="00CA0ED1" w:rsidRPr="000D274B" w:rsidRDefault="00CA0ED1" w:rsidP="00723C68">
            <w:pPr>
              <w:spacing w:line="256" w:lineRule="auto"/>
              <w:rPr>
                <w:rFonts w:ascii="Cambria" w:eastAsia="Calibri" w:hAnsi="Cambria"/>
              </w:rPr>
            </w:pPr>
            <w:r w:rsidRPr="000D274B">
              <w:rPr>
                <w:rFonts w:ascii="Cambria" w:eastAsia="Calibri" w:hAnsi="Cambria"/>
              </w:rPr>
              <w:t>Print and Production of the Office Materials</w:t>
            </w:r>
          </w:p>
        </w:tc>
      </w:tr>
      <w:tr w:rsidR="000D274B" w:rsidRPr="000D274B" w14:paraId="385F92C6" w14:textId="77777777" w:rsidTr="003C7E02">
        <w:tc>
          <w:tcPr>
            <w:tcW w:w="895" w:type="dxa"/>
          </w:tcPr>
          <w:p w14:paraId="0F1B6E7A"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w:t>
            </w:r>
          </w:p>
        </w:tc>
        <w:tc>
          <w:tcPr>
            <w:tcW w:w="9453" w:type="dxa"/>
          </w:tcPr>
          <w:p w14:paraId="2A69FEAF" w14:textId="77777777" w:rsidR="00CA0ED1" w:rsidRPr="000D274B" w:rsidRDefault="00CA0ED1" w:rsidP="00723C68">
            <w:pPr>
              <w:spacing w:after="160" w:line="259" w:lineRule="auto"/>
              <w:rPr>
                <w:rFonts w:ascii="Cambria" w:eastAsia="Calibri" w:hAnsi="Cambria"/>
              </w:rPr>
            </w:pPr>
            <w:r w:rsidRPr="000D274B">
              <w:rPr>
                <w:rFonts w:ascii="Cambria" w:eastAsia="Calibri" w:hAnsi="Cambria"/>
              </w:rPr>
              <w:t>Print of program guiding material</w:t>
            </w:r>
          </w:p>
          <w:p w14:paraId="3F5C5A8A" w14:textId="77777777" w:rsidR="00CA0ED1" w:rsidRPr="000D274B" w:rsidRDefault="00CA0ED1" w:rsidP="00CA0ED1">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t>program guide, A4, color, recycled paper, 20 pages, color print</w:t>
            </w:r>
          </w:p>
        </w:tc>
        <w:tc>
          <w:tcPr>
            <w:tcW w:w="1276" w:type="dxa"/>
          </w:tcPr>
          <w:p w14:paraId="550A273D"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01903777" w14:textId="77777777" w:rsidR="00CA0ED1" w:rsidRPr="000D274B" w:rsidRDefault="00CA0ED1" w:rsidP="00723C68">
            <w:pPr>
              <w:spacing w:line="256" w:lineRule="auto"/>
              <w:rPr>
                <w:rFonts w:ascii="Cambria" w:eastAsia="Calibri" w:hAnsi="Cambria"/>
              </w:rPr>
            </w:pPr>
          </w:p>
        </w:tc>
        <w:tc>
          <w:tcPr>
            <w:tcW w:w="1526" w:type="dxa"/>
          </w:tcPr>
          <w:p w14:paraId="14AC7DB7" w14:textId="77777777" w:rsidR="00CA0ED1" w:rsidRPr="000D274B" w:rsidRDefault="00CA0ED1" w:rsidP="00723C68">
            <w:pPr>
              <w:spacing w:line="256" w:lineRule="auto"/>
              <w:rPr>
                <w:rFonts w:ascii="Cambria" w:eastAsia="Calibri" w:hAnsi="Cambria"/>
              </w:rPr>
            </w:pPr>
          </w:p>
        </w:tc>
      </w:tr>
      <w:tr w:rsidR="000D274B" w:rsidRPr="000D274B" w14:paraId="06B6BA78" w14:textId="77777777" w:rsidTr="003C7E02">
        <w:tc>
          <w:tcPr>
            <w:tcW w:w="895" w:type="dxa"/>
          </w:tcPr>
          <w:p w14:paraId="458E8B3C" w14:textId="77777777" w:rsidR="00CA0ED1" w:rsidRPr="000D274B" w:rsidRDefault="00CA0ED1" w:rsidP="00723C68">
            <w:pPr>
              <w:spacing w:line="256" w:lineRule="auto"/>
              <w:rPr>
                <w:rFonts w:ascii="Cambria" w:eastAsia="Calibri" w:hAnsi="Cambria"/>
              </w:rPr>
            </w:pPr>
            <w:r w:rsidRPr="000D274B">
              <w:rPr>
                <w:rFonts w:ascii="Cambria" w:eastAsia="Calibri" w:hAnsi="Cambria"/>
              </w:rPr>
              <w:t>4.2</w:t>
            </w:r>
          </w:p>
        </w:tc>
        <w:tc>
          <w:tcPr>
            <w:tcW w:w="9453" w:type="dxa"/>
          </w:tcPr>
          <w:p w14:paraId="0880621B"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quarterly The Challenger</w:t>
            </w:r>
          </w:p>
          <w:p w14:paraId="4040491A"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newsletter, A3, color, recycled paper 80gr, 8 pages</w:t>
            </w:r>
          </w:p>
        </w:tc>
        <w:tc>
          <w:tcPr>
            <w:tcW w:w="1276" w:type="dxa"/>
          </w:tcPr>
          <w:p w14:paraId="7D41331F" w14:textId="3C1B17A2" w:rsidR="00CA0ED1" w:rsidRPr="000D274B" w:rsidRDefault="002906B2" w:rsidP="00723C68">
            <w:pPr>
              <w:spacing w:line="256" w:lineRule="auto"/>
              <w:rPr>
                <w:rFonts w:ascii="Cambria" w:eastAsia="Calibri" w:hAnsi="Cambria"/>
              </w:rPr>
            </w:pPr>
            <w:r w:rsidRPr="000D274B">
              <w:rPr>
                <w:rFonts w:ascii="Cambria" w:eastAsia="Calibri" w:hAnsi="Cambria"/>
              </w:rPr>
              <w:t>2000</w:t>
            </w:r>
          </w:p>
        </w:tc>
        <w:tc>
          <w:tcPr>
            <w:tcW w:w="1417" w:type="dxa"/>
          </w:tcPr>
          <w:p w14:paraId="495333CF" w14:textId="77777777" w:rsidR="00CA0ED1" w:rsidRPr="000D274B" w:rsidRDefault="00CA0ED1" w:rsidP="00723C68">
            <w:pPr>
              <w:spacing w:line="256" w:lineRule="auto"/>
              <w:rPr>
                <w:rFonts w:ascii="Cambria" w:eastAsia="Calibri" w:hAnsi="Cambria"/>
              </w:rPr>
            </w:pPr>
          </w:p>
        </w:tc>
        <w:tc>
          <w:tcPr>
            <w:tcW w:w="1526" w:type="dxa"/>
          </w:tcPr>
          <w:p w14:paraId="17F7564E" w14:textId="77777777" w:rsidR="00CA0ED1" w:rsidRPr="000D274B" w:rsidRDefault="00CA0ED1" w:rsidP="00723C68">
            <w:pPr>
              <w:spacing w:line="256" w:lineRule="auto"/>
              <w:rPr>
                <w:rFonts w:ascii="Cambria" w:eastAsia="Calibri" w:hAnsi="Cambria"/>
              </w:rPr>
            </w:pPr>
          </w:p>
        </w:tc>
      </w:tr>
      <w:tr w:rsidR="000D274B" w:rsidRPr="000D274B" w14:paraId="78BEA7AA" w14:textId="77777777" w:rsidTr="003C7E02">
        <w:tc>
          <w:tcPr>
            <w:tcW w:w="895" w:type="dxa"/>
          </w:tcPr>
          <w:p w14:paraId="2B1C2FB0" w14:textId="77777777" w:rsidR="00CA0ED1" w:rsidRPr="000D274B" w:rsidRDefault="00CA0ED1" w:rsidP="00723C68">
            <w:pPr>
              <w:spacing w:line="256" w:lineRule="auto"/>
              <w:rPr>
                <w:rFonts w:ascii="Cambria" w:eastAsia="Calibri" w:hAnsi="Cambria"/>
              </w:rPr>
            </w:pPr>
            <w:r w:rsidRPr="000D274B">
              <w:rPr>
                <w:rFonts w:ascii="Cambria" w:eastAsia="Calibri" w:hAnsi="Cambria"/>
              </w:rPr>
              <w:t>4.3</w:t>
            </w:r>
          </w:p>
        </w:tc>
        <w:tc>
          <w:tcPr>
            <w:tcW w:w="9453" w:type="dxa"/>
          </w:tcPr>
          <w:p w14:paraId="735E3F36"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program books </w:t>
            </w:r>
          </w:p>
          <w:p w14:paraId="01ABF760" w14:textId="77777777" w:rsidR="00CA0ED1" w:rsidRPr="000D274B" w:rsidRDefault="00CA0ED1" w:rsidP="00CA0ED1">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lastRenderedPageBreak/>
              <w:t xml:space="preserve">program book 20x24cm, recycled paper, hard cover, 200 pages, </w:t>
            </w:r>
            <w:proofErr w:type="spellStart"/>
            <w:r w:rsidRPr="000D274B">
              <w:rPr>
                <w:rFonts w:ascii="Cambria" w:eastAsia="Calibri" w:hAnsi="Cambria"/>
                <w:lang w:eastAsia="de-DE"/>
              </w:rPr>
              <w:t>cmyk</w:t>
            </w:r>
            <w:proofErr w:type="spellEnd"/>
            <w:r w:rsidRPr="000D274B">
              <w:rPr>
                <w:rFonts w:ascii="Cambria" w:eastAsia="Calibri" w:hAnsi="Cambria"/>
                <w:lang w:eastAsia="de-DE"/>
              </w:rPr>
              <w:t xml:space="preserve"> color, emboss and deboss applied in the cover</w:t>
            </w:r>
          </w:p>
        </w:tc>
        <w:tc>
          <w:tcPr>
            <w:tcW w:w="1276" w:type="dxa"/>
          </w:tcPr>
          <w:p w14:paraId="3D3DE1FC" w14:textId="7CB12CB4" w:rsidR="00CA0ED1" w:rsidRPr="000D274B" w:rsidRDefault="002906B2" w:rsidP="00723C68">
            <w:pPr>
              <w:spacing w:line="256" w:lineRule="auto"/>
              <w:rPr>
                <w:rFonts w:ascii="Cambria" w:eastAsia="Calibri" w:hAnsi="Cambria"/>
              </w:rPr>
            </w:pPr>
            <w:r w:rsidRPr="000D274B">
              <w:rPr>
                <w:rFonts w:ascii="Cambria" w:eastAsia="Calibri" w:hAnsi="Cambria"/>
              </w:rPr>
              <w:lastRenderedPageBreak/>
              <w:t>500</w:t>
            </w:r>
          </w:p>
        </w:tc>
        <w:tc>
          <w:tcPr>
            <w:tcW w:w="1417" w:type="dxa"/>
          </w:tcPr>
          <w:p w14:paraId="0A135EAA" w14:textId="77777777" w:rsidR="00CA0ED1" w:rsidRPr="000D274B" w:rsidRDefault="00CA0ED1" w:rsidP="00723C68">
            <w:pPr>
              <w:spacing w:line="256" w:lineRule="auto"/>
              <w:rPr>
                <w:rFonts w:ascii="Cambria" w:eastAsia="Calibri" w:hAnsi="Cambria"/>
              </w:rPr>
            </w:pPr>
          </w:p>
        </w:tc>
        <w:tc>
          <w:tcPr>
            <w:tcW w:w="1526" w:type="dxa"/>
          </w:tcPr>
          <w:p w14:paraId="24234945" w14:textId="77777777" w:rsidR="00CA0ED1" w:rsidRPr="000D274B" w:rsidRDefault="00CA0ED1" w:rsidP="00723C68">
            <w:pPr>
              <w:spacing w:line="256" w:lineRule="auto"/>
              <w:rPr>
                <w:rFonts w:ascii="Cambria" w:eastAsia="Calibri" w:hAnsi="Cambria"/>
              </w:rPr>
            </w:pPr>
          </w:p>
        </w:tc>
      </w:tr>
      <w:tr w:rsidR="000D274B" w:rsidRPr="000D274B" w14:paraId="02155A0E" w14:textId="77777777" w:rsidTr="003C7E02">
        <w:tc>
          <w:tcPr>
            <w:tcW w:w="895" w:type="dxa"/>
          </w:tcPr>
          <w:p w14:paraId="45332F86" w14:textId="77777777" w:rsidR="00CA0ED1" w:rsidRPr="000D274B" w:rsidRDefault="00CA0ED1" w:rsidP="00723C68">
            <w:pPr>
              <w:spacing w:line="256" w:lineRule="auto"/>
              <w:rPr>
                <w:rFonts w:ascii="Cambria" w:eastAsia="Calibri" w:hAnsi="Cambria"/>
              </w:rPr>
            </w:pPr>
            <w:r w:rsidRPr="000D274B">
              <w:rPr>
                <w:rFonts w:ascii="Cambria" w:eastAsia="Calibri" w:hAnsi="Cambria"/>
              </w:rPr>
              <w:t>4.4</w:t>
            </w:r>
          </w:p>
        </w:tc>
        <w:tc>
          <w:tcPr>
            <w:tcW w:w="9453" w:type="dxa"/>
          </w:tcPr>
          <w:p w14:paraId="57B310CE"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greeting cards</w:t>
            </w:r>
          </w:p>
          <w:p w14:paraId="0B98829C" w14:textId="77777777" w:rsidR="00CA0ED1" w:rsidRPr="000D274B" w:rsidRDefault="00CA0ED1" w:rsidP="00CA0ED1">
            <w:pPr>
              <w:pStyle w:val="ListParagraph"/>
              <w:widowControl/>
              <w:numPr>
                <w:ilvl w:val="0"/>
                <w:numId w:val="14"/>
              </w:numPr>
              <w:autoSpaceDE/>
              <w:autoSpaceDN/>
              <w:adjustRightInd/>
              <w:spacing w:after="160" w:line="259" w:lineRule="auto"/>
              <w:contextualSpacing/>
              <w:rPr>
                <w:rFonts w:ascii="Cambria" w:eastAsia="Calibri" w:hAnsi="Cambria"/>
                <w:lang w:eastAsia="de-DE"/>
              </w:rPr>
            </w:pPr>
            <w:r w:rsidRPr="000D274B">
              <w:rPr>
                <w:rFonts w:ascii="Cambria" w:eastAsia="Calibri" w:hAnsi="Cambria"/>
                <w:lang w:eastAsia="de-DE"/>
              </w:rPr>
              <w:t xml:space="preserve">print of different greeting cards in A5 format, </w:t>
            </w:r>
          </w:p>
        </w:tc>
        <w:tc>
          <w:tcPr>
            <w:tcW w:w="1276" w:type="dxa"/>
          </w:tcPr>
          <w:p w14:paraId="74D750FE" w14:textId="77777777" w:rsidR="00CA0ED1" w:rsidRPr="000D274B" w:rsidRDefault="003C7E02" w:rsidP="00723C68">
            <w:pPr>
              <w:spacing w:line="256" w:lineRule="auto"/>
              <w:rPr>
                <w:rFonts w:ascii="Cambria" w:eastAsia="Calibri" w:hAnsi="Cambria"/>
              </w:rPr>
            </w:pPr>
            <w:r w:rsidRPr="000D274B">
              <w:rPr>
                <w:rFonts w:ascii="Cambria" w:eastAsia="Calibri" w:hAnsi="Cambria"/>
              </w:rPr>
              <w:t>300</w:t>
            </w:r>
          </w:p>
        </w:tc>
        <w:tc>
          <w:tcPr>
            <w:tcW w:w="1417" w:type="dxa"/>
          </w:tcPr>
          <w:p w14:paraId="034B1491" w14:textId="77777777" w:rsidR="00CA0ED1" w:rsidRPr="000D274B" w:rsidRDefault="00CA0ED1" w:rsidP="00723C68">
            <w:pPr>
              <w:spacing w:line="256" w:lineRule="auto"/>
              <w:rPr>
                <w:rFonts w:ascii="Cambria" w:eastAsia="Calibri" w:hAnsi="Cambria"/>
              </w:rPr>
            </w:pPr>
          </w:p>
        </w:tc>
        <w:tc>
          <w:tcPr>
            <w:tcW w:w="1526" w:type="dxa"/>
          </w:tcPr>
          <w:p w14:paraId="7260AE8D" w14:textId="77777777" w:rsidR="00CA0ED1" w:rsidRPr="000D274B" w:rsidRDefault="00CA0ED1" w:rsidP="00723C68">
            <w:pPr>
              <w:spacing w:line="256" w:lineRule="auto"/>
              <w:rPr>
                <w:rFonts w:ascii="Cambria" w:eastAsia="Calibri" w:hAnsi="Cambria"/>
              </w:rPr>
            </w:pPr>
          </w:p>
        </w:tc>
      </w:tr>
      <w:tr w:rsidR="000D274B" w:rsidRPr="000D274B" w14:paraId="4A9B50AB" w14:textId="77777777" w:rsidTr="003C7E02">
        <w:trPr>
          <w:trHeight w:val="725"/>
        </w:trPr>
        <w:tc>
          <w:tcPr>
            <w:tcW w:w="895" w:type="dxa"/>
          </w:tcPr>
          <w:p w14:paraId="082C74D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4.5</w:t>
            </w:r>
          </w:p>
        </w:tc>
        <w:tc>
          <w:tcPr>
            <w:tcW w:w="9453" w:type="dxa"/>
          </w:tcPr>
          <w:p w14:paraId="2C8A7CCD"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program brochures</w:t>
            </w:r>
          </w:p>
          <w:p w14:paraId="57E28D25"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print of brochures on eco paper, format A5, 24 pages, color print</w:t>
            </w:r>
          </w:p>
        </w:tc>
        <w:tc>
          <w:tcPr>
            <w:tcW w:w="1276" w:type="dxa"/>
          </w:tcPr>
          <w:p w14:paraId="294D9661" w14:textId="77777777" w:rsidR="00CA0ED1" w:rsidRPr="000D274B" w:rsidRDefault="003C7E02" w:rsidP="00723C68">
            <w:pPr>
              <w:spacing w:line="256" w:lineRule="auto"/>
              <w:rPr>
                <w:rFonts w:ascii="Cambria" w:eastAsia="Calibri" w:hAnsi="Cambria"/>
              </w:rPr>
            </w:pPr>
            <w:r w:rsidRPr="000D274B">
              <w:rPr>
                <w:rFonts w:ascii="Cambria" w:eastAsia="Calibri" w:hAnsi="Cambria"/>
              </w:rPr>
              <w:t>50</w:t>
            </w:r>
          </w:p>
        </w:tc>
        <w:tc>
          <w:tcPr>
            <w:tcW w:w="1417" w:type="dxa"/>
          </w:tcPr>
          <w:p w14:paraId="208EBF70" w14:textId="77777777" w:rsidR="00CA0ED1" w:rsidRPr="000D274B" w:rsidRDefault="00CA0ED1" w:rsidP="00723C68">
            <w:pPr>
              <w:spacing w:line="256" w:lineRule="auto"/>
              <w:rPr>
                <w:rFonts w:ascii="Cambria" w:eastAsia="Calibri" w:hAnsi="Cambria"/>
              </w:rPr>
            </w:pPr>
          </w:p>
        </w:tc>
        <w:tc>
          <w:tcPr>
            <w:tcW w:w="1526" w:type="dxa"/>
          </w:tcPr>
          <w:p w14:paraId="1F52E802" w14:textId="77777777" w:rsidR="00CA0ED1" w:rsidRPr="000D274B" w:rsidRDefault="00CA0ED1" w:rsidP="00723C68">
            <w:pPr>
              <w:spacing w:line="256" w:lineRule="auto"/>
              <w:rPr>
                <w:rFonts w:ascii="Cambria" w:eastAsia="Calibri" w:hAnsi="Cambria"/>
              </w:rPr>
            </w:pPr>
          </w:p>
        </w:tc>
      </w:tr>
      <w:tr w:rsidR="000D274B" w:rsidRPr="000D274B" w14:paraId="7752F247" w14:textId="77777777" w:rsidTr="003C7E02">
        <w:tc>
          <w:tcPr>
            <w:tcW w:w="895" w:type="dxa"/>
          </w:tcPr>
          <w:p w14:paraId="437295F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4.6</w:t>
            </w:r>
          </w:p>
        </w:tc>
        <w:tc>
          <w:tcPr>
            <w:tcW w:w="9453" w:type="dxa"/>
          </w:tcPr>
          <w:p w14:paraId="1DEF5F59"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business cards for additional needs</w:t>
            </w:r>
          </w:p>
          <w:p w14:paraId="0329AB88"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 xml:space="preserve">MFK Business Cards 8.5x 5.4 Double sided 2x300 </w:t>
            </w:r>
            <w:proofErr w:type="spellStart"/>
            <w:r w:rsidRPr="000D274B">
              <w:rPr>
                <w:rFonts w:ascii="Cambria" w:eastAsia="Calibri" w:hAnsi="Cambria"/>
                <w:lang w:eastAsia="de-DE"/>
              </w:rPr>
              <w:t>gsm</w:t>
            </w:r>
            <w:proofErr w:type="spellEnd"/>
            <w:r w:rsidRPr="000D274B">
              <w:rPr>
                <w:rFonts w:ascii="Cambria" w:eastAsia="Calibri" w:hAnsi="Cambria"/>
                <w:lang w:eastAsia="de-DE"/>
              </w:rPr>
              <w:t xml:space="preserve"> factory black papers, silver print</w:t>
            </w:r>
          </w:p>
        </w:tc>
        <w:tc>
          <w:tcPr>
            <w:tcW w:w="1276" w:type="dxa"/>
          </w:tcPr>
          <w:p w14:paraId="70A63DD8" w14:textId="534556C0"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349F8594" w14:textId="77777777" w:rsidR="00CA0ED1" w:rsidRPr="000D274B" w:rsidRDefault="00CA0ED1" w:rsidP="00723C68">
            <w:pPr>
              <w:spacing w:line="256" w:lineRule="auto"/>
              <w:rPr>
                <w:rFonts w:ascii="Cambria" w:eastAsia="Calibri" w:hAnsi="Cambria"/>
              </w:rPr>
            </w:pPr>
          </w:p>
        </w:tc>
        <w:tc>
          <w:tcPr>
            <w:tcW w:w="1526" w:type="dxa"/>
          </w:tcPr>
          <w:p w14:paraId="66D43DC7" w14:textId="77777777" w:rsidR="00CA0ED1" w:rsidRPr="000D274B" w:rsidRDefault="00CA0ED1" w:rsidP="00723C68">
            <w:pPr>
              <w:spacing w:line="256" w:lineRule="auto"/>
              <w:rPr>
                <w:rFonts w:ascii="Cambria" w:eastAsia="Calibri" w:hAnsi="Cambria"/>
              </w:rPr>
            </w:pPr>
          </w:p>
        </w:tc>
      </w:tr>
      <w:tr w:rsidR="000D274B" w:rsidRPr="000D274B" w14:paraId="21491D0F" w14:textId="77777777" w:rsidTr="003C7E02">
        <w:tc>
          <w:tcPr>
            <w:tcW w:w="895" w:type="dxa"/>
          </w:tcPr>
          <w:p w14:paraId="442578B7" w14:textId="77777777" w:rsidR="00CA0ED1" w:rsidRPr="000D274B" w:rsidRDefault="00CA0ED1" w:rsidP="00723C68">
            <w:pPr>
              <w:spacing w:line="256" w:lineRule="auto"/>
              <w:rPr>
                <w:rFonts w:ascii="Cambria" w:eastAsia="Calibri" w:hAnsi="Cambria"/>
              </w:rPr>
            </w:pPr>
            <w:r w:rsidRPr="000D274B">
              <w:rPr>
                <w:rFonts w:ascii="Cambria" w:eastAsia="Calibri" w:hAnsi="Cambria"/>
              </w:rPr>
              <w:t>4.7</w:t>
            </w:r>
          </w:p>
        </w:tc>
        <w:tc>
          <w:tcPr>
            <w:tcW w:w="9453" w:type="dxa"/>
          </w:tcPr>
          <w:p w14:paraId="6C94E61C" w14:textId="77777777" w:rsidR="00CA0ED1" w:rsidRPr="000D274B" w:rsidRDefault="00CA0ED1" w:rsidP="00723C68">
            <w:pPr>
              <w:spacing w:line="259" w:lineRule="auto"/>
              <w:ind w:left="810" w:hanging="900"/>
              <w:rPr>
                <w:rFonts w:ascii="Cambria" w:eastAsia="Calibri" w:hAnsi="Cambria"/>
              </w:rPr>
            </w:pPr>
            <w:r w:rsidRPr="000D274B">
              <w:rPr>
                <w:rFonts w:ascii="Cambria" w:eastAsia="Calibri" w:hAnsi="Cambria"/>
              </w:rPr>
              <w:t>Print and production of the tote bags</w:t>
            </w:r>
          </w:p>
          <w:p w14:paraId="274CB403"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Size: 36cm(w)x31cm(h)+10cm(b)</w:t>
            </w:r>
            <w:r w:rsidRPr="000D274B">
              <w:rPr>
                <w:rFonts w:ascii="Cambria" w:eastAsia="Calibri" w:hAnsi="Cambria"/>
                <w:lang w:eastAsia="de-DE"/>
              </w:rPr>
              <w:br/>
              <w:t>Handle: 60cm (L)X 2.5cm(w)</w:t>
            </w:r>
            <w:r w:rsidRPr="000D274B">
              <w:rPr>
                <w:rFonts w:ascii="Cambria" w:eastAsia="Calibri" w:hAnsi="Cambria"/>
                <w:lang w:eastAsia="de-DE"/>
              </w:rPr>
              <w:br/>
              <w:t>Canvas: 170gsm(6N)</w:t>
            </w:r>
            <w:r w:rsidRPr="000D274B">
              <w:rPr>
                <w:rFonts w:ascii="Cambria" w:eastAsia="Calibri" w:hAnsi="Cambria"/>
                <w:lang w:eastAsia="de-DE"/>
              </w:rPr>
              <w:br/>
              <w:t>Color: TBD when designed</w:t>
            </w:r>
            <w:r w:rsidRPr="000D274B">
              <w:rPr>
                <w:rFonts w:ascii="Cambria" w:eastAsia="Calibri" w:hAnsi="Cambria"/>
                <w:lang w:eastAsia="de-DE"/>
              </w:rPr>
              <w:br/>
              <w:t>Printing: 1color design on front, 1 color design on the back</w:t>
            </w:r>
            <w:r w:rsidRPr="000D274B">
              <w:rPr>
                <w:rFonts w:ascii="Cambria" w:eastAsia="Calibri" w:hAnsi="Cambria"/>
                <w:lang w:eastAsia="de-DE"/>
              </w:rPr>
              <w:br/>
              <w:t>Printing method: silk screen printing</w:t>
            </w:r>
          </w:p>
          <w:p w14:paraId="44A2AA09" w14:textId="77777777" w:rsidR="00CA0ED1" w:rsidRPr="000D274B" w:rsidRDefault="00CA0ED1" w:rsidP="00723C68">
            <w:pPr>
              <w:pStyle w:val="ListParagraph"/>
              <w:rPr>
                <w:rFonts w:ascii="Cambria" w:eastAsia="Calibri" w:hAnsi="Cambria"/>
                <w:lang w:eastAsia="de-DE"/>
              </w:rPr>
            </w:pPr>
            <w:r w:rsidRPr="000D274B">
              <w:rPr>
                <w:rFonts w:ascii="Cambria" w:eastAsia="Calibri" w:hAnsi="Cambria"/>
                <w:lang w:eastAsia="de-DE"/>
              </w:rPr>
              <w:t>Material: the bag must be made from 100% raw cotton canvas which can be reusable, is sustainable and eco-friendly.</w:t>
            </w:r>
          </w:p>
        </w:tc>
        <w:tc>
          <w:tcPr>
            <w:tcW w:w="1276" w:type="dxa"/>
          </w:tcPr>
          <w:p w14:paraId="2F61F808" w14:textId="6354B551"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5C751FCC" w14:textId="77777777" w:rsidR="00CA0ED1" w:rsidRPr="000D274B" w:rsidRDefault="00CA0ED1" w:rsidP="00723C68">
            <w:pPr>
              <w:spacing w:line="256" w:lineRule="auto"/>
              <w:rPr>
                <w:rFonts w:ascii="Cambria" w:eastAsia="Calibri" w:hAnsi="Cambria"/>
              </w:rPr>
            </w:pPr>
          </w:p>
        </w:tc>
        <w:tc>
          <w:tcPr>
            <w:tcW w:w="1526" w:type="dxa"/>
          </w:tcPr>
          <w:p w14:paraId="1451CD99" w14:textId="77777777" w:rsidR="00CA0ED1" w:rsidRPr="000D274B" w:rsidRDefault="00CA0ED1" w:rsidP="00723C68">
            <w:pPr>
              <w:spacing w:line="256" w:lineRule="auto"/>
              <w:rPr>
                <w:rFonts w:ascii="Cambria" w:eastAsia="Calibri" w:hAnsi="Cambria"/>
              </w:rPr>
            </w:pPr>
          </w:p>
        </w:tc>
      </w:tr>
      <w:tr w:rsidR="000D274B" w:rsidRPr="000D274B" w14:paraId="4CF2B64D" w14:textId="77777777" w:rsidTr="003C7E02">
        <w:tc>
          <w:tcPr>
            <w:tcW w:w="895" w:type="dxa"/>
          </w:tcPr>
          <w:p w14:paraId="0CEC7DF4" w14:textId="77777777" w:rsidR="00CA0ED1" w:rsidRPr="000D274B" w:rsidRDefault="00CA0ED1" w:rsidP="00723C68">
            <w:pPr>
              <w:spacing w:line="256" w:lineRule="auto"/>
              <w:rPr>
                <w:rFonts w:ascii="Cambria" w:eastAsia="Calibri" w:hAnsi="Cambria"/>
              </w:rPr>
            </w:pPr>
            <w:r w:rsidRPr="000D274B">
              <w:rPr>
                <w:rFonts w:ascii="Cambria" w:eastAsia="Calibri" w:hAnsi="Cambria"/>
              </w:rPr>
              <w:t>4.8</w:t>
            </w:r>
          </w:p>
        </w:tc>
        <w:tc>
          <w:tcPr>
            <w:tcW w:w="9453" w:type="dxa"/>
          </w:tcPr>
          <w:p w14:paraId="67A8A147"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stationery kit: notebooks</w:t>
            </w:r>
          </w:p>
          <w:p w14:paraId="4B3FFE01"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Notebook A5, recycled paper 80 gr, recycled cover 120gr, print on the cover, signature print inside</w:t>
            </w:r>
          </w:p>
        </w:tc>
        <w:tc>
          <w:tcPr>
            <w:tcW w:w="1276" w:type="dxa"/>
          </w:tcPr>
          <w:p w14:paraId="710044B3" w14:textId="3FA49148"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32588D26" w14:textId="77777777" w:rsidR="00CA0ED1" w:rsidRPr="000D274B" w:rsidRDefault="00CA0ED1" w:rsidP="00723C68">
            <w:pPr>
              <w:spacing w:line="256" w:lineRule="auto"/>
              <w:rPr>
                <w:rFonts w:ascii="Cambria" w:eastAsia="Calibri" w:hAnsi="Cambria"/>
              </w:rPr>
            </w:pPr>
          </w:p>
        </w:tc>
        <w:tc>
          <w:tcPr>
            <w:tcW w:w="1526" w:type="dxa"/>
          </w:tcPr>
          <w:p w14:paraId="0A2BCA0B" w14:textId="77777777" w:rsidR="00CA0ED1" w:rsidRPr="000D274B" w:rsidRDefault="00CA0ED1" w:rsidP="00723C68">
            <w:pPr>
              <w:spacing w:line="256" w:lineRule="auto"/>
              <w:rPr>
                <w:rFonts w:ascii="Cambria" w:eastAsia="Calibri" w:hAnsi="Cambria"/>
              </w:rPr>
            </w:pPr>
          </w:p>
        </w:tc>
      </w:tr>
      <w:tr w:rsidR="000D274B" w:rsidRPr="000D274B" w14:paraId="774699EA" w14:textId="77777777" w:rsidTr="003C7E02">
        <w:tc>
          <w:tcPr>
            <w:tcW w:w="895" w:type="dxa"/>
          </w:tcPr>
          <w:p w14:paraId="16488B8E" w14:textId="77777777" w:rsidR="00CA0ED1" w:rsidRPr="000D274B" w:rsidRDefault="00CA0ED1" w:rsidP="00723C68">
            <w:pPr>
              <w:spacing w:line="256" w:lineRule="auto"/>
              <w:rPr>
                <w:rFonts w:ascii="Cambria" w:eastAsia="Calibri" w:hAnsi="Cambria"/>
              </w:rPr>
            </w:pPr>
            <w:r w:rsidRPr="000D274B">
              <w:rPr>
                <w:rFonts w:ascii="Cambria" w:eastAsia="Calibri" w:hAnsi="Cambria"/>
              </w:rPr>
              <w:t>4.9</w:t>
            </w:r>
          </w:p>
        </w:tc>
        <w:tc>
          <w:tcPr>
            <w:tcW w:w="9453" w:type="dxa"/>
          </w:tcPr>
          <w:p w14:paraId="781E896B"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stationery kit: Folders </w:t>
            </w:r>
          </w:p>
          <w:p w14:paraId="468ACEF9"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Folders 31 cm x 22cm, Factory black paper, CMYK silver print + Embossing</w:t>
            </w:r>
          </w:p>
        </w:tc>
        <w:tc>
          <w:tcPr>
            <w:tcW w:w="1276" w:type="dxa"/>
          </w:tcPr>
          <w:p w14:paraId="5632FF19" w14:textId="1C8B894F"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7D713759" w14:textId="77777777" w:rsidR="00CA0ED1" w:rsidRPr="000D274B" w:rsidRDefault="00CA0ED1" w:rsidP="00723C68">
            <w:pPr>
              <w:spacing w:line="256" w:lineRule="auto"/>
              <w:rPr>
                <w:rFonts w:ascii="Cambria" w:eastAsia="Calibri" w:hAnsi="Cambria"/>
              </w:rPr>
            </w:pPr>
          </w:p>
        </w:tc>
        <w:tc>
          <w:tcPr>
            <w:tcW w:w="1526" w:type="dxa"/>
          </w:tcPr>
          <w:p w14:paraId="7B65464B" w14:textId="77777777" w:rsidR="00CA0ED1" w:rsidRPr="000D274B" w:rsidRDefault="00CA0ED1" w:rsidP="00723C68">
            <w:pPr>
              <w:spacing w:line="256" w:lineRule="auto"/>
              <w:rPr>
                <w:rFonts w:ascii="Cambria" w:eastAsia="Calibri" w:hAnsi="Cambria"/>
              </w:rPr>
            </w:pPr>
          </w:p>
        </w:tc>
      </w:tr>
      <w:tr w:rsidR="000D274B" w:rsidRPr="000D274B" w14:paraId="2B9217C9" w14:textId="77777777" w:rsidTr="003C7E02">
        <w:tc>
          <w:tcPr>
            <w:tcW w:w="895" w:type="dxa"/>
          </w:tcPr>
          <w:p w14:paraId="6A8B8AC9"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4.10</w:t>
            </w:r>
          </w:p>
        </w:tc>
        <w:tc>
          <w:tcPr>
            <w:tcW w:w="9453" w:type="dxa"/>
          </w:tcPr>
          <w:p w14:paraId="065826B3"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stationery kit: pens </w:t>
            </w:r>
          </w:p>
          <w:p w14:paraId="7ED16728"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ballpoint pen with cylindrical plastic shaft, print in color</w:t>
            </w:r>
          </w:p>
        </w:tc>
        <w:tc>
          <w:tcPr>
            <w:tcW w:w="1276" w:type="dxa"/>
          </w:tcPr>
          <w:p w14:paraId="426F6A55" w14:textId="3F35601A"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474F2202" w14:textId="77777777" w:rsidR="00CA0ED1" w:rsidRPr="000D274B" w:rsidRDefault="00CA0ED1" w:rsidP="00723C68">
            <w:pPr>
              <w:spacing w:line="256" w:lineRule="auto"/>
              <w:rPr>
                <w:rFonts w:ascii="Cambria" w:eastAsia="Calibri" w:hAnsi="Cambria"/>
              </w:rPr>
            </w:pPr>
          </w:p>
        </w:tc>
        <w:tc>
          <w:tcPr>
            <w:tcW w:w="1526" w:type="dxa"/>
          </w:tcPr>
          <w:p w14:paraId="41D88C7B" w14:textId="77777777" w:rsidR="00CA0ED1" w:rsidRPr="000D274B" w:rsidRDefault="00CA0ED1" w:rsidP="00723C68">
            <w:pPr>
              <w:spacing w:line="256" w:lineRule="auto"/>
              <w:rPr>
                <w:rFonts w:ascii="Cambria" w:eastAsia="Calibri" w:hAnsi="Cambria"/>
              </w:rPr>
            </w:pPr>
          </w:p>
        </w:tc>
      </w:tr>
      <w:tr w:rsidR="000D274B" w:rsidRPr="000D274B" w14:paraId="66C9B178" w14:textId="77777777" w:rsidTr="003C7E02">
        <w:tc>
          <w:tcPr>
            <w:tcW w:w="895" w:type="dxa"/>
          </w:tcPr>
          <w:p w14:paraId="1EA75057"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4.11</w:t>
            </w:r>
          </w:p>
        </w:tc>
        <w:tc>
          <w:tcPr>
            <w:tcW w:w="9453" w:type="dxa"/>
          </w:tcPr>
          <w:p w14:paraId="13C1D6AD"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outdoor signage</w:t>
            </w:r>
          </w:p>
          <w:p w14:paraId="0E555FC0"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production of the informational totem to be positioned at the entrance of the building in accordance with the Municipal design</w:t>
            </w:r>
          </w:p>
        </w:tc>
        <w:tc>
          <w:tcPr>
            <w:tcW w:w="1276" w:type="dxa"/>
          </w:tcPr>
          <w:p w14:paraId="7C47055D"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4BA5BEF7" w14:textId="77777777" w:rsidR="00CA0ED1" w:rsidRPr="000D274B" w:rsidRDefault="00CA0ED1" w:rsidP="00723C68">
            <w:pPr>
              <w:spacing w:line="256" w:lineRule="auto"/>
              <w:rPr>
                <w:rFonts w:ascii="Cambria" w:eastAsia="Calibri" w:hAnsi="Cambria"/>
              </w:rPr>
            </w:pPr>
          </w:p>
        </w:tc>
        <w:tc>
          <w:tcPr>
            <w:tcW w:w="1526" w:type="dxa"/>
          </w:tcPr>
          <w:p w14:paraId="309BDF13" w14:textId="77777777" w:rsidR="00CA0ED1" w:rsidRPr="000D274B" w:rsidRDefault="00CA0ED1" w:rsidP="00723C68">
            <w:pPr>
              <w:spacing w:line="256" w:lineRule="auto"/>
              <w:rPr>
                <w:rFonts w:ascii="Cambria" w:eastAsia="Calibri" w:hAnsi="Cambria"/>
              </w:rPr>
            </w:pPr>
          </w:p>
        </w:tc>
      </w:tr>
      <w:tr w:rsidR="000D274B" w:rsidRPr="000D274B" w14:paraId="1E143761" w14:textId="77777777" w:rsidTr="003C7E02">
        <w:tc>
          <w:tcPr>
            <w:tcW w:w="895" w:type="dxa"/>
          </w:tcPr>
          <w:p w14:paraId="62AA3311"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4.12</w:t>
            </w:r>
          </w:p>
        </w:tc>
        <w:tc>
          <w:tcPr>
            <w:tcW w:w="9453" w:type="dxa"/>
          </w:tcPr>
          <w:p w14:paraId="3675F149"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Inaugural plaque engraving </w:t>
            </w:r>
          </w:p>
          <w:p w14:paraId="65B65CC0"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lastRenderedPageBreak/>
              <w:t>Engraving of a marble plaque at the entrance of the offices, informing on the foundation’s founding entities</w:t>
            </w:r>
          </w:p>
        </w:tc>
        <w:tc>
          <w:tcPr>
            <w:tcW w:w="1276" w:type="dxa"/>
          </w:tcPr>
          <w:p w14:paraId="20112CC9" w14:textId="77777777" w:rsidR="00CA0ED1" w:rsidRPr="000D274B" w:rsidRDefault="00CA0ED1" w:rsidP="00723C68">
            <w:pPr>
              <w:spacing w:line="256" w:lineRule="auto"/>
              <w:rPr>
                <w:rFonts w:ascii="Cambria" w:eastAsia="Calibri" w:hAnsi="Cambria"/>
              </w:rPr>
            </w:pPr>
            <w:r w:rsidRPr="000D274B">
              <w:rPr>
                <w:rFonts w:ascii="Cambria" w:eastAsia="Calibri" w:hAnsi="Cambria"/>
              </w:rPr>
              <w:lastRenderedPageBreak/>
              <w:t>1</w:t>
            </w:r>
          </w:p>
        </w:tc>
        <w:tc>
          <w:tcPr>
            <w:tcW w:w="1417" w:type="dxa"/>
          </w:tcPr>
          <w:p w14:paraId="4DEFD83C" w14:textId="77777777" w:rsidR="00CA0ED1" w:rsidRPr="000D274B" w:rsidRDefault="00CA0ED1" w:rsidP="00723C68">
            <w:pPr>
              <w:spacing w:line="256" w:lineRule="auto"/>
              <w:rPr>
                <w:rFonts w:ascii="Cambria" w:eastAsia="Calibri" w:hAnsi="Cambria"/>
              </w:rPr>
            </w:pPr>
          </w:p>
        </w:tc>
        <w:tc>
          <w:tcPr>
            <w:tcW w:w="1526" w:type="dxa"/>
          </w:tcPr>
          <w:p w14:paraId="05475F00" w14:textId="77777777" w:rsidR="00CA0ED1" w:rsidRPr="000D274B" w:rsidRDefault="00CA0ED1" w:rsidP="00723C68">
            <w:pPr>
              <w:spacing w:line="256" w:lineRule="auto"/>
              <w:rPr>
                <w:rFonts w:ascii="Cambria" w:eastAsia="Calibri" w:hAnsi="Cambria"/>
              </w:rPr>
            </w:pPr>
          </w:p>
        </w:tc>
      </w:tr>
      <w:tr w:rsidR="000D274B" w:rsidRPr="000D274B" w14:paraId="486AD088" w14:textId="77777777" w:rsidTr="003C7E02">
        <w:tc>
          <w:tcPr>
            <w:tcW w:w="895" w:type="dxa"/>
          </w:tcPr>
          <w:p w14:paraId="089D3672"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4.13</w:t>
            </w:r>
          </w:p>
        </w:tc>
        <w:tc>
          <w:tcPr>
            <w:tcW w:w="9453" w:type="dxa"/>
          </w:tcPr>
          <w:p w14:paraId="123E5B5B" w14:textId="77777777" w:rsidR="00CA0ED1" w:rsidRPr="000D274B" w:rsidRDefault="00CA0ED1" w:rsidP="00723C68">
            <w:pPr>
              <w:spacing w:line="259" w:lineRule="auto"/>
              <w:ind w:left="6" w:hanging="6"/>
              <w:rPr>
                <w:rFonts w:ascii="Cambria" w:eastAsia="Calibri" w:hAnsi="Cambria"/>
              </w:rPr>
            </w:pPr>
            <w:r w:rsidRPr="000D274B">
              <w:rPr>
                <w:rFonts w:ascii="Cambria" w:eastAsia="Calibri" w:hAnsi="Cambria"/>
              </w:rPr>
              <w:t>Print and production of the entrance signage</w:t>
            </w:r>
          </w:p>
          <w:p w14:paraId="7D435E6A"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100x100 inox sign with print, engraving and light system</w:t>
            </w:r>
          </w:p>
        </w:tc>
        <w:tc>
          <w:tcPr>
            <w:tcW w:w="1276" w:type="dxa"/>
          </w:tcPr>
          <w:p w14:paraId="1C89F6BB"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73CB1EE6" w14:textId="77777777" w:rsidR="00CA0ED1" w:rsidRPr="000D274B" w:rsidRDefault="00CA0ED1" w:rsidP="00723C68">
            <w:pPr>
              <w:spacing w:line="256" w:lineRule="auto"/>
              <w:rPr>
                <w:rFonts w:ascii="Cambria" w:eastAsia="Calibri" w:hAnsi="Cambria"/>
              </w:rPr>
            </w:pPr>
          </w:p>
        </w:tc>
        <w:tc>
          <w:tcPr>
            <w:tcW w:w="1526" w:type="dxa"/>
          </w:tcPr>
          <w:p w14:paraId="526D5BE2" w14:textId="77777777" w:rsidR="00CA0ED1" w:rsidRPr="000D274B" w:rsidRDefault="00CA0ED1" w:rsidP="00723C68">
            <w:pPr>
              <w:spacing w:line="256" w:lineRule="auto"/>
              <w:rPr>
                <w:rFonts w:ascii="Cambria" w:eastAsia="Calibri" w:hAnsi="Cambria"/>
              </w:rPr>
            </w:pPr>
          </w:p>
        </w:tc>
      </w:tr>
      <w:tr w:rsidR="000D274B" w:rsidRPr="000D274B" w14:paraId="57731426" w14:textId="77777777" w:rsidTr="003C7E02">
        <w:tc>
          <w:tcPr>
            <w:tcW w:w="895" w:type="dxa"/>
          </w:tcPr>
          <w:p w14:paraId="44CECCAB"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4.14</w:t>
            </w:r>
          </w:p>
        </w:tc>
        <w:tc>
          <w:tcPr>
            <w:tcW w:w="9453" w:type="dxa"/>
          </w:tcPr>
          <w:p w14:paraId="4C8E9F1A"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table top flags</w:t>
            </w:r>
          </w:p>
          <w:p w14:paraId="167A8044"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print of small table top flags with the logo and identity details of the foundation</w:t>
            </w:r>
          </w:p>
        </w:tc>
        <w:tc>
          <w:tcPr>
            <w:tcW w:w="1276" w:type="dxa"/>
          </w:tcPr>
          <w:p w14:paraId="74975FAE"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6E3E9224" w14:textId="77777777" w:rsidR="00CA0ED1" w:rsidRPr="000D274B" w:rsidRDefault="00CA0ED1" w:rsidP="00723C68">
            <w:pPr>
              <w:spacing w:line="256" w:lineRule="auto"/>
              <w:rPr>
                <w:rFonts w:ascii="Cambria" w:eastAsia="Calibri" w:hAnsi="Cambria"/>
              </w:rPr>
            </w:pPr>
          </w:p>
        </w:tc>
        <w:tc>
          <w:tcPr>
            <w:tcW w:w="1526" w:type="dxa"/>
          </w:tcPr>
          <w:p w14:paraId="717959B3" w14:textId="77777777" w:rsidR="00CA0ED1" w:rsidRPr="000D274B" w:rsidRDefault="00CA0ED1" w:rsidP="00723C68">
            <w:pPr>
              <w:spacing w:line="256" w:lineRule="auto"/>
              <w:rPr>
                <w:rFonts w:ascii="Cambria" w:eastAsia="Calibri" w:hAnsi="Cambria"/>
              </w:rPr>
            </w:pPr>
          </w:p>
        </w:tc>
      </w:tr>
      <w:tr w:rsidR="000D274B" w:rsidRPr="000D274B" w14:paraId="143A16C0" w14:textId="77777777" w:rsidTr="003C7E02">
        <w:tc>
          <w:tcPr>
            <w:tcW w:w="895" w:type="dxa"/>
          </w:tcPr>
          <w:p w14:paraId="74D8D3D6"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4.15</w:t>
            </w:r>
          </w:p>
        </w:tc>
        <w:tc>
          <w:tcPr>
            <w:tcW w:w="9453" w:type="dxa"/>
          </w:tcPr>
          <w:p w14:paraId="3D43B75F"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backdrop banner</w:t>
            </w:r>
          </w:p>
          <w:p w14:paraId="69DE9073"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MFK backdrop banner with premium mechanism 300x200 cm + mobility bag</w:t>
            </w:r>
          </w:p>
        </w:tc>
        <w:tc>
          <w:tcPr>
            <w:tcW w:w="1276" w:type="dxa"/>
          </w:tcPr>
          <w:p w14:paraId="1A587CEC"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4FBD27D9" w14:textId="77777777" w:rsidR="00CA0ED1" w:rsidRPr="000D274B" w:rsidRDefault="00CA0ED1" w:rsidP="00723C68">
            <w:pPr>
              <w:spacing w:line="256" w:lineRule="auto"/>
              <w:rPr>
                <w:rFonts w:ascii="Cambria" w:eastAsia="Calibri" w:hAnsi="Cambria"/>
              </w:rPr>
            </w:pPr>
          </w:p>
        </w:tc>
        <w:tc>
          <w:tcPr>
            <w:tcW w:w="1526" w:type="dxa"/>
          </w:tcPr>
          <w:p w14:paraId="26AE9FED" w14:textId="77777777" w:rsidR="00CA0ED1" w:rsidRPr="000D274B" w:rsidRDefault="00CA0ED1" w:rsidP="00723C68">
            <w:pPr>
              <w:spacing w:line="256" w:lineRule="auto"/>
              <w:rPr>
                <w:rFonts w:ascii="Cambria" w:eastAsia="Calibri" w:hAnsi="Cambria"/>
              </w:rPr>
            </w:pPr>
          </w:p>
        </w:tc>
      </w:tr>
      <w:tr w:rsidR="000D274B" w:rsidRPr="000D274B" w14:paraId="4479E6DB" w14:textId="77777777" w:rsidTr="003C7E02">
        <w:tc>
          <w:tcPr>
            <w:tcW w:w="895" w:type="dxa"/>
          </w:tcPr>
          <w:p w14:paraId="13877A7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4.16</w:t>
            </w:r>
          </w:p>
        </w:tc>
        <w:tc>
          <w:tcPr>
            <w:tcW w:w="9453" w:type="dxa"/>
          </w:tcPr>
          <w:p w14:paraId="4F71582E"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roller banners</w:t>
            </w:r>
          </w:p>
          <w:p w14:paraId="4A50C4B6" w14:textId="77777777" w:rsidR="00CA0ED1" w:rsidRPr="000D274B" w:rsidRDefault="00CA0ED1" w:rsidP="00723C68">
            <w:pPr>
              <w:spacing w:line="259" w:lineRule="auto"/>
              <w:ind w:left="720"/>
              <w:rPr>
                <w:rFonts w:ascii="Cambria" w:eastAsia="Calibri" w:hAnsi="Cambria"/>
              </w:rPr>
            </w:pPr>
            <w:r w:rsidRPr="000D274B">
              <w:rPr>
                <w:rFonts w:ascii="Cambria" w:eastAsia="Calibri" w:hAnsi="Cambria"/>
              </w:rPr>
              <w:t xml:space="preserve">MFK roller banners with premium mechanism </w:t>
            </w:r>
          </w:p>
          <w:p w14:paraId="17975874"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            85x200 cm + mobility bag</w:t>
            </w:r>
          </w:p>
        </w:tc>
        <w:tc>
          <w:tcPr>
            <w:tcW w:w="1276" w:type="dxa"/>
          </w:tcPr>
          <w:p w14:paraId="242927EB"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59ED2AAD" w14:textId="77777777" w:rsidR="00CA0ED1" w:rsidRPr="000D274B" w:rsidRDefault="00CA0ED1" w:rsidP="00723C68">
            <w:pPr>
              <w:spacing w:line="256" w:lineRule="auto"/>
              <w:rPr>
                <w:rFonts w:ascii="Cambria" w:eastAsia="Calibri" w:hAnsi="Cambria"/>
              </w:rPr>
            </w:pPr>
          </w:p>
        </w:tc>
        <w:tc>
          <w:tcPr>
            <w:tcW w:w="1526" w:type="dxa"/>
          </w:tcPr>
          <w:p w14:paraId="7A8B138C" w14:textId="77777777" w:rsidR="00CA0ED1" w:rsidRPr="000D274B" w:rsidRDefault="00CA0ED1" w:rsidP="00723C68">
            <w:pPr>
              <w:spacing w:line="256" w:lineRule="auto"/>
              <w:rPr>
                <w:rFonts w:ascii="Cambria" w:eastAsia="Calibri" w:hAnsi="Cambria"/>
              </w:rPr>
            </w:pPr>
          </w:p>
        </w:tc>
      </w:tr>
      <w:tr w:rsidR="000D274B" w:rsidRPr="000D274B" w14:paraId="234D689A" w14:textId="77777777" w:rsidTr="003C7E02">
        <w:tc>
          <w:tcPr>
            <w:tcW w:w="895" w:type="dxa"/>
          </w:tcPr>
          <w:p w14:paraId="139A4949"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4.17</w:t>
            </w:r>
          </w:p>
        </w:tc>
        <w:tc>
          <w:tcPr>
            <w:tcW w:w="9453" w:type="dxa"/>
          </w:tcPr>
          <w:p w14:paraId="20FA3450"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metallic pins</w:t>
            </w:r>
            <w:r w:rsidRPr="000D274B">
              <w:rPr>
                <w:rFonts w:ascii="Cambria" w:eastAsia="Calibri" w:hAnsi="Cambria"/>
              </w:rPr>
              <w:br/>
              <w:t xml:space="preserve"> </w:t>
            </w:r>
            <w:r w:rsidRPr="000D274B">
              <w:rPr>
                <w:rFonts w:ascii="Cambria" w:eastAsia="Calibri" w:hAnsi="Cambria"/>
              </w:rPr>
              <w:tab/>
              <w:t>MFK branded metallic pins 3 x 3cm</w:t>
            </w:r>
          </w:p>
        </w:tc>
        <w:tc>
          <w:tcPr>
            <w:tcW w:w="1276" w:type="dxa"/>
          </w:tcPr>
          <w:p w14:paraId="39B59CC8" w14:textId="1538863B" w:rsidR="00CA0ED1" w:rsidRPr="000D274B" w:rsidRDefault="00CA0ED1" w:rsidP="00723C68">
            <w:pPr>
              <w:spacing w:line="256" w:lineRule="auto"/>
              <w:rPr>
                <w:rFonts w:ascii="Cambria" w:eastAsia="Calibri" w:hAnsi="Cambria"/>
              </w:rPr>
            </w:pPr>
            <w:r w:rsidRPr="000D274B">
              <w:rPr>
                <w:rFonts w:ascii="Cambria" w:eastAsia="Calibri" w:hAnsi="Cambria"/>
              </w:rPr>
              <w:t>1</w:t>
            </w:r>
            <w:r w:rsidR="002906B2" w:rsidRPr="000D274B">
              <w:rPr>
                <w:rFonts w:ascii="Cambria" w:eastAsia="Calibri" w:hAnsi="Cambria"/>
              </w:rPr>
              <w:t>00</w:t>
            </w:r>
          </w:p>
        </w:tc>
        <w:tc>
          <w:tcPr>
            <w:tcW w:w="1417" w:type="dxa"/>
          </w:tcPr>
          <w:p w14:paraId="074C7595" w14:textId="77777777" w:rsidR="00CA0ED1" w:rsidRPr="000D274B" w:rsidRDefault="00CA0ED1" w:rsidP="00723C68">
            <w:pPr>
              <w:spacing w:line="256" w:lineRule="auto"/>
              <w:rPr>
                <w:rFonts w:ascii="Cambria" w:eastAsia="Calibri" w:hAnsi="Cambria"/>
              </w:rPr>
            </w:pPr>
          </w:p>
        </w:tc>
        <w:tc>
          <w:tcPr>
            <w:tcW w:w="1526" w:type="dxa"/>
          </w:tcPr>
          <w:p w14:paraId="1B478F33" w14:textId="77777777" w:rsidR="00CA0ED1" w:rsidRPr="000D274B" w:rsidRDefault="00CA0ED1" w:rsidP="00723C68">
            <w:pPr>
              <w:spacing w:line="256" w:lineRule="auto"/>
              <w:rPr>
                <w:rFonts w:ascii="Cambria" w:eastAsia="Calibri" w:hAnsi="Cambria"/>
              </w:rPr>
            </w:pPr>
          </w:p>
        </w:tc>
      </w:tr>
      <w:tr w:rsidR="000D274B" w:rsidRPr="000D274B" w14:paraId="229F5A33" w14:textId="77777777" w:rsidTr="003C7E02">
        <w:tc>
          <w:tcPr>
            <w:tcW w:w="895" w:type="dxa"/>
          </w:tcPr>
          <w:p w14:paraId="6BB2A3F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4.18</w:t>
            </w:r>
          </w:p>
        </w:tc>
        <w:tc>
          <w:tcPr>
            <w:tcW w:w="9453" w:type="dxa"/>
          </w:tcPr>
          <w:p w14:paraId="3F489079" w14:textId="77777777" w:rsidR="00CA0ED1" w:rsidRPr="000D274B" w:rsidRDefault="00CA0ED1" w:rsidP="00723C68">
            <w:pPr>
              <w:ind w:left="720" w:hanging="720"/>
              <w:rPr>
                <w:rFonts w:ascii="Cambria" w:eastAsia="Calibri" w:hAnsi="Cambria"/>
              </w:rPr>
            </w:pPr>
            <w:r w:rsidRPr="000D274B">
              <w:rPr>
                <w:rFonts w:ascii="Cambria" w:eastAsia="Calibri" w:hAnsi="Cambria"/>
              </w:rPr>
              <w:t xml:space="preserve">Print of laptop skins </w:t>
            </w:r>
            <w:r w:rsidRPr="000D274B">
              <w:rPr>
                <w:rFonts w:ascii="Cambria" w:eastAsia="Calibri" w:hAnsi="Cambria"/>
              </w:rPr>
              <w:br/>
              <w:t>13 and 15-inch compatible laptop skin</w:t>
            </w:r>
            <w:r w:rsidRPr="000D274B">
              <w:rPr>
                <w:rFonts w:ascii="Cambria" w:eastAsia="Calibri" w:hAnsi="Cambria"/>
              </w:rPr>
              <w:br/>
              <w:t>MFK logo printed laptop skin made of 3M vinyl material</w:t>
            </w:r>
          </w:p>
          <w:p w14:paraId="5DDB3AB6" w14:textId="77777777" w:rsidR="00CA0ED1" w:rsidRPr="000D274B" w:rsidRDefault="00CA0ED1" w:rsidP="00723C68">
            <w:pPr>
              <w:ind w:left="720"/>
              <w:rPr>
                <w:rFonts w:ascii="Cambria" w:eastAsia="Calibri" w:hAnsi="Cambria"/>
              </w:rPr>
            </w:pPr>
            <w:r w:rsidRPr="000D274B">
              <w:rPr>
                <w:rFonts w:ascii="Cambria" w:eastAsia="Calibri" w:hAnsi="Cambria"/>
              </w:rPr>
              <w:t xml:space="preserve">Eco solvent vinyl print with lamination </w:t>
            </w:r>
          </w:p>
          <w:p w14:paraId="3E684045" w14:textId="77777777" w:rsidR="00CA0ED1" w:rsidRPr="000D274B" w:rsidRDefault="00CA0ED1" w:rsidP="00723C68">
            <w:pPr>
              <w:ind w:left="720"/>
              <w:rPr>
                <w:rFonts w:ascii="Cambria" w:eastAsia="Calibri" w:hAnsi="Cambria"/>
              </w:rPr>
            </w:pPr>
            <w:r w:rsidRPr="000D274B">
              <w:rPr>
                <w:rFonts w:ascii="Cambria" w:eastAsia="Calibri" w:hAnsi="Cambria"/>
              </w:rPr>
              <w:t>Prevents laptop from scratches</w:t>
            </w:r>
          </w:p>
        </w:tc>
        <w:tc>
          <w:tcPr>
            <w:tcW w:w="1276" w:type="dxa"/>
          </w:tcPr>
          <w:p w14:paraId="40765CFA"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17D9A85B" w14:textId="77777777" w:rsidR="00CA0ED1" w:rsidRPr="000D274B" w:rsidRDefault="00CA0ED1" w:rsidP="00723C68">
            <w:pPr>
              <w:spacing w:line="256" w:lineRule="auto"/>
              <w:rPr>
                <w:rFonts w:ascii="Cambria" w:eastAsia="Calibri" w:hAnsi="Cambria"/>
              </w:rPr>
            </w:pPr>
          </w:p>
        </w:tc>
        <w:tc>
          <w:tcPr>
            <w:tcW w:w="1526" w:type="dxa"/>
          </w:tcPr>
          <w:p w14:paraId="141C741E" w14:textId="77777777" w:rsidR="00CA0ED1" w:rsidRPr="000D274B" w:rsidRDefault="00CA0ED1" w:rsidP="00723C68">
            <w:pPr>
              <w:spacing w:line="256" w:lineRule="auto"/>
              <w:rPr>
                <w:rFonts w:ascii="Cambria" w:eastAsia="Calibri" w:hAnsi="Cambria"/>
              </w:rPr>
            </w:pPr>
          </w:p>
        </w:tc>
      </w:tr>
      <w:tr w:rsidR="000D274B" w:rsidRPr="000D274B" w14:paraId="6415A6A3" w14:textId="77777777" w:rsidTr="003C7E02">
        <w:tc>
          <w:tcPr>
            <w:tcW w:w="895" w:type="dxa"/>
          </w:tcPr>
          <w:p w14:paraId="56540BF3" w14:textId="77777777" w:rsidR="00CA0ED1" w:rsidRPr="000D274B" w:rsidRDefault="00CA0ED1" w:rsidP="00723C68">
            <w:pPr>
              <w:spacing w:line="256" w:lineRule="auto"/>
              <w:rPr>
                <w:rFonts w:ascii="Cambria" w:eastAsia="Calibri" w:hAnsi="Cambria"/>
              </w:rPr>
            </w:pPr>
            <w:r w:rsidRPr="000D274B">
              <w:rPr>
                <w:rFonts w:ascii="Cambria" w:eastAsia="Calibri" w:hAnsi="Cambria"/>
              </w:rPr>
              <w:t>4.19</w:t>
            </w:r>
          </w:p>
        </w:tc>
        <w:tc>
          <w:tcPr>
            <w:tcW w:w="9453" w:type="dxa"/>
          </w:tcPr>
          <w:p w14:paraId="715B56AC" w14:textId="77777777" w:rsidR="00CA0ED1" w:rsidRPr="000D274B" w:rsidRDefault="00CA0ED1" w:rsidP="00723C68">
            <w:pPr>
              <w:spacing w:line="259" w:lineRule="auto"/>
              <w:rPr>
                <w:rFonts w:ascii="Cambria" w:eastAsia="Calibri" w:hAnsi="Cambria"/>
              </w:rPr>
            </w:pPr>
            <w:r w:rsidRPr="000D274B">
              <w:rPr>
                <w:rFonts w:ascii="Cambria" w:eastAsia="Calibri" w:hAnsi="Cambria"/>
              </w:rPr>
              <w:t>Print of name tags for MFK staff</w:t>
            </w:r>
          </w:p>
          <w:p w14:paraId="5818E5D1"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metallic silver badge, polished, round cornered, 02.00mm with magnet</w:t>
            </w:r>
          </w:p>
        </w:tc>
        <w:tc>
          <w:tcPr>
            <w:tcW w:w="1276" w:type="dxa"/>
          </w:tcPr>
          <w:p w14:paraId="4E355AF7"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6FEF9FFA" w14:textId="77777777" w:rsidR="00CA0ED1" w:rsidRPr="000D274B" w:rsidRDefault="00CA0ED1" w:rsidP="00723C68">
            <w:pPr>
              <w:spacing w:line="256" w:lineRule="auto"/>
              <w:rPr>
                <w:rFonts w:ascii="Cambria" w:eastAsia="Calibri" w:hAnsi="Cambria"/>
              </w:rPr>
            </w:pPr>
          </w:p>
        </w:tc>
        <w:tc>
          <w:tcPr>
            <w:tcW w:w="1526" w:type="dxa"/>
          </w:tcPr>
          <w:p w14:paraId="56D92963" w14:textId="77777777" w:rsidR="00CA0ED1" w:rsidRPr="000D274B" w:rsidRDefault="00CA0ED1" w:rsidP="00723C68">
            <w:pPr>
              <w:spacing w:line="256" w:lineRule="auto"/>
              <w:rPr>
                <w:rFonts w:ascii="Cambria" w:eastAsia="Calibri" w:hAnsi="Cambria"/>
              </w:rPr>
            </w:pPr>
          </w:p>
        </w:tc>
      </w:tr>
      <w:tr w:rsidR="000D274B" w:rsidRPr="000D274B" w14:paraId="6CD21826" w14:textId="77777777" w:rsidTr="003C7E02">
        <w:tc>
          <w:tcPr>
            <w:tcW w:w="895" w:type="dxa"/>
          </w:tcPr>
          <w:p w14:paraId="2DA695BB" w14:textId="77777777" w:rsidR="00CA0ED1" w:rsidRPr="000D274B" w:rsidRDefault="00CA0ED1" w:rsidP="00723C68">
            <w:pPr>
              <w:spacing w:line="256" w:lineRule="auto"/>
              <w:rPr>
                <w:rFonts w:ascii="Cambria" w:eastAsia="Calibri" w:hAnsi="Cambria"/>
              </w:rPr>
            </w:pPr>
            <w:r w:rsidRPr="000D274B">
              <w:rPr>
                <w:rFonts w:ascii="Cambria" w:eastAsia="Calibri" w:hAnsi="Cambria"/>
              </w:rPr>
              <w:t>4.20</w:t>
            </w:r>
          </w:p>
        </w:tc>
        <w:tc>
          <w:tcPr>
            <w:tcW w:w="9453" w:type="dxa"/>
          </w:tcPr>
          <w:p w14:paraId="6ACAEA97" w14:textId="77777777" w:rsidR="00CA0ED1" w:rsidRPr="000D274B" w:rsidRDefault="00CA0ED1" w:rsidP="00723C68">
            <w:pPr>
              <w:spacing w:line="259" w:lineRule="auto"/>
              <w:rPr>
                <w:rFonts w:ascii="Cambria" w:eastAsia="Calibri" w:hAnsi="Cambria"/>
              </w:rPr>
            </w:pPr>
            <w:r w:rsidRPr="000D274B">
              <w:rPr>
                <w:rFonts w:ascii="Cambria" w:eastAsia="Calibri" w:hAnsi="Cambria"/>
              </w:rPr>
              <w:t xml:space="preserve">Print of table-top tags </w:t>
            </w:r>
          </w:p>
          <w:p w14:paraId="0596A3E3" w14:textId="77777777"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reusable stainless steel table top tags, with stickers that can be changed accordingly</w:t>
            </w:r>
          </w:p>
        </w:tc>
        <w:tc>
          <w:tcPr>
            <w:tcW w:w="1276" w:type="dxa"/>
          </w:tcPr>
          <w:p w14:paraId="7F19E6D8"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1FB9F331" w14:textId="77777777" w:rsidR="00CA0ED1" w:rsidRPr="000D274B" w:rsidRDefault="00CA0ED1" w:rsidP="00723C68">
            <w:pPr>
              <w:spacing w:line="256" w:lineRule="auto"/>
              <w:rPr>
                <w:rFonts w:ascii="Cambria" w:eastAsia="Calibri" w:hAnsi="Cambria"/>
              </w:rPr>
            </w:pPr>
          </w:p>
        </w:tc>
        <w:tc>
          <w:tcPr>
            <w:tcW w:w="1526" w:type="dxa"/>
          </w:tcPr>
          <w:p w14:paraId="3BB3690E" w14:textId="77777777" w:rsidR="00CA0ED1" w:rsidRPr="000D274B" w:rsidRDefault="00CA0ED1" w:rsidP="00723C68">
            <w:pPr>
              <w:spacing w:line="256" w:lineRule="auto"/>
              <w:rPr>
                <w:rFonts w:ascii="Cambria" w:eastAsia="Calibri" w:hAnsi="Cambria"/>
              </w:rPr>
            </w:pPr>
          </w:p>
        </w:tc>
      </w:tr>
      <w:tr w:rsidR="000D274B" w:rsidRPr="000D274B" w14:paraId="7737ABB4" w14:textId="77777777" w:rsidTr="0000068F">
        <w:tc>
          <w:tcPr>
            <w:tcW w:w="895" w:type="dxa"/>
            <w:shd w:val="clear" w:color="auto" w:fill="D9D9D9" w:themeFill="background1" w:themeFillShade="D9"/>
          </w:tcPr>
          <w:p w14:paraId="52F55061" w14:textId="77777777" w:rsidR="00CA0ED1" w:rsidRPr="000D274B" w:rsidRDefault="00CA0ED1" w:rsidP="00723C68">
            <w:pPr>
              <w:spacing w:line="256" w:lineRule="auto"/>
              <w:rPr>
                <w:rFonts w:ascii="Cambria" w:eastAsia="Calibri" w:hAnsi="Cambria"/>
              </w:rPr>
            </w:pPr>
            <w:r w:rsidRPr="000D274B">
              <w:rPr>
                <w:rFonts w:ascii="Cambria" w:eastAsia="Calibri" w:hAnsi="Cambria"/>
              </w:rPr>
              <w:t>5.</w:t>
            </w:r>
          </w:p>
        </w:tc>
        <w:tc>
          <w:tcPr>
            <w:tcW w:w="13672" w:type="dxa"/>
            <w:gridSpan w:val="4"/>
            <w:shd w:val="clear" w:color="auto" w:fill="D9D9D9" w:themeFill="background1" w:themeFillShade="D9"/>
          </w:tcPr>
          <w:p w14:paraId="28198CB4" w14:textId="77777777" w:rsidR="00CA0ED1" w:rsidRPr="000D274B" w:rsidRDefault="00CA0ED1" w:rsidP="00723C68">
            <w:pPr>
              <w:spacing w:line="259" w:lineRule="auto"/>
              <w:rPr>
                <w:rFonts w:ascii="Cambria" w:eastAsia="Calibri" w:hAnsi="Cambria"/>
              </w:rPr>
            </w:pPr>
            <w:r w:rsidRPr="000D274B">
              <w:rPr>
                <w:rFonts w:ascii="Cambria" w:eastAsia="Calibri" w:hAnsi="Cambria"/>
              </w:rPr>
              <w:t>Traditional and Online Media Buying</w:t>
            </w:r>
          </w:p>
        </w:tc>
      </w:tr>
      <w:tr w:rsidR="000D274B" w:rsidRPr="000D274B" w14:paraId="0A1BA51F" w14:textId="77777777" w:rsidTr="003C7E02">
        <w:tc>
          <w:tcPr>
            <w:tcW w:w="895" w:type="dxa"/>
          </w:tcPr>
          <w:p w14:paraId="2DC3222F" w14:textId="77777777" w:rsidR="00CA0ED1" w:rsidRPr="000D274B" w:rsidRDefault="00CA0ED1" w:rsidP="00723C68">
            <w:pPr>
              <w:spacing w:line="256" w:lineRule="auto"/>
              <w:rPr>
                <w:rFonts w:ascii="Cambria" w:eastAsia="Calibri" w:hAnsi="Cambria"/>
              </w:rPr>
            </w:pPr>
            <w:r w:rsidRPr="000D274B">
              <w:rPr>
                <w:rFonts w:ascii="Cambria" w:eastAsia="Calibri" w:hAnsi="Cambria"/>
              </w:rPr>
              <w:t>5.1</w:t>
            </w:r>
          </w:p>
        </w:tc>
        <w:tc>
          <w:tcPr>
            <w:tcW w:w="9453" w:type="dxa"/>
          </w:tcPr>
          <w:p w14:paraId="3203406A" w14:textId="190E4930"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local TVs. Add an explanation of viewership, readership, as well as impressions that support the offer.</w:t>
            </w:r>
            <w:r w:rsidR="0026050F" w:rsidRPr="000D274B">
              <w:rPr>
                <w:rFonts w:ascii="Cambria" w:eastAsia="Calibri" w:hAnsi="Cambria"/>
                <w:lang w:eastAsia="de-DE"/>
              </w:rPr>
              <w:t xml:space="preserve"> Add price per second.</w:t>
            </w:r>
          </w:p>
        </w:tc>
        <w:tc>
          <w:tcPr>
            <w:tcW w:w="1276" w:type="dxa"/>
          </w:tcPr>
          <w:p w14:paraId="41CAE618"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1FE9FA6A" w14:textId="77777777" w:rsidR="00CA0ED1" w:rsidRPr="000D274B" w:rsidRDefault="00CA0ED1" w:rsidP="00723C68">
            <w:pPr>
              <w:spacing w:line="256" w:lineRule="auto"/>
              <w:rPr>
                <w:rFonts w:ascii="Cambria" w:eastAsia="Calibri" w:hAnsi="Cambria"/>
              </w:rPr>
            </w:pPr>
          </w:p>
        </w:tc>
        <w:tc>
          <w:tcPr>
            <w:tcW w:w="1526" w:type="dxa"/>
          </w:tcPr>
          <w:p w14:paraId="6E388A39" w14:textId="77777777" w:rsidR="00CA0ED1" w:rsidRPr="000D274B" w:rsidRDefault="00CA0ED1" w:rsidP="00723C68">
            <w:pPr>
              <w:spacing w:line="256" w:lineRule="auto"/>
              <w:rPr>
                <w:rFonts w:ascii="Cambria" w:eastAsia="Calibri" w:hAnsi="Cambria"/>
              </w:rPr>
            </w:pPr>
          </w:p>
        </w:tc>
      </w:tr>
      <w:tr w:rsidR="000D274B" w:rsidRPr="000D274B" w14:paraId="5C4FD7BB" w14:textId="77777777" w:rsidTr="003C7E02">
        <w:tc>
          <w:tcPr>
            <w:tcW w:w="895" w:type="dxa"/>
          </w:tcPr>
          <w:p w14:paraId="619A45D7" w14:textId="42190AF2" w:rsidR="00CA0ED1" w:rsidRPr="000D274B" w:rsidRDefault="0000068F" w:rsidP="00723C68">
            <w:pPr>
              <w:spacing w:line="256" w:lineRule="auto"/>
              <w:rPr>
                <w:rFonts w:ascii="Cambria" w:eastAsia="Calibri" w:hAnsi="Cambria"/>
              </w:rPr>
            </w:pPr>
            <w:r w:rsidRPr="000D274B">
              <w:rPr>
                <w:rFonts w:ascii="Cambria" w:eastAsia="Calibri" w:hAnsi="Cambria"/>
              </w:rPr>
              <w:t>5.1.1</w:t>
            </w:r>
          </w:p>
        </w:tc>
        <w:tc>
          <w:tcPr>
            <w:tcW w:w="9453" w:type="dxa"/>
          </w:tcPr>
          <w:p w14:paraId="7676300E" w14:textId="36366B25"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Radio Stations Add an explanation of viewership, readership, as well as impressions that support the offer.</w:t>
            </w:r>
            <w:r w:rsidR="0026050F" w:rsidRPr="000D274B">
              <w:rPr>
                <w:rFonts w:ascii="Cambria" w:eastAsia="Calibri" w:hAnsi="Cambria"/>
                <w:lang w:eastAsia="de-DE"/>
              </w:rPr>
              <w:t xml:space="preserve"> Add price per second. </w:t>
            </w:r>
          </w:p>
        </w:tc>
        <w:tc>
          <w:tcPr>
            <w:tcW w:w="1276" w:type="dxa"/>
          </w:tcPr>
          <w:p w14:paraId="2F1E78F5"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3F1309D3" w14:textId="77777777" w:rsidR="00CA0ED1" w:rsidRPr="000D274B" w:rsidRDefault="00CA0ED1" w:rsidP="00723C68">
            <w:pPr>
              <w:spacing w:line="256" w:lineRule="auto"/>
              <w:rPr>
                <w:rFonts w:ascii="Cambria" w:eastAsia="Calibri" w:hAnsi="Cambria"/>
              </w:rPr>
            </w:pPr>
          </w:p>
        </w:tc>
        <w:tc>
          <w:tcPr>
            <w:tcW w:w="1526" w:type="dxa"/>
          </w:tcPr>
          <w:p w14:paraId="586CADAE" w14:textId="77777777" w:rsidR="00CA0ED1" w:rsidRPr="000D274B" w:rsidRDefault="00CA0ED1" w:rsidP="00723C68">
            <w:pPr>
              <w:spacing w:line="256" w:lineRule="auto"/>
              <w:rPr>
                <w:rFonts w:ascii="Cambria" w:eastAsia="Calibri" w:hAnsi="Cambria"/>
              </w:rPr>
            </w:pPr>
          </w:p>
        </w:tc>
      </w:tr>
      <w:tr w:rsidR="000D274B" w:rsidRPr="000D274B" w14:paraId="3BB6642C" w14:textId="77777777" w:rsidTr="003C7E02">
        <w:tc>
          <w:tcPr>
            <w:tcW w:w="895" w:type="dxa"/>
          </w:tcPr>
          <w:p w14:paraId="7E1413DF" w14:textId="33797CA8" w:rsidR="00CA0ED1" w:rsidRPr="000D274B" w:rsidRDefault="0000068F" w:rsidP="00723C68">
            <w:pPr>
              <w:spacing w:line="256" w:lineRule="auto"/>
              <w:rPr>
                <w:rFonts w:ascii="Cambria" w:eastAsia="Calibri" w:hAnsi="Cambria"/>
              </w:rPr>
            </w:pPr>
            <w:r w:rsidRPr="000D274B">
              <w:rPr>
                <w:rFonts w:ascii="Cambria" w:eastAsia="Calibri" w:hAnsi="Cambria"/>
              </w:rPr>
              <w:t>5.1.2</w:t>
            </w:r>
          </w:p>
        </w:tc>
        <w:tc>
          <w:tcPr>
            <w:tcW w:w="9453" w:type="dxa"/>
          </w:tcPr>
          <w:p w14:paraId="634B4447" w14:textId="34802FBF"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Media buying in Online Media Add an explanation of viewership, readership, as well as impressions that support the offer.</w:t>
            </w:r>
            <w:r w:rsidR="0026050F" w:rsidRPr="000D274B">
              <w:rPr>
                <w:rFonts w:ascii="Cambria" w:eastAsia="Calibri" w:hAnsi="Cambria"/>
                <w:lang w:eastAsia="de-DE"/>
              </w:rPr>
              <w:t xml:space="preserve"> Add price per placement and time.</w:t>
            </w:r>
          </w:p>
        </w:tc>
        <w:tc>
          <w:tcPr>
            <w:tcW w:w="1276" w:type="dxa"/>
          </w:tcPr>
          <w:p w14:paraId="598731C8"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328DA544" w14:textId="77777777" w:rsidR="00CA0ED1" w:rsidRPr="000D274B" w:rsidRDefault="00CA0ED1" w:rsidP="00723C68">
            <w:pPr>
              <w:spacing w:line="256" w:lineRule="auto"/>
              <w:rPr>
                <w:rFonts w:ascii="Cambria" w:eastAsia="Calibri" w:hAnsi="Cambria"/>
              </w:rPr>
            </w:pPr>
          </w:p>
        </w:tc>
        <w:tc>
          <w:tcPr>
            <w:tcW w:w="1526" w:type="dxa"/>
          </w:tcPr>
          <w:p w14:paraId="7F09F2D9" w14:textId="77777777" w:rsidR="00CA0ED1" w:rsidRPr="000D274B" w:rsidRDefault="00CA0ED1" w:rsidP="00723C68">
            <w:pPr>
              <w:spacing w:line="256" w:lineRule="auto"/>
              <w:rPr>
                <w:rFonts w:ascii="Cambria" w:eastAsia="Calibri" w:hAnsi="Cambria"/>
              </w:rPr>
            </w:pPr>
          </w:p>
        </w:tc>
      </w:tr>
      <w:tr w:rsidR="000D274B" w:rsidRPr="000D274B" w14:paraId="5EDD294D" w14:textId="77777777" w:rsidTr="003C7E02">
        <w:tc>
          <w:tcPr>
            <w:tcW w:w="895" w:type="dxa"/>
          </w:tcPr>
          <w:p w14:paraId="5F2DB0D8" w14:textId="77777777" w:rsidR="00CA0ED1" w:rsidRPr="000D274B" w:rsidRDefault="00CA0ED1" w:rsidP="00723C68">
            <w:pPr>
              <w:spacing w:line="256" w:lineRule="auto"/>
              <w:rPr>
                <w:rFonts w:ascii="Cambria" w:eastAsia="Calibri" w:hAnsi="Cambria"/>
              </w:rPr>
            </w:pPr>
            <w:r w:rsidRPr="000D274B">
              <w:rPr>
                <w:rFonts w:ascii="Cambria" w:eastAsia="Calibri" w:hAnsi="Cambria"/>
              </w:rPr>
              <w:lastRenderedPageBreak/>
              <w:t>5.2</w:t>
            </w:r>
          </w:p>
        </w:tc>
        <w:tc>
          <w:tcPr>
            <w:tcW w:w="9453" w:type="dxa"/>
          </w:tcPr>
          <w:p w14:paraId="76E62588" w14:textId="176FBBB1" w:rsidR="00CA0ED1" w:rsidRPr="000D274B" w:rsidRDefault="0026050F"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Presence</w:t>
            </w:r>
            <w:r w:rsidR="00CA0ED1" w:rsidRPr="000D274B">
              <w:rPr>
                <w:rFonts w:ascii="Cambria" w:eastAsia="Calibri" w:hAnsi="Cambria"/>
                <w:lang w:eastAsia="de-DE"/>
              </w:rPr>
              <w:t xml:space="preserve"> of MFK’s stories and events</w:t>
            </w:r>
            <w:r w:rsidRPr="000D274B">
              <w:rPr>
                <w:rFonts w:ascii="Cambria" w:eastAsia="Calibri" w:hAnsi="Cambria"/>
                <w:lang w:eastAsia="de-DE"/>
              </w:rPr>
              <w:t xml:space="preserve"> in Online Media</w:t>
            </w:r>
            <w:r w:rsidR="00CA0ED1" w:rsidRPr="000D274B">
              <w:rPr>
                <w:rFonts w:ascii="Cambria" w:eastAsia="Calibri" w:hAnsi="Cambria"/>
                <w:lang w:eastAsia="de-DE"/>
              </w:rPr>
              <w:t xml:space="preserve"> (list media and shows adding the price per presence)</w:t>
            </w:r>
            <w:r w:rsidRPr="000D274B">
              <w:rPr>
                <w:rFonts w:ascii="Cambria" w:eastAsia="Calibri" w:hAnsi="Cambria"/>
                <w:lang w:eastAsia="de-DE"/>
              </w:rPr>
              <w:t>. Add price per presence.</w:t>
            </w:r>
          </w:p>
        </w:tc>
        <w:tc>
          <w:tcPr>
            <w:tcW w:w="1276" w:type="dxa"/>
          </w:tcPr>
          <w:p w14:paraId="763AD527"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4A103805" w14:textId="77777777" w:rsidR="00CA0ED1" w:rsidRPr="000D274B" w:rsidRDefault="00CA0ED1" w:rsidP="00723C68">
            <w:pPr>
              <w:spacing w:line="256" w:lineRule="auto"/>
              <w:rPr>
                <w:rFonts w:ascii="Cambria" w:eastAsia="Calibri" w:hAnsi="Cambria"/>
              </w:rPr>
            </w:pPr>
          </w:p>
        </w:tc>
        <w:tc>
          <w:tcPr>
            <w:tcW w:w="1526" w:type="dxa"/>
          </w:tcPr>
          <w:p w14:paraId="6B420596" w14:textId="77777777" w:rsidR="00CA0ED1" w:rsidRPr="000D274B" w:rsidRDefault="00CA0ED1" w:rsidP="00723C68">
            <w:pPr>
              <w:spacing w:line="256" w:lineRule="auto"/>
              <w:rPr>
                <w:rFonts w:ascii="Cambria" w:eastAsia="Calibri" w:hAnsi="Cambria"/>
              </w:rPr>
            </w:pPr>
          </w:p>
        </w:tc>
      </w:tr>
      <w:tr w:rsidR="000D274B" w:rsidRPr="000D274B" w14:paraId="287BEFA0" w14:textId="77777777" w:rsidTr="00466996">
        <w:trPr>
          <w:trHeight w:val="816"/>
        </w:trPr>
        <w:tc>
          <w:tcPr>
            <w:tcW w:w="895" w:type="dxa"/>
          </w:tcPr>
          <w:p w14:paraId="658658B2" w14:textId="77777777" w:rsidR="00CA0ED1" w:rsidRPr="000D274B" w:rsidRDefault="00CA0ED1" w:rsidP="00723C68">
            <w:pPr>
              <w:spacing w:line="256" w:lineRule="auto"/>
              <w:rPr>
                <w:rFonts w:ascii="Cambria" w:eastAsia="Calibri" w:hAnsi="Cambria"/>
              </w:rPr>
            </w:pPr>
            <w:r w:rsidRPr="000D274B">
              <w:rPr>
                <w:rFonts w:ascii="Cambria" w:eastAsia="Calibri" w:hAnsi="Cambria"/>
              </w:rPr>
              <w:t>5.3</w:t>
            </w:r>
          </w:p>
        </w:tc>
        <w:tc>
          <w:tcPr>
            <w:tcW w:w="9453" w:type="dxa"/>
          </w:tcPr>
          <w:p w14:paraId="6E0589D1" w14:textId="016B9640"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Frontal positioning of Online Material Online Media (list media and show positioning adding the price per presence)</w:t>
            </w:r>
            <w:r w:rsidR="0026050F" w:rsidRPr="000D274B">
              <w:rPr>
                <w:rFonts w:ascii="Cambria" w:eastAsia="Calibri" w:hAnsi="Cambria"/>
                <w:lang w:eastAsia="de-DE"/>
              </w:rPr>
              <w:t xml:space="preserve">. Add price per frontal positioning. </w:t>
            </w:r>
          </w:p>
        </w:tc>
        <w:tc>
          <w:tcPr>
            <w:tcW w:w="1276" w:type="dxa"/>
          </w:tcPr>
          <w:p w14:paraId="6584F901"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395192BA" w14:textId="77777777" w:rsidR="00CA0ED1" w:rsidRPr="000D274B" w:rsidRDefault="00CA0ED1" w:rsidP="00723C68">
            <w:pPr>
              <w:spacing w:line="256" w:lineRule="auto"/>
              <w:rPr>
                <w:rFonts w:ascii="Cambria" w:eastAsia="Calibri" w:hAnsi="Cambria"/>
              </w:rPr>
            </w:pPr>
          </w:p>
        </w:tc>
        <w:tc>
          <w:tcPr>
            <w:tcW w:w="1526" w:type="dxa"/>
          </w:tcPr>
          <w:p w14:paraId="0976AA9D" w14:textId="77777777" w:rsidR="00CA0ED1" w:rsidRPr="000D274B" w:rsidRDefault="00CA0ED1" w:rsidP="00723C68">
            <w:pPr>
              <w:spacing w:line="256" w:lineRule="auto"/>
              <w:rPr>
                <w:rFonts w:ascii="Cambria" w:eastAsia="Calibri" w:hAnsi="Cambria"/>
              </w:rPr>
            </w:pPr>
          </w:p>
        </w:tc>
      </w:tr>
      <w:tr w:rsidR="000D274B" w:rsidRPr="000D274B" w14:paraId="3F370679" w14:textId="77777777" w:rsidTr="003C7E02">
        <w:tc>
          <w:tcPr>
            <w:tcW w:w="895" w:type="dxa"/>
          </w:tcPr>
          <w:p w14:paraId="35A49582" w14:textId="77777777" w:rsidR="00CA0ED1" w:rsidRPr="000D274B" w:rsidRDefault="00CA0ED1" w:rsidP="00723C68">
            <w:pPr>
              <w:spacing w:line="256" w:lineRule="auto"/>
              <w:rPr>
                <w:rFonts w:ascii="Cambria" w:eastAsia="Calibri" w:hAnsi="Cambria"/>
              </w:rPr>
            </w:pPr>
            <w:r w:rsidRPr="000D274B">
              <w:rPr>
                <w:rFonts w:ascii="Cambria" w:eastAsia="Calibri" w:hAnsi="Cambria"/>
              </w:rPr>
              <w:t>5.4</w:t>
            </w:r>
          </w:p>
        </w:tc>
        <w:tc>
          <w:tcPr>
            <w:tcW w:w="9453" w:type="dxa"/>
          </w:tcPr>
          <w:p w14:paraId="0608618A" w14:textId="7FE7F9EB" w:rsidR="00CA0ED1" w:rsidRPr="000D274B" w:rsidRDefault="00CA0ED1" w:rsidP="00CA0ED1">
            <w:pPr>
              <w:pStyle w:val="ListParagraph"/>
              <w:widowControl/>
              <w:numPr>
                <w:ilvl w:val="0"/>
                <w:numId w:val="14"/>
              </w:numPr>
              <w:autoSpaceDE/>
              <w:autoSpaceDN/>
              <w:adjustRightInd/>
              <w:spacing w:line="259" w:lineRule="auto"/>
              <w:contextualSpacing/>
              <w:rPr>
                <w:rFonts w:ascii="Cambria" w:eastAsia="Calibri" w:hAnsi="Cambria"/>
                <w:lang w:eastAsia="de-DE"/>
              </w:rPr>
            </w:pPr>
            <w:r w:rsidRPr="000D274B">
              <w:rPr>
                <w:rFonts w:ascii="Cambria" w:eastAsia="Calibri" w:hAnsi="Cambria"/>
                <w:lang w:eastAsia="de-DE"/>
              </w:rPr>
              <w:t>Manage Media Presence during and at the completion of different events</w:t>
            </w:r>
            <w:r w:rsidR="0026050F" w:rsidRPr="000D274B">
              <w:rPr>
                <w:rFonts w:ascii="Cambria" w:eastAsia="Calibri" w:hAnsi="Cambria"/>
                <w:lang w:eastAsia="de-DE"/>
              </w:rPr>
              <w:t>. Add price per presence considering viewership, readership, as well as impressions.</w:t>
            </w:r>
          </w:p>
        </w:tc>
        <w:tc>
          <w:tcPr>
            <w:tcW w:w="1276" w:type="dxa"/>
          </w:tcPr>
          <w:p w14:paraId="0A929F49"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Pr>
          <w:p w14:paraId="35F5772E" w14:textId="77777777" w:rsidR="00CA0ED1" w:rsidRPr="000D274B" w:rsidRDefault="00CA0ED1" w:rsidP="00723C68">
            <w:pPr>
              <w:spacing w:line="256" w:lineRule="auto"/>
              <w:rPr>
                <w:rFonts w:ascii="Cambria" w:eastAsia="Calibri" w:hAnsi="Cambria"/>
              </w:rPr>
            </w:pPr>
          </w:p>
        </w:tc>
        <w:tc>
          <w:tcPr>
            <w:tcW w:w="1526" w:type="dxa"/>
          </w:tcPr>
          <w:p w14:paraId="24E9FA60" w14:textId="77777777" w:rsidR="00CA0ED1" w:rsidRPr="000D274B" w:rsidRDefault="00CA0ED1" w:rsidP="00723C68">
            <w:pPr>
              <w:spacing w:line="256" w:lineRule="auto"/>
              <w:rPr>
                <w:rFonts w:ascii="Cambria" w:eastAsia="Calibri" w:hAnsi="Cambria"/>
              </w:rPr>
            </w:pPr>
          </w:p>
        </w:tc>
      </w:tr>
      <w:tr w:rsidR="000D274B" w:rsidRPr="000D274B" w14:paraId="5FCA06DE" w14:textId="77777777" w:rsidTr="0000068F">
        <w:tc>
          <w:tcPr>
            <w:tcW w:w="895" w:type="dxa"/>
            <w:shd w:val="clear" w:color="auto" w:fill="D9D9D9" w:themeFill="background1" w:themeFillShade="D9"/>
          </w:tcPr>
          <w:p w14:paraId="3D002261" w14:textId="77777777" w:rsidR="00CA0ED1" w:rsidRPr="000D274B" w:rsidRDefault="00CA0ED1" w:rsidP="00723C68">
            <w:pPr>
              <w:spacing w:line="256" w:lineRule="auto"/>
              <w:rPr>
                <w:rFonts w:ascii="Cambria" w:eastAsia="Calibri" w:hAnsi="Cambria"/>
              </w:rPr>
            </w:pPr>
            <w:r w:rsidRPr="000D274B">
              <w:rPr>
                <w:rFonts w:ascii="Cambria" w:eastAsia="Calibri" w:hAnsi="Cambria"/>
              </w:rPr>
              <w:t>6.</w:t>
            </w:r>
          </w:p>
        </w:tc>
        <w:tc>
          <w:tcPr>
            <w:tcW w:w="13672" w:type="dxa"/>
            <w:gridSpan w:val="4"/>
            <w:shd w:val="clear" w:color="auto" w:fill="D9D9D9" w:themeFill="background1" w:themeFillShade="D9"/>
          </w:tcPr>
          <w:p w14:paraId="4933B596" w14:textId="77777777" w:rsidR="00CA0ED1" w:rsidRPr="000D274B" w:rsidRDefault="00CA0ED1" w:rsidP="00723C68">
            <w:pPr>
              <w:spacing w:line="256" w:lineRule="auto"/>
              <w:rPr>
                <w:rFonts w:ascii="Cambria" w:eastAsia="Calibri" w:hAnsi="Cambria"/>
              </w:rPr>
            </w:pPr>
            <w:r w:rsidRPr="000D274B">
              <w:rPr>
                <w:rFonts w:ascii="Cambria" w:eastAsia="Calibri" w:hAnsi="Cambria"/>
              </w:rPr>
              <w:t>Social Media Consultancy</w:t>
            </w:r>
          </w:p>
        </w:tc>
      </w:tr>
      <w:tr w:rsidR="000D274B" w:rsidRPr="000D274B" w14:paraId="3E684FD0" w14:textId="77777777" w:rsidTr="003C7E02">
        <w:trPr>
          <w:trHeight w:val="670"/>
        </w:trPr>
        <w:tc>
          <w:tcPr>
            <w:tcW w:w="895" w:type="dxa"/>
            <w:tcBorders>
              <w:bottom w:val="single" w:sz="4" w:space="0" w:color="auto"/>
            </w:tcBorders>
          </w:tcPr>
          <w:p w14:paraId="64766882" w14:textId="77777777" w:rsidR="00CA0ED1" w:rsidRPr="000D274B" w:rsidRDefault="00CA0ED1" w:rsidP="00723C68">
            <w:pPr>
              <w:spacing w:line="256" w:lineRule="auto"/>
              <w:rPr>
                <w:rFonts w:ascii="Cambria" w:eastAsia="Calibri" w:hAnsi="Cambria"/>
              </w:rPr>
            </w:pPr>
            <w:r w:rsidRPr="000D274B">
              <w:rPr>
                <w:rFonts w:ascii="Cambria" w:eastAsia="Calibri" w:hAnsi="Cambria"/>
              </w:rPr>
              <w:t>6.1</w:t>
            </w:r>
          </w:p>
        </w:tc>
        <w:tc>
          <w:tcPr>
            <w:tcW w:w="9453" w:type="dxa"/>
            <w:tcBorders>
              <w:bottom w:val="single" w:sz="4" w:space="0" w:color="auto"/>
            </w:tcBorders>
          </w:tcPr>
          <w:p w14:paraId="2D9438B7" w14:textId="7BAB2428" w:rsidR="00CA0ED1" w:rsidRPr="000D274B" w:rsidRDefault="00CA0ED1" w:rsidP="00723C68">
            <w:pPr>
              <w:spacing w:line="259" w:lineRule="auto"/>
              <w:ind w:left="122"/>
              <w:rPr>
                <w:rFonts w:ascii="Cambria" w:eastAsia="Calibri" w:hAnsi="Cambria"/>
              </w:rPr>
            </w:pPr>
            <w:r w:rsidRPr="000D274B">
              <w:rPr>
                <w:rFonts w:ascii="Cambria" w:eastAsia="Calibri" w:hAnsi="Cambria"/>
              </w:rPr>
              <w:t>Train and coach different members of our team in advance to important project launching.</w:t>
            </w:r>
            <w:r w:rsidR="0026050F" w:rsidRPr="000D274B">
              <w:rPr>
                <w:rFonts w:ascii="Cambria" w:eastAsia="Calibri" w:hAnsi="Cambria"/>
              </w:rPr>
              <w:t xml:space="preserve"> Add price per training.</w:t>
            </w:r>
          </w:p>
        </w:tc>
        <w:tc>
          <w:tcPr>
            <w:tcW w:w="1276" w:type="dxa"/>
            <w:tcBorders>
              <w:bottom w:val="single" w:sz="4" w:space="0" w:color="auto"/>
            </w:tcBorders>
          </w:tcPr>
          <w:p w14:paraId="2A509721"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Borders>
              <w:bottom w:val="single" w:sz="4" w:space="0" w:color="auto"/>
            </w:tcBorders>
          </w:tcPr>
          <w:p w14:paraId="70C28DE0" w14:textId="77777777" w:rsidR="00CA0ED1" w:rsidRPr="000D274B" w:rsidRDefault="00CA0ED1" w:rsidP="00723C68">
            <w:pPr>
              <w:spacing w:line="256" w:lineRule="auto"/>
              <w:rPr>
                <w:rFonts w:ascii="Cambria" w:eastAsia="Calibri" w:hAnsi="Cambria"/>
              </w:rPr>
            </w:pPr>
          </w:p>
        </w:tc>
        <w:tc>
          <w:tcPr>
            <w:tcW w:w="1526" w:type="dxa"/>
            <w:tcBorders>
              <w:bottom w:val="single" w:sz="4" w:space="0" w:color="auto"/>
            </w:tcBorders>
          </w:tcPr>
          <w:p w14:paraId="72C9AFC0" w14:textId="77777777" w:rsidR="00CA0ED1" w:rsidRPr="000D274B" w:rsidRDefault="00CA0ED1" w:rsidP="00723C68">
            <w:pPr>
              <w:spacing w:line="256" w:lineRule="auto"/>
              <w:rPr>
                <w:rFonts w:ascii="Cambria" w:eastAsia="Calibri" w:hAnsi="Cambria"/>
              </w:rPr>
            </w:pPr>
          </w:p>
        </w:tc>
      </w:tr>
      <w:tr w:rsidR="000D274B" w:rsidRPr="000D274B" w14:paraId="43625A98" w14:textId="77777777" w:rsidTr="0026050F">
        <w:trPr>
          <w:trHeight w:val="717"/>
        </w:trPr>
        <w:tc>
          <w:tcPr>
            <w:tcW w:w="895" w:type="dxa"/>
            <w:tcBorders>
              <w:top w:val="single" w:sz="4" w:space="0" w:color="auto"/>
            </w:tcBorders>
          </w:tcPr>
          <w:p w14:paraId="42CAAA2A" w14:textId="77777777" w:rsidR="00CA0ED1" w:rsidRPr="000D274B" w:rsidRDefault="00CA0ED1" w:rsidP="00723C68">
            <w:pPr>
              <w:spacing w:line="256" w:lineRule="auto"/>
              <w:rPr>
                <w:rFonts w:ascii="Cambria" w:eastAsia="Calibri" w:hAnsi="Cambria"/>
              </w:rPr>
            </w:pPr>
            <w:r w:rsidRPr="000D274B">
              <w:rPr>
                <w:rFonts w:ascii="Cambria" w:eastAsia="Calibri" w:hAnsi="Cambria"/>
              </w:rPr>
              <w:t>6.2</w:t>
            </w:r>
          </w:p>
        </w:tc>
        <w:tc>
          <w:tcPr>
            <w:tcW w:w="9453" w:type="dxa"/>
            <w:tcBorders>
              <w:top w:val="single" w:sz="4" w:space="0" w:color="auto"/>
            </w:tcBorders>
          </w:tcPr>
          <w:p w14:paraId="3509538D" w14:textId="408C13F6" w:rsidR="00CA0ED1" w:rsidRPr="000D274B" w:rsidRDefault="00CA0ED1" w:rsidP="0026050F">
            <w:pPr>
              <w:spacing w:line="259" w:lineRule="auto"/>
              <w:ind w:left="122"/>
              <w:rPr>
                <w:rFonts w:ascii="Cambria" w:eastAsia="Calibri" w:hAnsi="Cambria"/>
              </w:rPr>
            </w:pPr>
            <w:r w:rsidRPr="000D274B">
              <w:rPr>
                <w:rFonts w:ascii="Cambria" w:eastAsia="Calibri" w:hAnsi="Cambria"/>
              </w:rPr>
              <w:t>Read our performance data, report, and guide our Communication Team.</w:t>
            </w:r>
            <w:r w:rsidR="0026050F" w:rsidRPr="000D274B">
              <w:rPr>
                <w:rFonts w:ascii="Cambria" w:eastAsia="Calibri" w:hAnsi="Cambria"/>
              </w:rPr>
              <w:t xml:space="preserve"> </w:t>
            </w:r>
            <w:r w:rsidR="0026050F" w:rsidRPr="000D274B">
              <w:rPr>
                <w:rFonts w:ascii="Cambria" w:eastAsia="Calibri" w:hAnsi="Cambria"/>
                <w:lang w:eastAsia="de-DE"/>
              </w:rPr>
              <w:t>Ad price per report.</w:t>
            </w:r>
          </w:p>
        </w:tc>
        <w:tc>
          <w:tcPr>
            <w:tcW w:w="1276" w:type="dxa"/>
            <w:tcBorders>
              <w:top w:val="single" w:sz="4" w:space="0" w:color="auto"/>
            </w:tcBorders>
          </w:tcPr>
          <w:p w14:paraId="41D71207" w14:textId="77777777" w:rsidR="00CA0ED1" w:rsidRPr="000D274B" w:rsidRDefault="00CA0ED1" w:rsidP="00723C68">
            <w:pPr>
              <w:spacing w:line="256" w:lineRule="auto"/>
              <w:rPr>
                <w:rFonts w:ascii="Cambria" w:eastAsia="Calibri" w:hAnsi="Cambria"/>
              </w:rPr>
            </w:pPr>
            <w:r w:rsidRPr="000D274B">
              <w:rPr>
                <w:rFonts w:ascii="Cambria" w:eastAsia="Calibri" w:hAnsi="Cambria"/>
              </w:rPr>
              <w:t>1</w:t>
            </w:r>
          </w:p>
        </w:tc>
        <w:tc>
          <w:tcPr>
            <w:tcW w:w="1417" w:type="dxa"/>
            <w:tcBorders>
              <w:top w:val="single" w:sz="4" w:space="0" w:color="auto"/>
            </w:tcBorders>
          </w:tcPr>
          <w:p w14:paraId="72DB6D28" w14:textId="77777777" w:rsidR="00CA0ED1" w:rsidRPr="000D274B" w:rsidRDefault="00CA0ED1" w:rsidP="00723C68">
            <w:pPr>
              <w:spacing w:line="256" w:lineRule="auto"/>
              <w:rPr>
                <w:rFonts w:ascii="Cambria" w:eastAsia="Calibri" w:hAnsi="Cambria"/>
              </w:rPr>
            </w:pPr>
          </w:p>
        </w:tc>
        <w:tc>
          <w:tcPr>
            <w:tcW w:w="1526" w:type="dxa"/>
            <w:tcBorders>
              <w:top w:val="single" w:sz="4" w:space="0" w:color="auto"/>
            </w:tcBorders>
          </w:tcPr>
          <w:p w14:paraId="66F796D5" w14:textId="77777777" w:rsidR="00CA0ED1" w:rsidRPr="000D274B" w:rsidRDefault="00CA0ED1" w:rsidP="00723C68">
            <w:pPr>
              <w:spacing w:line="256" w:lineRule="auto"/>
              <w:rPr>
                <w:rFonts w:ascii="Cambria" w:eastAsia="Calibri" w:hAnsi="Cambria"/>
              </w:rPr>
            </w:pPr>
          </w:p>
        </w:tc>
      </w:tr>
      <w:tr w:rsidR="000D274B" w:rsidRPr="000D274B" w14:paraId="0BBF3744" w14:textId="77777777" w:rsidTr="00466996">
        <w:trPr>
          <w:trHeight w:val="1077"/>
        </w:trPr>
        <w:tc>
          <w:tcPr>
            <w:tcW w:w="895" w:type="dxa"/>
            <w:tcBorders>
              <w:top w:val="single" w:sz="4" w:space="0" w:color="auto"/>
            </w:tcBorders>
          </w:tcPr>
          <w:p w14:paraId="648D44A2" w14:textId="6B350058" w:rsidR="0026050F" w:rsidRPr="000D274B" w:rsidRDefault="0026050F" w:rsidP="00723C68">
            <w:pPr>
              <w:spacing w:line="256" w:lineRule="auto"/>
              <w:rPr>
                <w:rFonts w:ascii="Cambria" w:eastAsia="Calibri" w:hAnsi="Cambria"/>
              </w:rPr>
            </w:pPr>
            <w:r w:rsidRPr="000D274B">
              <w:rPr>
                <w:rFonts w:ascii="Cambria" w:eastAsia="Calibri" w:hAnsi="Cambria"/>
              </w:rPr>
              <w:t>6.3</w:t>
            </w:r>
          </w:p>
        </w:tc>
        <w:tc>
          <w:tcPr>
            <w:tcW w:w="9453" w:type="dxa"/>
            <w:tcBorders>
              <w:top w:val="single" w:sz="4" w:space="0" w:color="auto"/>
            </w:tcBorders>
          </w:tcPr>
          <w:p w14:paraId="1A8EDCA3" w14:textId="269EB21C" w:rsidR="0026050F" w:rsidRPr="000D274B" w:rsidRDefault="0026050F" w:rsidP="00723C68">
            <w:pPr>
              <w:spacing w:line="259" w:lineRule="auto"/>
              <w:ind w:left="122"/>
              <w:rPr>
                <w:rFonts w:ascii="Cambria" w:eastAsia="Calibri" w:hAnsi="Cambria"/>
              </w:rPr>
            </w:pPr>
            <w:r w:rsidRPr="000D274B">
              <w:rPr>
                <w:rFonts w:ascii="Cambria" w:eastAsia="Calibri" w:hAnsi="Cambria"/>
              </w:rPr>
              <w:t xml:space="preserve">Boost MFK campaigns ensuring presence in different communities or other targeted groups. </w:t>
            </w:r>
            <w:r w:rsidRPr="000D274B">
              <w:rPr>
                <w:rFonts w:ascii="Cambria" w:eastAsia="Calibri" w:hAnsi="Cambria"/>
                <w:lang w:eastAsia="de-DE"/>
              </w:rPr>
              <w:t>Accelerate MFK’s social media presence with creative, compelling and engaging posts. Add price per boost, targeting the whole Kosovo.</w:t>
            </w:r>
          </w:p>
        </w:tc>
        <w:tc>
          <w:tcPr>
            <w:tcW w:w="1276" w:type="dxa"/>
            <w:tcBorders>
              <w:top w:val="single" w:sz="4" w:space="0" w:color="auto"/>
            </w:tcBorders>
          </w:tcPr>
          <w:p w14:paraId="75B30E43" w14:textId="58E6A8C5" w:rsidR="0026050F" w:rsidRPr="000D274B" w:rsidRDefault="0026050F" w:rsidP="00723C68">
            <w:pPr>
              <w:spacing w:line="256" w:lineRule="auto"/>
              <w:rPr>
                <w:rFonts w:ascii="Cambria" w:eastAsia="Calibri" w:hAnsi="Cambria"/>
              </w:rPr>
            </w:pPr>
            <w:r w:rsidRPr="000D274B">
              <w:rPr>
                <w:rFonts w:ascii="Cambria" w:eastAsia="Calibri" w:hAnsi="Cambria"/>
              </w:rPr>
              <w:t>1</w:t>
            </w:r>
          </w:p>
        </w:tc>
        <w:tc>
          <w:tcPr>
            <w:tcW w:w="1417" w:type="dxa"/>
            <w:tcBorders>
              <w:top w:val="single" w:sz="4" w:space="0" w:color="auto"/>
            </w:tcBorders>
          </w:tcPr>
          <w:p w14:paraId="71371141" w14:textId="77777777" w:rsidR="0026050F" w:rsidRPr="000D274B" w:rsidRDefault="0026050F" w:rsidP="00723C68">
            <w:pPr>
              <w:spacing w:line="256" w:lineRule="auto"/>
              <w:rPr>
                <w:rFonts w:ascii="Cambria" w:eastAsia="Calibri" w:hAnsi="Cambria"/>
              </w:rPr>
            </w:pPr>
          </w:p>
        </w:tc>
        <w:tc>
          <w:tcPr>
            <w:tcW w:w="1526" w:type="dxa"/>
            <w:tcBorders>
              <w:top w:val="single" w:sz="4" w:space="0" w:color="auto"/>
            </w:tcBorders>
          </w:tcPr>
          <w:p w14:paraId="689DE0A0" w14:textId="77777777" w:rsidR="0026050F" w:rsidRPr="000D274B" w:rsidRDefault="0026050F" w:rsidP="00723C68">
            <w:pPr>
              <w:spacing w:line="256" w:lineRule="auto"/>
              <w:rPr>
                <w:rFonts w:ascii="Cambria" w:eastAsia="Calibri" w:hAnsi="Cambria"/>
              </w:rPr>
            </w:pPr>
          </w:p>
        </w:tc>
      </w:tr>
      <w:tr w:rsidR="000D274B" w:rsidRPr="000D274B" w14:paraId="0D62DABC" w14:textId="77777777" w:rsidTr="003C7E02">
        <w:tc>
          <w:tcPr>
            <w:tcW w:w="11624" w:type="dxa"/>
            <w:gridSpan w:val="3"/>
            <w:shd w:val="clear" w:color="auto" w:fill="E7E6E6"/>
          </w:tcPr>
          <w:p w14:paraId="2F3A64AB" w14:textId="77777777" w:rsidR="00CA0ED1" w:rsidRPr="000D274B" w:rsidRDefault="00CA0ED1" w:rsidP="00723C68">
            <w:pPr>
              <w:spacing w:line="256" w:lineRule="auto"/>
              <w:rPr>
                <w:rFonts w:ascii="Cambria" w:eastAsia="Calibri" w:hAnsi="Cambria"/>
              </w:rPr>
            </w:pPr>
          </w:p>
          <w:p w14:paraId="6E34B9BA" w14:textId="77777777" w:rsidR="00CA0ED1" w:rsidRPr="000D274B" w:rsidRDefault="00CA0ED1" w:rsidP="00466996">
            <w:pPr>
              <w:spacing w:line="256" w:lineRule="auto"/>
              <w:jc w:val="right"/>
              <w:rPr>
                <w:rFonts w:ascii="Cambria" w:eastAsia="Calibri" w:hAnsi="Cambria"/>
              </w:rPr>
            </w:pPr>
            <w:r w:rsidRPr="000D274B">
              <w:rPr>
                <w:rFonts w:ascii="Cambria" w:eastAsia="Calibri" w:hAnsi="Cambria"/>
              </w:rPr>
              <w:t xml:space="preserve">Total Price in euro excluding all taxes applicable in Kosovo  </w:t>
            </w:r>
          </w:p>
        </w:tc>
        <w:tc>
          <w:tcPr>
            <w:tcW w:w="1417" w:type="dxa"/>
            <w:shd w:val="clear" w:color="auto" w:fill="E7E6E6"/>
          </w:tcPr>
          <w:p w14:paraId="77C60AF4" w14:textId="77777777" w:rsidR="00CA0ED1" w:rsidRPr="000D274B" w:rsidRDefault="00CA0ED1" w:rsidP="00723C68">
            <w:pPr>
              <w:spacing w:line="256" w:lineRule="auto"/>
              <w:rPr>
                <w:rFonts w:ascii="Cambria" w:eastAsia="Calibri" w:hAnsi="Cambria"/>
              </w:rPr>
            </w:pPr>
          </w:p>
        </w:tc>
        <w:tc>
          <w:tcPr>
            <w:tcW w:w="1526" w:type="dxa"/>
            <w:shd w:val="clear" w:color="auto" w:fill="E7E6E6"/>
          </w:tcPr>
          <w:p w14:paraId="039F328C" w14:textId="77777777" w:rsidR="00CA0ED1" w:rsidRPr="000D274B" w:rsidRDefault="00CA0ED1" w:rsidP="00723C68">
            <w:pPr>
              <w:spacing w:line="256" w:lineRule="auto"/>
              <w:rPr>
                <w:rFonts w:ascii="Cambria" w:eastAsia="Calibri" w:hAnsi="Cambria"/>
              </w:rPr>
            </w:pPr>
          </w:p>
        </w:tc>
      </w:tr>
    </w:tbl>
    <w:p w14:paraId="246E28C7" w14:textId="77777777" w:rsidR="00CA0ED1" w:rsidRPr="000D274B" w:rsidRDefault="00CA0ED1" w:rsidP="00CA0ED1">
      <w:pPr>
        <w:ind w:left="360"/>
        <w:rPr>
          <w:rFonts w:ascii="Cambria" w:eastAsia="Calibri" w:hAnsi="Cambria" w:cs="Arial"/>
        </w:rPr>
      </w:pPr>
    </w:p>
    <w:p w14:paraId="33A24155" w14:textId="77777777" w:rsidR="00466996" w:rsidRPr="000D274B" w:rsidRDefault="00466996" w:rsidP="00466996">
      <w:pPr>
        <w:ind w:left="360"/>
        <w:rPr>
          <w:rFonts w:ascii="Cambria" w:eastAsia="Calibri" w:hAnsi="Cambria" w:cs="Arial"/>
          <w:u w:val="single"/>
        </w:rPr>
      </w:pPr>
      <w:r w:rsidRPr="000D274B">
        <w:rPr>
          <w:rFonts w:ascii="Cambria" w:eastAsia="Calibri" w:hAnsi="Cambria" w:cs="Arial"/>
        </w:rPr>
        <w:t xml:space="preserve">The grant is free from taxes including value-added tax in Kosovo, please see for more details in Grant agreement in the link: </w:t>
      </w:r>
      <w:hyperlink r:id="rId15">
        <w:r w:rsidRPr="000D274B">
          <w:rPr>
            <w:rFonts w:ascii="Cambria" w:eastAsia="Calibri" w:hAnsi="Cambria" w:cs="Arial"/>
            <w:u w:val="single"/>
          </w:rPr>
          <w:t>https://assets.mcc.gov/content/uploads/tpaa-kosovo.pdf</w:t>
        </w:r>
      </w:hyperlink>
    </w:p>
    <w:p w14:paraId="72B1294D" w14:textId="77777777" w:rsidR="00466996" w:rsidRPr="000D274B" w:rsidRDefault="00466996" w:rsidP="00466996">
      <w:pPr>
        <w:rPr>
          <w:rFonts w:ascii="Cambria" w:eastAsia="Calibri" w:hAnsi="Cambria" w:cs="Arial"/>
        </w:rPr>
      </w:pPr>
    </w:p>
    <w:p w14:paraId="118A5D7F" w14:textId="77777777" w:rsidR="00466996" w:rsidRPr="000D274B" w:rsidRDefault="00466996" w:rsidP="00466996">
      <w:pPr>
        <w:ind w:left="360"/>
        <w:rPr>
          <w:rFonts w:ascii="Cambria" w:eastAsia="Calibri" w:hAnsi="Cambria" w:cs="Arial"/>
        </w:rPr>
      </w:pPr>
    </w:p>
    <w:p w14:paraId="0431819F" w14:textId="77777777" w:rsidR="00466996" w:rsidRPr="000D274B" w:rsidRDefault="00466996" w:rsidP="00466996">
      <w:pPr>
        <w:ind w:left="360"/>
        <w:rPr>
          <w:rFonts w:ascii="Cambria" w:eastAsia="Calibri" w:hAnsi="Cambria" w:cs="Arial"/>
        </w:rPr>
      </w:pPr>
    </w:p>
    <w:p w14:paraId="7A4651E0" w14:textId="77777777" w:rsidR="00466996" w:rsidRPr="000D274B" w:rsidRDefault="00466996" w:rsidP="00466996">
      <w:pPr>
        <w:spacing w:after="120"/>
        <w:rPr>
          <w:rFonts w:ascii="Cambria" w:eastAsia="Calibri" w:hAnsi="Cambria" w:cs="Arial"/>
        </w:rPr>
      </w:pPr>
      <w:r w:rsidRPr="000D274B">
        <w:rPr>
          <w:rFonts w:ascii="Cambria" w:eastAsia="Calibri" w:hAnsi="Cambria" w:cs="Arial"/>
        </w:rPr>
        <w:t xml:space="preserve">The contract will be implemented by “purchase orders” i.e. whenever the MFK intends to acquire items pursuant to this contract, it shall send a “purchase order” to the supplier, specifying the list of items to be supplied with their respective quantities. </w:t>
      </w:r>
    </w:p>
    <w:p w14:paraId="76C00984" w14:textId="77777777" w:rsidR="00466996" w:rsidRPr="000D274B" w:rsidRDefault="00466996" w:rsidP="00466996">
      <w:pPr>
        <w:spacing w:after="120"/>
        <w:rPr>
          <w:rFonts w:ascii="Cambria" w:eastAsia="Calibri" w:hAnsi="Cambria" w:cs="Arial"/>
        </w:rPr>
      </w:pPr>
      <w:r w:rsidRPr="000D274B">
        <w:rPr>
          <w:rFonts w:ascii="Cambria" w:eastAsia="Calibri" w:hAnsi="Cambria" w:cs="Arial"/>
        </w:rPr>
        <w:t>The quantities estimated, specified are only indicative quantities and do not compel the MFK to buy any of them. The MFK may at its own discretion purchase fewer or more quantities than those estimated quantities per item.</w:t>
      </w:r>
    </w:p>
    <w:p w14:paraId="4039F2A2" w14:textId="77777777" w:rsidR="00466996" w:rsidRPr="000D274B" w:rsidRDefault="00466996" w:rsidP="00466996">
      <w:pPr>
        <w:spacing w:after="160" w:line="259" w:lineRule="auto"/>
        <w:rPr>
          <w:rFonts w:ascii="Cambria" w:eastAsia="Calibri" w:hAnsi="Cambria" w:cs="Arial"/>
          <w:b/>
          <w:u w:val="single"/>
        </w:rPr>
      </w:pPr>
    </w:p>
    <w:p w14:paraId="46C9D3BE" w14:textId="77777777" w:rsidR="00C074B7" w:rsidRPr="000D274B" w:rsidRDefault="00C074B7">
      <w:pPr>
        <w:pStyle w:val="BodyText"/>
        <w:kinsoku w:val="0"/>
        <w:overflowPunct w:val="0"/>
        <w:ind w:left="0"/>
        <w:rPr>
          <w:b/>
          <w:bCs/>
        </w:rPr>
      </w:pPr>
    </w:p>
    <w:p w14:paraId="47CCEFD2" w14:textId="4609114A" w:rsidR="00C074B7" w:rsidRPr="000D274B" w:rsidRDefault="00C074B7">
      <w:pPr>
        <w:pStyle w:val="BodyText"/>
        <w:kinsoku w:val="0"/>
        <w:overflowPunct w:val="0"/>
        <w:ind w:left="0"/>
        <w:rPr>
          <w:b/>
          <w:bCs/>
        </w:rPr>
      </w:pPr>
    </w:p>
    <w:p w14:paraId="64E92FED" w14:textId="77777777" w:rsidR="00466996" w:rsidRPr="000D274B" w:rsidRDefault="00466996">
      <w:pPr>
        <w:pStyle w:val="BodyText"/>
        <w:kinsoku w:val="0"/>
        <w:overflowPunct w:val="0"/>
        <w:ind w:left="0"/>
        <w:rPr>
          <w:b/>
          <w:bCs/>
        </w:rPr>
      </w:pPr>
    </w:p>
    <w:p w14:paraId="1C19364A" w14:textId="77777777" w:rsidR="00C074B7" w:rsidRPr="000D274B" w:rsidRDefault="00C074B7">
      <w:pPr>
        <w:pStyle w:val="BodyText"/>
        <w:kinsoku w:val="0"/>
        <w:overflowPunct w:val="0"/>
        <w:ind w:left="0"/>
        <w:rPr>
          <w:b/>
          <w:bCs/>
        </w:rPr>
      </w:pPr>
    </w:p>
    <w:p w14:paraId="0E44770C" w14:textId="77777777" w:rsidR="00C074B7" w:rsidRPr="000D274B" w:rsidRDefault="00C074B7">
      <w:pPr>
        <w:pStyle w:val="BodyText"/>
        <w:kinsoku w:val="0"/>
        <w:overflowPunct w:val="0"/>
        <w:spacing w:before="66" w:line="281" w:lineRule="exact"/>
        <w:ind w:left="100"/>
        <w:rPr>
          <w:rFonts w:cs="Times New Roman"/>
          <w:spacing w:val="-1"/>
        </w:rPr>
      </w:pPr>
      <w:r w:rsidRPr="000D274B">
        <w:rPr>
          <w:rFonts w:cs="Times New Roman"/>
          <w:spacing w:val="-1"/>
        </w:rPr>
        <w:t>We</w:t>
      </w:r>
      <w:r w:rsidRPr="000D274B">
        <w:rPr>
          <w:rFonts w:cs="Times New Roman"/>
          <w:spacing w:val="-4"/>
        </w:rPr>
        <w:t xml:space="preserve"> </w:t>
      </w:r>
      <w:r w:rsidRPr="000D274B">
        <w:rPr>
          <w:rFonts w:cs="Times New Roman"/>
          <w:spacing w:val="-1"/>
        </w:rPr>
        <w:t>confirm</w:t>
      </w:r>
      <w:r w:rsidRPr="000D274B">
        <w:rPr>
          <w:rFonts w:cs="Times New Roman"/>
          <w:spacing w:val="-5"/>
        </w:rPr>
        <w:t xml:space="preserve"> </w:t>
      </w:r>
      <w:r w:rsidRPr="000D274B">
        <w:rPr>
          <w:rFonts w:cs="Times New Roman"/>
          <w:spacing w:val="-1"/>
        </w:rPr>
        <w:t>that:</w:t>
      </w:r>
    </w:p>
    <w:p w14:paraId="7397C9BE" w14:textId="77777777" w:rsidR="00C074B7" w:rsidRPr="000D274B" w:rsidRDefault="00C074B7">
      <w:pPr>
        <w:pStyle w:val="BodyText"/>
        <w:numPr>
          <w:ilvl w:val="0"/>
          <w:numId w:val="4"/>
        </w:numPr>
        <w:tabs>
          <w:tab w:val="left" w:pos="820"/>
        </w:tabs>
        <w:kinsoku w:val="0"/>
        <w:overflowPunct w:val="0"/>
        <w:spacing w:line="281" w:lineRule="exact"/>
        <w:rPr>
          <w:rFonts w:cs="Times New Roman"/>
        </w:rPr>
      </w:pPr>
      <w:r w:rsidRPr="000D274B">
        <w:rPr>
          <w:rFonts w:cs="Times New Roman"/>
          <w:spacing w:val="-1"/>
        </w:rPr>
        <w:t>The</w:t>
      </w:r>
      <w:r w:rsidRPr="000D274B">
        <w:rPr>
          <w:rFonts w:cs="Times New Roman"/>
          <w:spacing w:val="-4"/>
        </w:rPr>
        <w:t xml:space="preserve"> </w:t>
      </w:r>
      <w:r w:rsidRPr="000D274B">
        <w:rPr>
          <w:rFonts w:cs="Times New Roman"/>
          <w:spacing w:val="-1"/>
        </w:rPr>
        <w:t>currency</w:t>
      </w:r>
      <w:r w:rsidRPr="000D274B">
        <w:rPr>
          <w:rFonts w:cs="Times New Roman"/>
          <w:spacing w:val="-2"/>
        </w:rPr>
        <w:t xml:space="preserve"> </w:t>
      </w:r>
      <w:r w:rsidRPr="000D274B">
        <w:rPr>
          <w:rFonts w:cs="Times New Roman"/>
          <w:spacing w:val="-1"/>
        </w:rPr>
        <w:t>of</w:t>
      </w:r>
      <w:r w:rsidRPr="000D274B">
        <w:rPr>
          <w:rFonts w:cs="Times New Roman"/>
          <w:spacing w:val="-4"/>
        </w:rPr>
        <w:t xml:space="preserve"> </w:t>
      </w:r>
      <w:r w:rsidRPr="000D274B">
        <w:rPr>
          <w:rFonts w:cs="Times New Roman"/>
          <w:spacing w:val="-1"/>
        </w:rPr>
        <w:t>our</w:t>
      </w:r>
      <w:r w:rsidRPr="000D274B">
        <w:rPr>
          <w:rFonts w:cs="Times New Roman"/>
          <w:spacing w:val="-4"/>
        </w:rPr>
        <w:t xml:space="preserve"> </w:t>
      </w:r>
      <w:r w:rsidRPr="000D274B">
        <w:rPr>
          <w:rFonts w:cs="Times New Roman"/>
        </w:rPr>
        <w:t>quoted</w:t>
      </w:r>
      <w:r w:rsidRPr="000D274B">
        <w:rPr>
          <w:rFonts w:cs="Times New Roman"/>
          <w:spacing w:val="-2"/>
        </w:rPr>
        <w:t xml:space="preserve"> </w:t>
      </w:r>
      <w:r w:rsidRPr="000D274B">
        <w:rPr>
          <w:rFonts w:cs="Times New Roman"/>
          <w:spacing w:val="-1"/>
        </w:rPr>
        <w:t>priced</w:t>
      </w:r>
      <w:r w:rsidRPr="000D274B">
        <w:rPr>
          <w:rFonts w:cs="Times New Roman"/>
          <w:spacing w:val="-2"/>
        </w:rPr>
        <w:t xml:space="preserve"> </w:t>
      </w:r>
      <w:r w:rsidRPr="000D274B">
        <w:rPr>
          <w:rFonts w:cs="Times New Roman"/>
        </w:rPr>
        <w:t>in</w:t>
      </w:r>
      <w:r w:rsidRPr="000D274B">
        <w:rPr>
          <w:rFonts w:cs="Times New Roman"/>
          <w:spacing w:val="-3"/>
        </w:rPr>
        <w:t xml:space="preserve"> </w:t>
      </w:r>
      <w:r w:rsidR="00CA0ED1" w:rsidRPr="000D274B">
        <w:rPr>
          <w:rFonts w:cs="Times New Roman"/>
          <w:spacing w:val="-3"/>
        </w:rPr>
        <w:t>EURO</w:t>
      </w:r>
      <w:r w:rsidRPr="000D274B">
        <w:rPr>
          <w:rFonts w:cs="Times New Roman"/>
          <w:spacing w:val="-1"/>
        </w:rPr>
        <w:t>.</w:t>
      </w:r>
    </w:p>
    <w:p w14:paraId="21237BAE" w14:textId="77777777" w:rsidR="00C074B7" w:rsidRPr="000D274B" w:rsidRDefault="00C074B7">
      <w:pPr>
        <w:pStyle w:val="BodyText"/>
        <w:numPr>
          <w:ilvl w:val="0"/>
          <w:numId w:val="4"/>
        </w:numPr>
        <w:tabs>
          <w:tab w:val="left" w:pos="820"/>
        </w:tabs>
        <w:kinsoku w:val="0"/>
        <w:overflowPunct w:val="0"/>
        <w:spacing w:line="281" w:lineRule="exact"/>
        <w:rPr>
          <w:rFonts w:cs="Times New Roman"/>
          <w:spacing w:val="-1"/>
        </w:rPr>
      </w:pPr>
      <w:r w:rsidRPr="000D274B">
        <w:rPr>
          <w:rFonts w:cs="Times New Roman"/>
          <w:spacing w:val="-1"/>
        </w:rPr>
        <w:t>We</w:t>
      </w:r>
      <w:r w:rsidRPr="000D274B">
        <w:rPr>
          <w:rFonts w:cs="Times New Roman"/>
          <w:spacing w:val="-4"/>
        </w:rPr>
        <w:t xml:space="preserve"> </w:t>
      </w:r>
      <w:r w:rsidRPr="000D274B">
        <w:rPr>
          <w:rFonts w:cs="Times New Roman"/>
          <w:spacing w:val="-1"/>
        </w:rPr>
        <w:t>shall</w:t>
      </w:r>
      <w:r w:rsidRPr="000D274B">
        <w:rPr>
          <w:rFonts w:cs="Times New Roman"/>
          <w:spacing w:val="-5"/>
        </w:rPr>
        <w:t xml:space="preserve"> </w:t>
      </w:r>
      <w:r w:rsidRPr="000D274B">
        <w:rPr>
          <w:rFonts w:cs="Times New Roman"/>
          <w:spacing w:val="-1"/>
        </w:rPr>
        <w:t>sign</w:t>
      </w:r>
      <w:r w:rsidRPr="000D274B">
        <w:rPr>
          <w:rFonts w:cs="Times New Roman"/>
          <w:spacing w:val="-3"/>
        </w:rPr>
        <w:t xml:space="preserve"> </w:t>
      </w:r>
      <w:r w:rsidRPr="000D274B">
        <w:rPr>
          <w:rFonts w:cs="Times New Roman"/>
          <w:spacing w:val="-1"/>
        </w:rPr>
        <w:t>the</w:t>
      </w:r>
      <w:r w:rsidRPr="000D274B">
        <w:rPr>
          <w:rFonts w:cs="Times New Roman"/>
          <w:spacing w:val="-4"/>
        </w:rPr>
        <w:t xml:space="preserve"> </w:t>
      </w:r>
      <w:r w:rsidRPr="000D274B">
        <w:rPr>
          <w:rFonts w:cs="Times New Roman"/>
          <w:spacing w:val="-1"/>
        </w:rPr>
        <w:t>Purchase</w:t>
      </w:r>
      <w:r w:rsidRPr="000D274B">
        <w:rPr>
          <w:rFonts w:cs="Times New Roman"/>
          <w:spacing w:val="-4"/>
        </w:rPr>
        <w:t xml:space="preserve"> </w:t>
      </w:r>
      <w:r w:rsidRPr="000D274B">
        <w:rPr>
          <w:rFonts w:cs="Times New Roman"/>
          <w:spacing w:val="-1"/>
        </w:rPr>
        <w:t>Order,</w:t>
      </w:r>
      <w:r w:rsidRPr="000D274B">
        <w:rPr>
          <w:rFonts w:cs="Times New Roman"/>
          <w:spacing w:val="-2"/>
        </w:rPr>
        <w:t xml:space="preserve"> </w:t>
      </w:r>
      <w:r w:rsidRPr="000D274B">
        <w:rPr>
          <w:rFonts w:cs="Times New Roman"/>
        </w:rPr>
        <w:t>if</w:t>
      </w:r>
      <w:r w:rsidRPr="000D274B">
        <w:rPr>
          <w:rFonts w:cs="Times New Roman"/>
          <w:spacing w:val="-5"/>
        </w:rPr>
        <w:t xml:space="preserve"> </w:t>
      </w:r>
      <w:r w:rsidRPr="000D274B">
        <w:rPr>
          <w:rFonts w:cs="Times New Roman"/>
          <w:spacing w:val="-1"/>
        </w:rPr>
        <w:t>issued,</w:t>
      </w:r>
      <w:r w:rsidRPr="000D274B">
        <w:rPr>
          <w:rFonts w:cs="Times New Roman"/>
          <w:spacing w:val="-3"/>
        </w:rPr>
        <w:t xml:space="preserve"> </w:t>
      </w:r>
      <w:r w:rsidRPr="000D274B">
        <w:rPr>
          <w:rFonts w:cs="Times New Roman"/>
          <w:spacing w:val="-1"/>
        </w:rPr>
        <w:t>within</w:t>
      </w:r>
      <w:r w:rsidRPr="000D274B">
        <w:rPr>
          <w:rFonts w:cs="Times New Roman"/>
          <w:spacing w:val="-3"/>
        </w:rPr>
        <w:t xml:space="preserve"> </w:t>
      </w:r>
      <w:r w:rsidRPr="000D274B">
        <w:rPr>
          <w:rFonts w:cs="Times New Roman"/>
          <w:spacing w:val="-1"/>
        </w:rPr>
        <w:t>three</w:t>
      </w:r>
      <w:r w:rsidRPr="000D274B">
        <w:rPr>
          <w:rFonts w:cs="Times New Roman"/>
          <w:spacing w:val="-4"/>
        </w:rPr>
        <w:t xml:space="preserve"> </w:t>
      </w:r>
      <w:r w:rsidRPr="000D274B">
        <w:rPr>
          <w:rFonts w:cs="Times New Roman"/>
          <w:spacing w:val="-1"/>
        </w:rPr>
        <w:t>(3)</w:t>
      </w:r>
      <w:r w:rsidRPr="000D274B">
        <w:rPr>
          <w:rFonts w:cs="Times New Roman"/>
          <w:spacing w:val="-5"/>
        </w:rPr>
        <w:t xml:space="preserve"> </w:t>
      </w:r>
      <w:r w:rsidRPr="000D274B">
        <w:rPr>
          <w:rFonts w:cs="Times New Roman"/>
        </w:rPr>
        <w:t>days</w:t>
      </w:r>
      <w:r w:rsidRPr="000D274B">
        <w:rPr>
          <w:rFonts w:cs="Times New Roman"/>
          <w:spacing w:val="-3"/>
        </w:rPr>
        <w:t xml:space="preserve"> </w:t>
      </w:r>
      <w:r w:rsidRPr="000D274B">
        <w:rPr>
          <w:rFonts w:cs="Times New Roman"/>
          <w:spacing w:val="-1"/>
        </w:rPr>
        <w:t>of</w:t>
      </w:r>
      <w:r w:rsidRPr="000D274B">
        <w:rPr>
          <w:rFonts w:cs="Times New Roman"/>
          <w:spacing w:val="-5"/>
        </w:rPr>
        <w:t xml:space="preserve"> </w:t>
      </w:r>
      <w:r w:rsidRPr="000D274B">
        <w:rPr>
          <w:rFonts w:cs="Times New Roman"/>
        </w:rPr>
        <w:t>receipt</w:t>
      </w:r>
      <w:r w:rsidRPr="000D274B">
        <w:rPr>
          <w:rFonts w:cs="Times New Roman"/>
          <w:spacing w:val="-3"/>
        </w:rPr>
        <w:t xml:space="preserve"> </w:t>
      </w:r>
      <w:r w:rsidRPr="000D274B">
        <w:rPr>
          <w:rFonts w:cs="Times New Roman"/>
          <w:spacing w:val="-1"/>
        </w:rPr>
        <w:t>from</w:t>
      </w:r>
      <w:r w:rsidRPr="000D274B">
        <w:rPr>
          <w:rFonts w:cs="Times New Roman"/>
          <w:spacing w:val="-5"/>
        </w:rPr>
        <w:t xml:space="preserve"> </w:t>
      </w:r>
      <w:r w:rsidR="00DF7E29" w:rsidRPr="000D274B">
        <w:rPr>
          <w:rFonts w:cs="Times New Roman"/>
          <w:spacing w:val="-1"/>
        </w:rPr>
        <w:t>MFK</w:t>
      </w:r>
      <w:r w:rsidRPr="000D274B">
        <w:rPr>
          <w:rFonts w:cs="Times New Roman"/>
          <w:spacing w:val="-1"/>
        </w:rPr>
        <w:t>.</w:t>
      </w:r>
    </w:p>
    <w:p w14:paraId="694C8D36" w14:textId="77777777" w:rsidR="00C074B7" w:rsidRPr="000D274B" w:rsidRDefault="00C074B7">
      <w:pPr>
        <w:pStyle w:val="BodyText"/>
        <w:numPr>
          <w:ilvl w:val="0"/>
          <w:numId w:val="4"/>
        </w:numPr>
        <w:tabs>
          <w:tab w:val="left" w:pos="820"/>
        </w:tabs>
        <w:kinsoku w:val="0"/>
        <w:overflowPunct w:val="0"/>
        <w:ind w:right="116"/>
        <w:rPr>
          <w:rFonts w:cs="Times New Roman"/>
        </w:rPr>
      </w:pPr>
      <w:r w:rsidRPr="000D274B">
        <w:rPr>
          <w:rFonts w:cs="Times New Roman"/>
          <w:spacing w:val="-1"/>
        </w:rPr>
        <w:t>Our</w:t>
      </w:r>
      <w:r w:rsidRPr="000D274B">
        <w:rPr>
          <w:rFonts w:cs="Times New Roman"/>
          <w:spacing w:val="-6"/>
        </w:rPr>
        <w:t xml:space="preserve"> </w:t>
      </w:r>
      <w:r w:rsidRPr="000D274B">
        <w:rPr>
          <w:rFonts w:cs="Times New Roman"/>
          <w:spacing w:val="-1"/>
        </w:rPr>
        <w:t>above-mentioned</w:t>
      </w:r>
      <w:r w:rsidRPr="000D274B">
        <w:rPr>
          <w:rFonts w:cs="Times New Roman"/>
          <w:spacing w:val="-3"/>
        </w:rPr>
        <w:t xml:space="preserve"> </w:t>
      </w:r>
      <w:r w:rsidRPr="000D274B">
        <w:rPr>
          <w:rFonts w:cs="Times New Roman"/>
          <w:spacing w:val="-1"/>
        </w:rPr>
        <w:t>price</w:t>
      </w:r>
      <w:r w:rsidRPr="000D274B">
        <w:rPr>
          <w:rFonts w:cs="Times New Roman"/>
          <w:spacing w:val="-4"/>
        </w:rPr>
        <w:t xml:space="preserve"> </w:t>
      </w:r>
      <w:r w:rsidRPr="000D274B">
        <w:rPr>
          <w:rFonts w:cs="Times New Roman"/>
          <w:spacing w:val="-1"/>
        </w:rPr>
        <w:t>includes</w:t>
      </w:r>
      <w:r w:rsidRPr="000D274B">
        <w:rPr>
          <w:rFonts w:cs="Times New Roman"/>
          <w:spacing w:val="-4"/>
        </w:rPr>
        <w:t xml:space="preserve"> </w:t>
      </w:r>
      <w:r w:rsidRPr="000D274B">
        <w:rPr>
          <w:rFonts w:cs="Times New Roman"/>
          <w:spacing w:val="-1"/>
        </w:rPr>
        <w:t>all</w:t>
      </w:r>
      <w:r w:rsidRPr="000D274B">
        <w:rPr>
          <w:rFonts w:cs="Times New Roman"/>
          <w:spacing w:val="-5"/>
        </w:rPr>
        <w:t xml:space="preserve"> </w:t>
      </w:r>
      <w:r w:rsidRPr="000D274B">
        <w:rPr>
          <w:rFonts w:cs="Times New Roman"/>
          <w:spacing w:val="-1"/>
        </w:rPr>
        <w:t>costs</w:t>
      </w:r>
      <w:r w:rsidRPr="000D274B">
        <w:rPr>
          <w:rFonts w:cs="Times New Roman"/>
          <w:spacing w:val="-7"/>
        </w:rPr>
        <w:t xml:space="preserve"> </w:t>
      </w:r>
      <w:r w:rsidRPr="000D274B">
        <w:rPr>
          <w:rFonts w:cs="Times New Roman"/>
          <w:spacing w:val="-1"/>
        </w:rPr>
        <w:t>needed</w:t>
      </w:r>
      <w:r w:rsidRPr="000D274B">
        <w:rPr>
          <w:rFonts w:cs="Times New Roman"/>
          <w:spacing w:val="-4"/>
        </w:rPr>
        <w:t xml:space="preserve"> </w:t>
      </w:r>
      <w:r w:rsidRPr="000D274B">
        <w:rPr>
          <w:rFonts w:cs="Times New Roman"/>
        </w:rPr>
        <w:t>to</w:t>
      </w:r>
      <w:r w:rsidRPr="000D274B">
        <w:rPr>
          <w:rFonts w:cs="Times New Roman"/>
          <w:spacing w:val="-7"/>
        </w:rPr>
        <w:t xml:space="preserve"> </w:t>
      </w:r>
      <w:r w:rsidRPr="000D274B">
        <w:rPr>
          <w:rFonts w:cs="Times New Roman"/>
          <w:spacing w:val="-1"/>
        </w:rPr>
        <w:t>provide</w:t>
      </w:r>
      <w:r w:rsidRPr="000D274B">
        <w:rPr>
          <w:rFonts w:cs="Times New Roman"/>
          <w:spacing w:val="-4"/>
        </w:rPr>
        <w:t xml:space="preserve"> </w:t>
      </w:r>
      <w:r w:rsidRPr="000D274B">
        <w:rPr>
          <w:rFonts w:cs="Times New Roman"/>
          <w:spacing w:val="-1"/>
        </w:rPr>
        <w:t>the</w:t>
      </w:r>
      <w:r w:rsidRPr="000D274B">
        <w:rPr>
          <w:rFonts w:cs="Times New Roman"/>
          <w:spacing w:val="-6"/>
        </w:rPr>
        <w:t xml:space="preserve"> </w:t>
      </w:r>
      <w:r w:rsidRPr="000D274B">
        <w:rPr>
          <w:rFonts w:cs="Times New Roman"/>
          <w:spacing w:val="-1"/>
        </w:rPr>
        <w:t>supply</w:t>
      </w:r>
      <w:r w:rsidRPr="000D274B">
        <w:rPr>
          <w:rFonts w:cs="Times New Roman"/>
          <w:spacing w:val="-5"/>
        </w:rPr>
        <w:t xml:space="preserve"> </w:t>
      </w:r>
      <w:r w:rsidRPr="000D274B">
        <w:rPr>
          <w:rFonts w:cs="Times New Roman"/>
        </w:rPr>
        <w:t>as</w:t>
      </w:r>
      <w:r w:rsidRPr="000D274B">
        <w:rPr>
          <w:rFonts w:cs="Times New Roman"/>
          <w:spacing w:val="-4"/>
        </w:rPr>
        <w:t xml:space="preserve"> </w:t>
      </w:r>
      <w:r w:rsidRPr="000D274B">
        <w:rPr>
          <w:rFonts w:cs="Times New Roman"/>
          <w:spacing w:val="-1"/>
        </w:rPr>
        <w:t>per</w:t>
      </w:r>
      <w:r w:rsidRPr="000D274B">
        <w:rPr>
          <w:rFonts w:cs="Times New Roman"/>
          <w:spacing w:val="-5"/>
        </w:rPr>
        <w:t xml:space="preserve"> </w:t>
      </w:r>
      <w:r w:rsidRPr="000D274B">
        <w:rPr>
          <w:rFonts w:cs="Times New Roman"/>
          <w:spacing w:val="-1"/>
        </w:rPr>
        <w:t>the</w:t>
      </w:r>
      <w:r w:rsidRPr="000D274B">
        <w:rPr>
          <w:rFonts w:cs="Times New Roman"/>
          <w:spacing w:val="-5"/>
        </w:rPr>
        <w:t xml:space="preserve"> </w:t>
      </w:r>
      <w:r w:rsidRPr="000D274B">
        <w:rPr>
          <w:rFonts w:cs="Times New Roman"/>
          <w:spacing w:val="-1"/>
        </w:rPr>
        <w:t>requirement</w:t>
      </w:r>
      <w:r w:rsidRPr="000D274B">
        <w:rPr>
          <w:rFonts w:cs="Times New Roman"/>
          <w:spacing w:val="-4"/>
        </w:rPr>
        <w:t xml:space="preserve"> </w:t>
      </w:r>
      <w:r w:rsidRPr="000D274B">
        <w:rPr>
          <w:rFonts w:cs="Times New Roman"/>
          <w:spacing w:val="-1"/>
        </w:rPr>
        <w:t>of</w:t>
      </w:r>
      <w:r w:rsidRPr="000D274B">
        <w:rPr>
          <w:rFonts w:cs="Times New Roman"/>
          <w:spacing w:val="-5"/>
        </w:rPr>
        <w:t xml:space="preserve"> </w:t>
      </w:r>
      <w:r w:rsidRPr="000D274B">
        <w:rPr>
          <w:rFonts w:cs="Times New Roman"/>
          <w:spacing w:val="-1"/>
        </w:rPr>
        <w:t>Technical</w:t>
      </w:r>
      <w:r w:rsidRPr="000D274B">
        <w:rPr>
          <w:rFonts w:cs="Times New Roman"/>
          <w:spacing w:val="-5"/>
        </w:rPr>
        <w:t xml:space="preserve"> </w:t>
      </w:r>
      <w:r w:rsidRPr="000D274B">
        <w:rPr>
          <w:rFonts w:cs="Times New Roman"/>
          <w:spacing w:val="-1"/>
        </w:rPr>
        <w:t>Specifications</w:t>
      </w:r>
      <w:r w:rsidRPr="000D274B">
        <w:rPr>
          <w:rFonts w:cs="Times New Roman"/>
          <w:spacing w:val="-4"/>
        </w:rPr>
        <w:t xml:space="preserve"> </w:t>
      </w:r>
      <w:r w:rsidRPr="000D274B">
        <w:rPr>
          <w:rFonts w:cs="Times New Roman"/>
          <w:spacing w:val="-1"/>
        </w:rPr>
        <w:t>and</w:t>
      </w:r>
      <w:r w:rsidRPr="000D274B">
        <w:rPr>
          <w:rFonts w:cs="Times New Roman"/>
          <w:spacing w:val="117"/>
          <w:w w:val="99"/>
        </w:rPr>
        <w:t xml:space="preserve"> </w:t>
      </w:r>
      <w:r w:rsidRPr="000D274B">
        <w:rPr>
          <w:rFonts w:cs="Times New Roman"/>
          <w:spacing w:val="-1"/>
        </w:rPr>
        <w:t>other</w:t>
      </w:r>
      <w:r w:rsidRPr="000D274B">
        <w:rPr>
          <w:rFonts w:cs="Times New Roman"/>
          <w:spacing w:val="-7"/>
        </w:rPr>
        <w:t xml:space="preserve"> </w:t>
      </w:r>
      <w:r w:rsidRPr="000D274B">
        <w:rPr>
          <w:rFonts w:cs="Times New Roman"/>
          <w:spacing w:val="-1"/>
        </w:rPr>
        <w:t>requirements</w:t>
      </w:r>
      <w:r w:rsidRPr="000D274B">
        <w:rPr>
          <w:rFonts w:cs="Times New Roman"/>
          <w:spacing w:val="-6"/>
        </w:rPr>
        <w:t xml:space="preserve"> </w:t>
      </w:r>
      <w:r w:rsidRPr="000D274B">
        <w:rPr>
          <w:rFonts w:cs="Times New Roman"/>
          <w:spacing w:val="-1"/>
        </w:rPr>
        <w:t>attached</w:t>
      </w:r>
      <w:r w:rsidRPr="000D274B">
        <w:rPr>
          <w:rFonts w:cs="Times New Roman"/>
          <w:spacing w:val="-4"/>
        </w:rPr>
        <w:t xml:space="preserve"> </w:t>
      </w:r>
      <w:r w:rsidRPr="000D274B">
        <w:rPr>
          <w:rFonts w:cs="Times New Roman"/>
          <w:spacing w:val="-1"/>
        </w:rPr>
        <w:t>with</w:t>
      </w:r>
      <w:r w:rsidRPr="000D274B">
        <w:rPr>
          <w:rFonts w:cs="Times New Roman"/>
          <w:spacing w:val="-6"/>
        </w:rPr>
        <w:t xml:space="preserve"> </w:t>
      </w:r>
      <w:r w:rsidRPr="000D274B">
        <w:rPr>
          <w:rFonts w:cs="Times New Roman"/>
          <w:spacing w:val="-1"/>
        </w:rPr>
        <w:t>this</w:t>
      </w:r>
      <w:r w:rsidRPr="000D274B">
        <w:rPr>
          <w:rFonts w:cs="Times New Roman"/>
          <w:spacing w:val="-5"/>
        </w:rPr>
        <w:t xml:space="preserve"> </w:t>
      </w:r>
      <w:r w:rsidRPr="000D274B">
        <w:rPr>
          <w:rFonts w:cs="Times New Roman"/>
          <w:spacing w:val="-1"/>
        </w:rPr>
        <w:t>RFQ.</w:t>
      </w:r>
    </w:p>
    <w:p w14:paraId="38D24A00" w14:textId="77777777" w:rsidR="00C074B7" w:rsidRPr="000D274B" w:rsidRDefault="00C074B7">
      <w:pPr>
        <w:pStyle w:val="BodyText"/>
        <w:numPr>
          <w:ilvl w:val="0"/>
          <w:numId w:val="4"/>
        </w:numPr>
        <w:tabs>
          <w:tab w:val="left" w:pos="820"/>
        </w:tabs>
        <w:kinsoku w:val="0"/>
        <w:overflowPunct w:val="0"/>
        <w:spacing w:line="281" w:lineRule="exact"/>
        <w:rPr>
          <w:rFonts w:cs="Times New Roman"/>
          <w:spacing w:val="-1"/>
        </w:rPr>
      </w:pPr>
      <w:r w:rsidRPr="000D274B">
        <w:rPr>
          <w:rFonts w:cs="Times New Roman"/>
          <w:spacing w:val="-1"/>
        </w:rPr>
        <w:t>Our</w:t>
      </w:r>
      <w:r w:rsidRPr="000D274B">
        <w:rPr>
          <w:rFonts w:cs="Times New Roman"/>
          <w:spacing w:val="-4"/>
        </w:rPr>
        <w:t xml:space="preserve"> </w:t>
      </w:r>
      <w:r w:rsidRPr="000D274B">
        <w:rPr>
          <w:rFonts w:cs="Times New Roman"/>
          <w:spacing w:val="-1"/>
        </w:rPr>
        <w:t>Quotation</w:t>
      </w:r>
      <w:r w:rsidRPr="000D274B">
        <w:rPr>
          <w:rFonts w:cs="Times New Roman"/>
          <w:spacing w:val="-3"/>
        </w:rPr>
        <w:t xml:space="preserve"> </w:t>
      </w:r>
      <w:r w:rsidRPr="000D274B">
        <w:rPr>
          <w:rFonts w:cs="Times New Roman"/>
        </w:rPr>
        <w:t>is</w:t>
      </w:r>
      <w:r w:rsidRPr="000D274B">
        <w:rPr>
          <w:rFonts w:cs="Times New Roman"/>
          <w:spacing w:val="-3"/>
        </w:rPr>
        <w:t xml:space="preserve"> </w:t>
      </w:r>
      <w:r w:rsidRPr="000D274B">
        <w:rPr>
          <w:rFonts w:cs="Times New Roman"/>
          <w:spacing w:val="-1"/>
        </w:rPr>
        <w:t>valid</w:t>
      </w:r>
      <w:r w:rsidRPr="000D274B">
        <w:rPr>
          <w:rFonts w:cs="Times New Roman"/>
          <w:spacing w:val="-2"/>
        </w:rPr>
        <w:t xml:space="preserve"> </w:t>
      </w:r>
      <w:r w:rsidRPr="000D274B">
        <w:rPr>
          <w:rFonts w:cs="Times New Roman"/>
          <w:spacing w:val="-1"/>
        </w:rPr>
        <w:t>for</w:t>
      </w:r>
      <w:r w:rsidRPr="000D274B">
        <w:rPr>
          <w:rFonts w:cs="Times New Roman"/>
          <w:spacing w:val="-4"/>
        </w:rPr>
        <w:t xml:space="preserve"> </w:t>
      </w:r>
      <w:r w:rsidRPr="000D274B">
        <w:rPr>
          <w:rFonts w:cs="Times New Roman"/>
          <w:spacing w:val="-1"/>
        </w:rPr>
        <w:t>90</w:t>
      </w:r>
      <w:r w:rsidRPr="000D274B">
        <w:rPr>
          <w:rFonts w:cs="Times New Roman"/>
          <w:spacing w:val="-3"/>
        </w:rPr>
        <w:t xml:space="preserve"> </w:t>
      </w:r>
      <w:r w:rsidRPr="000D274B">
        <w:rPr>
          <w:rFonts w:cs="Times New Roman"/>
        </w:rPr>
        <w:t>days</w:t>
      </w:r>
      <w:r w:rsidRPr="000D274B">
        <w:rPr>
          <w:rFonts w:cs="Times New Roman"/>
          <w:spacing w:val="-3"/>
        </w:rPr>
        <w:t xml:space="preserve"> </w:t>
      </w:r>
      <w:r w:rsidRPr="000D274B">
        <w:rPr>
          <w:rFonts w:cs="Times New Roman"/>
          <w:spacing w:val="-1"/>
        </w:rPr>
        <w:t>from</w:t>
      </w:r>
      <w:r w:rsidRPr="000D274B">
        <w:rPr>
          <w:rFonts w:cs="Times New Roman"/>
          <w:spacing w:val="-4"/>
        </w:rPr>
        <w:t xml:space="preserve"> </w:t>
      </w:r>
      <w:r w:rsidRPr="000D274B">
        <w:rPr>
          <w:rFonts w:cs="Times New Roman"/>
          <w:spacing w:val="-1"/>
        </w:rPr>
        <w:t>the</w:t>
      </w:r>
      <w:r w:rsidRPr="000D274B">
        <w:rPr>
          <w:rFonts w:cs="Times New Roman"/>
          <w:spacing w:val="-3"/>
        </w:rPr>
        <w:t xml:space="preserve"> </w:t>
      </w:r>
      <w:r w:rsidRPr="000D274B">
        <w:rPr>
          <w:rFonts w:cs="Times New Roman"/>
        </w:rPr>
        <w:t>date</w:t>
      </w:r>
      <w:r w:rsidRPr="000D274B">
        <w:rPr>
          <w:rFonts w:cs="Times New Roman"/>
          <w:spacing w:val="-3"/>
        </w:rPr>
        <w:t xml:space="preserve"> </w:t>
      </w:r>
      <w:r w:rsidRPr="000D274B">
        <w:rPr>
          <w:rFonts w:cs="Times New Roman"/>
          <w:spacing w:val="-1"/>
        </w:rPr>
        <w:t>of</w:t>
      </w:r>
      <w:r w:rsidRPr="000D274B">
        <w:rPr>
          <w:rFonts w:cs="Times New Roman"/>
          <w:spacing w:val="-4"/>
        </w:rPr>
        <w:t xml:space="preserve"> </w:t>
      </w:r>
      <w:r w:rsidRPr="000D274B">
        <w:rPr>
          <w:rFonts w:cs="Times New Roman"/>
          <w:spacing w:val="-1"/>
        </w:rPr>
        <w:t>submission</w:t>
      </w:r>
      <w:r w:rsidRPr="000D274B">
        <w:rPr>
          <w:rFonts w:cs="Times New Roman"/>
          <w:spacing w:val="-2"/>
        </w:rPr>
        <w:t xml:space="preserve"> </w:t>
      </w:r>
      <w:r w:rsidRPr="000D274B">
        <w:rPr>
          <w:rFonts w:cs="Times New Roman"/>
          <w:spacing w:val="-1"/>
        </w:rPr>
        <w:t>mentioned</w:t>
      </w:r>
      <w:r w:rsidRPr="000D274B">
        <w:rPr>
          <w:rFonts w:cs="Times New Roman"/>
          <w:spacing w:val="-2"/>
        </w:rPr>
        <w:t xml:space="preserve"> </w:t>
      </w:r>
      <w:r w:rsidRPr="000D274B">
        <w:rPr>
          <w:rFonts w:cs="Times New Roman"/>
        </w:rPr>
        <w:t>in</w:t>
      </w:r>
      <w:r w:rsidRPr="000D274B">
        <w:rPr>
          <w:rFonts w:cs="Times New Roman"/>
          <w:spacing w:val="-3"/>
        </w:rPr>
        <w:t xml:space="preserve"> </w:t>
      </w:r>
      <w:r w:rsidRPr="000D274B">
        <w:rPr>
          <w:rFonts w:cs="Times New Roman"/>
          <w:spacing w:val="-1"/>
        </w:rPr>
        <w:t>this</w:t>
      </w:r>
      <w:r w:rsidRPr="000D274B">
        <w:rPr>
          <w:rFonts w:cs="Times New Roman"/>
          <w:spacing w:val="-3"/>
        </w:rPr>
        <w:t xml:space="preserve"> </w:t>
      </w:r>
      <w:r w:rsidRPr="000D274B">
        <w:rPr>
          <w:rFonts w:cs="Times New Roman"/>
          <w:spacing w:val="-1"/>
        </w:rPr>
        <w:t>RFQ.</w:t>
      </w:r>
    </w:p>
    <w:p w14:paraId="766DC5BA" w14:textId="77777777" w:rsidR="00C074B7" w:rsidRPr="000D274B" w:rsidRDefault="00C074B7">
      <w:pPr>
        <w:pStyle w:val="BodyText"/>
        <w:kinsoku w:val="0"/>
        <w:overflowPunct w:val="0"/>
        <w:spacing w:before="11"/>
        <w:ind w:left="0"/>
        <w:rPr>
          <w:rFonts w:cs="Times New Roman"/>
        </w:rPr>
      </w:pPr>
    </w:p>
    <w:p w14:paraId="6C4767B4" w14:textId="77777777" w:rsidR="00C074B7" w:rsidRPr="000D274B" w:rsidRDefault="004017AB">
      <w:pPr>
        <w:pStyle w:val="BodyText"/>
        <w:kinsoku w:val="0"/>
        <w:overflowPunct w:val="0"/>
        <w:spacing w:line="281" w:lineRule="exact"/>
        <w:rPr>
          <w:rFonts w:cs="Times New Roman"/>
        </w:rPr>
      </w:pPr>
      <w:r w:rsidRPr="000D274B">
        <w:rPr>
          <w:rFonts w:cs="Times New Roman"/>
          <w:noProof/>
        </w:rPr>
        <mc:AlternateContent>
          <mc:Choice Requires="wps">
            <w:drawing>
              <wp:anchor distT="0" distB="0" distL="114300" distR="114300" simplePos="0" relativeHeight="251654656" behindDoc="1" locked="0" layoutInCell="0" allowOverlap="1" wp14:anchorId="40949D5A" wp14:editId="20656C80">
                <wp:simplePos x="0" y="0"/>
                <wp:positionH relativeFrom="page">
                  <wp:posOffset>4572000</wp:posOffset>
                </wp:positionH>
                <wp:positionV relativeFrom="paragraph">
                  <wp:posOffset>158115</wp:posOffset>
                </wp:positionV>
                <wp:extent cx="1524000" cy="12700"/>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0"/>
                        </a:xfrm>
                        <a:custGeom>
                          <a:avLst/>
                          <a:gdLst>
                            <a:gd name="T0" fmla="*/ 0 w 2400"/>
                            <a:gd name="T1" fmla="*/ 0 h 20"/>
                            <a:gd name="T2" fmla="*/ 2400 w 2400"/>
                            <a:gd name="T3" fmla="*/ 0 h 20"/>
                          </a:gdLst>
                          <a:ahLst/>
                          <a:cxnLst>
                            <a:cxn ang="0">
                              <a:pos x="T0" y="T1"/>
                            </a:cxn>
                            <a:cxn ang="0">
                              <a:pos x="T2" y="T3"/>
                            </a:cxn>
                          </a:cxnLst>
                          <a:rect l="0" t="0" r="r" b="b"/>
                          <a:pathLst>
                            <a:path w="2400" h="20">
                              <a:moveTo>
                                <a:pt x="0" y="0"/>
                              </a:moveTo>
                              <a:lnTo>
                                <a:pt x="240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AD32E"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in,12.45pt,480pt,12.45pt" coordsize="2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" o:allowincell="f" filled="f" strokeweight=".23978mm">
                <v:path arrowok="t" o:connecttype="custom" o:connectlocs="0,0;1524000,0" o:connectangles="0,0"/>
                <w10:wrap anchorx="page"/>
              </v:polyline>
            </w:pict>
          </mc:Fallback>
        </mc:AlternateContent>
      </w:r>
      <w:r w:rsidR="00C074B7" w:rsidRPr="000D274B">
        <w:rPr>
          <w:rFonts w:cs="Times New Roman"/>
          <w:spacing w:val="-1"/>
        </w:rPr>
        <w:t>Name</w:t>
      </w:r>
      <w:r w:rsidR="00C074B7" w:rsidRPr="000D274B">
        <w:rPr>
          <w:rFonts w:cs="Times New Roman"/>
          <w:spacing w:val="-4"/>
        </w:rPr>
        <w:t xml:space="preserve"> </w:t>
      </w:r>
      <w:r w:rsidR="00C074B7" w:rsidRPr="000D274B">
        <w:rPr>
          <w:rFonts w:cs="Times New Roman"/>
          <w:spacing w:val="-1"/>
        </w:rPr>
        <w:t>of</w:t>
      </w:r>
      <w:r w:rsidR="00C074B7" w:rsidRPr="000D274B">
        <w:rPr>
          <w:rFonts w:cs="Times New Roman"/>
          <w:spacing w:val="-5"/>
        </w:rPr>
        <w:t xml:space="preserve"> </w:t>
      </w:r>
      <w:r w:rsidR="00C074B7" w:rsidRPr="000D274B">
        <w:rPr>
          <w:rFonts w:cs="Times New Roman"/>
          <w:spacing w:val="-1"/>
        </w:rPr>
        <w:t>the</w:t>
      </w:r>
      <w:r w:rsidR="00C074B7" w:rsidRPr="000D274B">
        <w:rPr>
          <w:rFonts w:cs="Times New Roman"/>
          <w:spacing w:val="-3"/>
        </w:rPr>
        <w:t xml:space="preserve"> </w:t>
      </w:r>
      <w:r w:rsidR="00C074B7" w:rsidRPr="000D274B">
        <w:rPr>
          <w:rFonts w:cs="Times New Roman"/>
          <w:spacing w:val="-1"/>
        </w:rPr>
        <w:t>Signatory:</w:t>
      </w:r>
    </w:p>
    <w:p w14:paraId="0A625D67" w14:textId="3791625C" w:rsidR="00C074B7" w:rsidRPr="000D274B" w:rsidRDefault="004017AB">
      <w:pPr>
        <w:pStyle w:val="BodyText"/>
        <w:tabs>
          <w:tab w:val="left" w:pos="5912"/>
          <w:tab w:val="left" w:pos="8312"/>
        </w:tabs>
        <w:kinsoku w:val="0"/>
        <w:overflowPunct w:val="0"/>
        <w:ind w:right="5867"/>
        <w:rPr>
          <w:rFonts w:cs="Times New Roman"/>
          <w:spacing w:val="-1"/>
        </w:rPr>
      </w:pPr>
      <w:r w:rsidRPr="000D274B">
        <w:rPr>
          <w:rFonts w:cs="Times New Roman"/>
          <w:noProof/>
        </w:rPr>
        <mc:AlternateContent>
          <mc:Choice Requires="wps">
            <w:drawing>
              <wp:anchor distT="0" distB="0" distL="114300" distR="114300" simplePos="0" relativeHeight="251655680" behindDoc="1" locked="0" layoutInCell="0" allowOverlap="1" wp14:anchorId="6E002611" wp14:editId="16C14387">
                <wp:simplePos x="0" y="0"/>
                <wp:positionH relativeFrom="page">
                  <wp:posOffset>4547235</wp:posOffset>
                </wp:positionH>
                <wp:positionV relativeFrom="paragraph">
                  <wp:posOffset>337820</wp:posOffset>
                </wp:positionV>
                <wp:extent cx="1525905" cy="1270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2700"/>
                        </a:xfrm>
                        <a:custGeom>
                          <a:avLst/>
                          <a:gdLst>
                            <a:gd name="T0" fmla="*/ 0 w 2403"/>
                            <a:gd name="T1" fmla="*/ 0 h 20"/>
                            <a:gd name="T2" fmla="*/ 2402 w 2403"/>
                            <a:gd name="T3" fmla="*/ 0 h 20"/>
                          </a:gdLst>
                          <a:ahLst/>
                          <a:cxnLst>
                            <a:cxn ang="0">
                              <a:pos x="T0" y="T1"/>
                            </a:cxn>
                            <a:cxn ang="0">
                              <a:pos x="T2" y="T3"/>
                            </a:cxn>
                          </a:cxnLst>
                          <a:rect l="0" t="0" r="r" b="b"/>
                          <a:pathLst>
                            <a:path w="2403" h="20">
                              <a:moveTo>
                                <a:pt x="0" y="0"/>
                              </a:moveTo>
                              <a:lnTo>
                                <a:pt x="240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1C8C6B" id="Freeform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05pt,26.6pt,478.15pt,26.6pt" coordsize="2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" o:allowincell="f" filled="f" strokeweight=".23978mm">
                <v:path arrowok="t" o:connecttype="custom" o:connectlocs="0,0;1525270,0" o:connectangles="0,0"/>
                <w10:wrap anchorx="page"/>
              </v:polyline>
            </w:pict>
          </mc:Fallback>
        </mc:AlternateContent>
      </w:r>
      <w:r w:rsidR="00C074B7" w:rsidRPr="000D274B">
        <w:rPr>
          <w:rFonts w:cs="Times New Roman"/>
          <w:spacing w:val="-1"/>
        </w:rPr>
        <w:t>Position</w:t>
      </w:r>
      <w:r w:rsidR="00C074B7" w:rsidRPr="000D274B">
        <w:rPr>
          <w:rFonts w:cs="Times New Roman"/>
          <w:spacing w:val="-5"/>
        </w:rPr>
        <w:t xml:space="preserve"> </w:t>
      </w:r>
      <w:r w:rsidR="00C074B7" w:rsidRPr="000D274B">
        <w:rPr>
          <w:rFonts w:cs="Times New Roman"/>
          <w:spacing w:val="-1"/>
        </w:rPr>
        <w:t>of</w:t>
      </w:r>
      <w:r w:rsidR="00C074B7" w:rsidRPr="000D274B">
        <w:rPr>
          <w:rFonts w:cs="Times New Roman"/>
          <w:spacing w:val="-6"/>
        </w:rPr>
        <w:t xml:space="preserve"> </w:t>
      </w:r>
      <w:r w:rsidR="00C074B7" w:rsidRPr="000D274B">
        <w:rPr>
          <w:rFonts w:cs="Times New Roman"/>
          <w:spacing w:val="-1"/>
        </w:rPr>
        <w:t>the</w:t>
      </w:r>
      <w:r w:rsidR="00C074B7" w:rsidRPr="000D274B">
        <w:rPr>
          <w:rFonts w:cs="Times New Roman"/>
          <w:spacing w:val="-5"/>
        </w:rPr>
        <w:t xml:space="preserve"> </w:t>
      </w:r>
      <w:r w:rsidR="00C074B7" w:rsidRPr="000D274B">
        <w:rPr>
          <w:rFonts w:cs="Times New Roman"/>
          <w:spacing w:val="-1"/>
        </w:rPr>
        <w:t>signatory</w:t>
      </w:r>
      <w:r w:rsidR="00C074B7" w:rsidRPr="000D274B">
        <w:rPr>
          <w:rFonts w:cs="Times New Roman"/>
          <w:spacing w:val="-6"/>
        </w:rPr>
        <w:t xml:space="preserve"> </w:t>
      </w:r>
      <w:r w:rsidR="00C074B7" w:rsidRPr="000D274B">
        <w:rPr>
          <w:rFonts w:cs="Times New Roman"/>
        </w:rPr>
        <w:t>in</w:t>
      </w:r>
      <w:r w:rsidR="00C074B7" w:rsidRPr="000D274B">
        <w:rPr>
          <w:rFonts w:cs="Times New Roman"/>
          <w:spacing w:val="-5"/>
        </w:rPr>
        <w:t xml:space="preserve"> </w:t>
      </w:r>
      <w:r w:rsidR="00C074B7" w:rsidRPr="000D274B">
        <w:rPr>
          <w:rFonts w:cs="Times New Roman"/>
          <w:spacing w:val="-1"/>
        </w:rPr>
        <w:t>Organization:</w:t>
      </w:r>
      <w:r w:rsidR="00C074B7" w:rsidRPr="000D274B">
        <w:rPr>
          <w:rFonts w:cs="Times New Roman"/>
        </w:rPr>
        <w:tab/>
      </w:r>
      <w:r w:rsidR="00C074B7" w:rsidRPr="000D274B">
        <w:rPr>
          <w:rFonts w:cs="Times New Roman"/>
          <w:u w:val="single"/>
        </w:rPr>
        <w:t xml:space="preserve"> </w:t>
      </w:r>
      <w:r w:rsidR="00C074B7" w:rsidRPr="000D274B">
        <w:rPr>
          <w:rFonts w:cs="Times New Roman"/>
          <w:u w:val="single"/>
        </w:rPr>
        <w:tab/>
      </w:r>
      <w:r w:rsidR="00C074B7" w:rsidRPr="000D274B">
        <w:rPr>
          <w:rFonts w:cs="Times New Roman"/>
          <w:spacing w:val="41"/>
        </w:rPr>
        <w:t xml:space="preserve"> </w:t>
      </w:r>
      <w:r w:rsidR="00C074B7" w:rsidRPr="000D274B">
        <w:rPr>
          <w:rFonts w:cs="Times New Roman"/>
          <w:spacing w:val="-1"/>
        </w:rPr>
        <w:t>Signature</w:t>
      </w:r>
    </w:p>
    <w:p w14:paraId="04790266" w14:textId="77777777" w:rsidR="00EC2F77" w:rsidRPr="000D274B" w:rsidRDefault="00EC2F77">
      <w:pPr>
        <w:pStyle w:val="BodyText"/>
        <w:tabs>
          <w:tab w:val="left" w:pos="5912"/>
          <w:tab w:val="left" w:pos="8312"/>
        </w:tabs>
        <w:kinsoku w:val="0"/>
        <w:overflowPunct w:val="0"/>
        <w:ind w:right="5867"/>
        <w:rPr>
          <w:rFonts w:cs="Times New Roman"/>
          <w:spacing w:val="-1"/>
        </w:rPr>
      </w:pPr>
    </w:p>
    <w:p w14:paraId="5C867476" w14:textId="204CF6BB" w:rsidR="00EC2F77" w:rsidRPr="000D274B" w:rsidRDefault="00EC2F77">
      <w:pPr>
        <w:pStyle w:val="BodyText"/>
        <w:tabs>
          <w:tab w:val="left" w:pos="5912"/>
          <w:tab w:val="left" w:pos="8312"/>
        </w:tabs>
        <w:kinsoku w:val="0"/>
        <w:overflowPunct w:val="0"/>
        <w:ind w:right="5867"/>
        <w:rPr>
          <w:rFonts w:cs="Times New Roman"/>
          <w:u w:val="single"/>
        </w:rPr>
      </w:pPr>
      <w:r w:rsidRPr="000D274B">
        <w:rPr>
          <w:rFonts w:cs="Times New Roman"/>
          <w:spacing w:val="-1"/>
        </w:rPr>
        <w:t>Email Address:</w:t>
      </w:r>
      <w:r w:rsidRPr="000D274B">
        <w:rPr>
          <w:rFonts w:cs="Times New Roman"/>
          <w:spacing w:val="-1"/>
        </w:rPr>
        <w:tab/>
      </w:r>
      <w:r w:rsidRPr="000D274B">
        <w:rPr>
          <w:rFonts w:cs="Times New Roman"/>
          <w:u w:val="single"/>
        </w:rPr>
        <w:tab/>
      </w:r>
    </w:p>
    <w:p w14:paraId="43A22D83" w14:textId="77777777" w:rsidR="00EC2F77" w:rsidRPr="000D274B" w:rsidRDefault="00EC2F77">
      <w:pPr>
        <w:pStyle w:val="BodyText"/>
        <w:tabs>
          <w:tab w:val="left" w:pos="5912"/>
          <w:tab w:val="left" w:pos="8312"/>
        </w:tabs>
        <w:kinsoku w:val="0"/>
        <w:overflowPunct w:val="0"/>
        <w:ind w:right="5867"/>
        <w:rPr>
          <w:rFonts w:cs="Times New Roman"/>
          <w:spacing w:val="-1"/>
        </w:rPr>
      </w:pPr>
    </w:p>
    <w:p w14:paraId="5F774640" w14:textId="59FED562" w:rsidR="00EC2F77" w:rsidRPr="000D274B" w:rsidRDefault="00EC2F77">
      <w:pPr>
        <w:pStyle w:val="BodyText"/>
        <w:tabs>
          <w:tab w:val="left" w:pos="5912"/>
          <w:tab w:val="left" w:pos="8312"/>
        </w:tabs>
        <w:kinsoku w:val="0"/>
        <w:overflowPunct w:val="0"/>
        <w:ind w:right="5867"/>
        <w:rPr>
          <w:rFonts w:cs="Times New Roman"/>
        </w:rPr>
      </w:pPr>
      <w:r w:rsidRPr="000D274B">
        <w:rPr>
          <w:rFonts w:cs="Times New Roman"/>
          <w:spacing w:val="-1"/>
        </w:rPr>
        <w:t>Phone Number:</w:t>
      </w:r>
      <w:r w:rsidRPr="000D274B">
        <w:rPr>
          <w:rFonts w:cs="Times New Roman"/>
          <w:spacing w:val="-1"/>
        </w:rPr>
        <w:tab/>
      </w:r>
      <w:r w:rsidRPr="000D274B">
        <w:rPr>
          <w:rFonts w:cs="Times New Roman"/>
          <w:u w:val="single"/>
        </w:rPr>
        <w:tab/>
      </w:r>
      <w:r w:rsidRPr="000D274B">
        <w:rPr>
          <w:rFonts w:cs="Times New Roman"/>
          <w:spacing w:val="-1"/>
        </w:rPr>
        <w:t xml:space="preserve"> </w:t>
      </w:r>
    </w:p>
    <w:p w14:paraId="7AA5F961" w14:textId="77777777" w:rsidR="00C074B7" w:rsidRPr="000D274B" w:rsidRDefault="00C074B7">
      <w:pPr>
        <w:pStyle w:val="BodyText"/>
        <w:tabs>
          <w:tab w:val="left" w:pos="5912"/>
          <w:tab w:val="left" w:pos="8312"/>
        </w:tabs>
        <w:kinsoku w:val="0"/>
        <w:overflowPunct w:val="0"/>
        <w:ind w:right="5867"/>
        <w:rPr>
          <w:rFonts w:cs="Times New Roman"/>
        </w:rPr>
        <w:sectPr w:rsidR="00C074B7" w:rsidRPr="000D274B">
          <w:footerReference w:type="default" r:id="rId16"/>
          <w:pgSz w:w="16850" w:h="11900" w:orient="landscape"/>
          <w:pgMar w:top="1100" w:right="1320" w:bottom="1080" w:left="1340" w:header="0" w:footer="882" w:gutter="0"/>
          <w:cols w:space="720" w:equalWidth="0">
            <w:col w:w="14190"/>
          </w:cols>
          <w:noEndnote/>
        </w:sectPr>
      </w:pPr>
    </w:p>
    <w:p w14:paraId="4C5CEA96" w14:textId="77777777" w:rsidR="00C074B7" w:rsidRPr="000D274B" w:rsidRDefault="00C074B7">
      <w:pPr>
        <w:pStyle w:val="BodyText"/>
        <w:kinsoku w:val="0"/>
        <w:overflowPunct w:val="0"/>
        <w:spacing w:before="40"/>
        <w:ind w:left="0" w:right="1"/>
        <w:jc w:val="center"/>
      </w:pPr>
      <w:r w:rsidRPr="000D274B">
        <w:rPr>
          <w:b/>
          <w:bCs/>
          <w:spacing w:val="-1"/>
        </w:rPr>
        <w:lastRenderedPageBreak/>
        <w:t>Purchase</w:t>
      </w:r>
      <w:r w:rsidRPr="000D274B">
        <w:rPr>
          <w:b/>
          <w:bCs/>
          <w:spacing w:val="-23"/>
        </w:rPr>
        <w:t xml:space="preserve"> </w:t>
      </w:r>
      <w:r w:rsidRPr="000D274B">
        <w:rPr>
          <w:b/>
          <w:bCs/>
        </w:rPr>
        <w:t>Order</w:t>
      </w:r>
    </w:p>
    <w:p w14:paraId="23A04925" w14:textId="77777777" w:rsidR="00C074B7" w:rsidRPr="000D274B" w:rsidRDefault="00C074B7">
      <w:pPr>
        <w:pStyle w:val="BodyText"/>
        <w:kinsoku w:val="0"/>
        <w:overflowPunct w:val="0"/>
        <w:ind w:left="0"/>
        <w:rPr>
          <w:b/>
          <w:bCs/>
        </w:rPr>
      </w:pPr>
    </w:p>
    <w:p w14:paraId="5722E350" w14:textId="77777777" w:rsidR="00C074B7" w:rsidRPr="000D274B" w:rsidRDefault="00C074B7">
      <w:pPr>
        <w:pStyle w:val="BodyText"/>
        <w:kinsoku w:val="0"/>
        <w:overflowPunct w:val="0"/>
        <w:spacing w:before="7"/>
        <w:ind w:left="0"/>
        <w:rPr>
          <w:b/>
          <w:bCs/>
        </w:rPr>
      </w:pPr>
    </w:p>
    <w:tbl>
      <w:tblPr>
        <w:tblW w:w="9901" w:type="dxa"/>
        <w:tblInd w:w="172" w:type="dxa"/>
        <w:tblLayout w:type="fixed"/>
        <w:tblCellMar>
          <w:left w:w="0" w:type="dxa"/>
          <w:right w:w="0" w:type="dxa"/>
        </w:tblCellMar>
        <w:tblLook w:val="0000" w:firstRow="0" w:lastRow="0" w:firstColumn="0" w:lastColumn="0" w:noHBand="0" w:noVBand="0"/>
      </w:tblPr>
      <w:tblGrid>
        <w:gridCol w:w="5040"/>
        <w:gridCol w:w="4861"/>
      </w:tblGrid>
      <w:tr w:rsidR="000D274B" w:rsidRPr="000D274B" w14:paraId="2B592F93" w14:textId="77777777" w:rsidTr="00466996">
        <w:trPr>
          <w:trHeight w:hRule="exact" w:val="314"/>
        </w:trPr>
        <w:tc>
          <w:tcPr>
            <w:tcW w:w="9901" w:type="dxa"/>
            <w:gridSpan w:val="2"/>
            <w:tcBorders>
              <w:top w:val="single" w:sz="6" w:space="0" w:color="000000"/>
              <w:left w:val="single" w:sz="6" w:space="0" w:color="000000"/>
              <w:bottom w:val="single" w:sz="6" w:space="0" w:color="000000"/>
              <w:right w:val="single" w:sz="6" w:space="0" w:color="000000"/>
            </w:tcBorders>
          </w:tcPr>
          <w:p w14:paraId="707749DA" w14:textId="77777777" w:rsidR="00C074B7" w:rsidRPr="000D274B" w:rsidRDefault="00C074B7">
            <w:pPr>
              <w:pStyle w:val="TableParagraph"/>
              <w:kinsoku w:val="0"/>
              <w:overflowPunct w:val="0"/>
              <w:spacing w:line="280" w:lineRule="exact"/>
              <w:jc w:val="center"/>
              <w:rPr>
                <w:rFonts w:ascii="Cambria" w:hAnsi="Cambria"/>
              </w:rPr>
            </w:pPr>
            <w:r w:rsidRPr="000D274B">
              <w:rPr>
                <w:rFonts w:ascii="Cambria" w:hAnsi="Cambria" w:cs="Cambria"/>
                <w:spacing w:val="-1"/>
              </w:rPr>
              <w:t>Procurement</w:t>
            </w:r>
            <w:r w:rsidRPr="000D274B">
              <w:rPr>
                <w:rFonts w:ascii="Cambria" w:hAnsi="Cambria" w:cs="Cambria"/>
                <w:spacing w:val="-18"/>
              </w:rPr>
              <w:t xml:space="preserve"> </w:t>
            </w:r>
            <w:r w:rsidRPr="000D274B">
              <w:rPr>
                <w:rFonts w:ascii="Cambria" w:hAnsi="Cambria" w:cs="Cambria"/>
                <w:spacing w:val="-1"/>
              </w:rPr>
              <w:t>Reference</w:t>
            </w:r>
          </w:p>
        </w:tc>
      </w:tr>
      <w:tr w:rsidR="000D274B" w:rsidRPr="000D274B" w14:paraId="64856B5C" w14:textId="77777777" w:rsidTr="00466996">
        <w:trPr>
          <w:trHeight w:hRule="exact" w:val="341"/>
        </w:trPr>
        <w:tc>
          <w:tcPr>
            <w:tcW w:w="5040" w:type="dxa"/>
            <w:tcBorders>
              <w:top w:val="single" w:sz="6" w:space="0" w:color="000000"/>
              <w:left w:val="single" w:sz="6" w:space="0" w:color="000000"/>
              <w:bottom w:val="single" w:sz="6" w:space="0" w:color="000000"/>
              <w:right w:val="single" w:sz="6" w:space="0" w:color="000000"/>
            </w:tcBorders>
          </w:tcPr>
          <w:p w14:paraId="1782EC27" w14:textId="77777777" w:rsidR="003C7E02" w:rsidRPr="000D274B" w:rsidRDefault="003C7E02">
            <w:pPr>
              <w:pStyle w:val="TableParagraph"/>
              <w:kinsoku w:val="0"/>
              <w:overflowPunct w:val="0"/>
              <w:spacing w:before="1"/>
              <w:ind w:right="2"/>
              <w:jc w:val="center"/>
              <w:rPr>
                <w:rFonts w:ascii="Cambria" w:hAnsi="Cambria"/>
              </w:rPr>
            </w:pPr>
            <w:r w:rsidRPr="000D274B">
              <w:rPr>
                <w:rFonts w:ascii="Cambria" w:hAnsi="Cambria" w:cs="Cambria"/>
                <w:spacing w:val="-1"/>
              </w:rPr>
              <w:t>RFQ</w:t>
            </w:r>
            <w:r w:rsidRPr="000D274B">
              <w:rPr>
                <w:rFonts w:ascii="Cambria" w:hAnsi="Cambria" w:cs="Cambria"/>
                <w:spacing w:val="-7"/>
              </w:rPr>
              <w:t xml:space="preserve"> </w:t>
            </w:r>
            <w:r w:rsidRPr="000D274B">
              <w:rPr>
                <w:rFonts w:ascii="Cambria" w:hAnsi="Cambria" w:cs="Cambria"/>
                <w:spacing w:val="-1"/>
              </w:rPr>
              <w:t>No</w:t>
            </w:r>
          </w:p>
        </w:tc>
        <w:tc>
          <w:tcPr>
            <w:tcW w:w="4861" w:type="dxa"/>
            <w:tcBorders>
              <w:top w:val="single" w:sz="6" w:space="0" w:color="000000"/>
              <w:left w:val="single" w:sz="6" w:space="0" w:color="000000"/>
              <w:bottom w:val="single" w:sz="6" w:space="0" w:color="000000"/>
              <w:right w:val="single" w:sz="6" w:space="0" w:color="000000"/>
            </w:tcBorders>
          </w:tcPr>
          <w:p w14:paraId="14AA4E2A" w14:textId="77777777" w:rsidR="003C7E02" w:rsidRPr="000D274B" w:rsidRDefault="003C7E02">
            <w:pPr>
              <w:pStyle w:val="TableParagraph"/>
              <w:kinsoku w:val="0"/>
              <w:overflowPunct w:val="0"/>
              <w:spacing w:before="1"/>
              <w:ind w:left="879"/>
              <w:rPr>
                <w:rFonts w:ascii="Cambria" w:hAnsi="Cambria"/>
              </w:rPr>
            </w:pPr>
            <w:r w:rsidRPr="000D274B">
              <w:rPr>
                <w:rFonts w:ascii="Cambria" w:hAnsi="Cambria" w:cs="Cambria"/>
                <w:spacing w:val="-1"/>
              </w:rPr>
              <w:t>Contract/PO</w:t>
            </w:r>
            <w:r w:rsidRPr="000D274B">
              <w:rPr>
                <w:rFonts w:ascii="Cambria" w:hAnsi="Cambria" w:cs="Cambria"/>
                <w:spacing w:val="-7"/>
              </w:rPr>
              <w:t xml:space="preserve"> </w:t>
            </w:r>
            <w:r w:rsidRPr="000D274B">
              <w:rPr>
                <w:rFonts w:ascii="Cambria" w:hAnsi="Cambria" w:cs="Cambria"/>
                <w:spacing w:val="-1"/>
              </w:rPr>
              <w:t>No</w:t>
            </w:r>
          </w:p>
        </w:tc>
      </w:tr>
      <w:tr w:rsidR="003C7E02" w:rsidRPr="000D274B" w14:paraId="3AF2F2BF" w14:textId="77777777" w:rsidTr="00466996">
        <w:trPr>
          <w:trHeight w:hRule="exact" w:val="2807"/>
        </w:trPr>
        <w:tc>
          <w:tcPr>
            <w:tcW w:w="5040" w:type="dxa"/>
            <w:tcBorders>
              <w:top w:val="single" w:sz="6" w:space="0" w:color="000000"/>
              <w:left w:val="single" w:sz="6" w:space="0" w:color="000000"/>
              <w:bottom w:val="single" w:sz="6" w:space="0" w:color="000000"/>
              <w:right w:val="single" w:sz="6" w:space="0" w:color="000000"/>
            </w:tcBorders>
          </w:tcPr>
          <w:p w14:paraId="6D749AE9" w14:textId="77777777" w:rsidR="003C7E02" w:rsidRPr="000D274B" w:rsidRDefault="003C7E02">
            <w:pPr>
              <w:pStyle w:val="TableParagraph"/>
              <w:kinsoku w:val="0"/>
              <w:overflowPunct w:val="0"/>
              <w:spacing w:before="140"/>
              <w:ind w:left="716"/>
              <w:rPr>
                <w:rFonts w:ascii="Cambria" w:hAnsi="Cambria" w:cs="Cambria"/>
                <w:b/>
                <w:bCs/>
                <w:spacing w:val="-1"/>
              </w:rPr>
            </w:pPr>
            <w:r w:rsidRPr="000D274B">
              <w:rPr>
                <w:rFonts w:ascii="Cambria" w:hAnsi="Cambria" w:cs="Cambria"/>
                <w:b/>
                <w:bCs/>
                <w:spacing w:val="-1"/>
              </w:rPr>
              <w:t>RFQ/ MFK/ SHOPPING/ 2019 / NO. 029</w:t>
            </w:r>
          </w:p>
          <w:p w14:paraId="2D67CB77" w14:textId="77777777" w:rsidR="003C7E02" w:rsidRPr="000D274B" w:rsidRDefault="003C7E02" w:rsidP="003C7E02">
            <w:pPr>
              <w:pStyle w:val="TableParagraph"/>
              <w:kinsoku w:val="0"/>
              <w:overflowPunct w:val="0"/>
              <w:spacing w:before="140"/>
              <w:ind w:left="205"/>
              <w:rPr>
                <w:rFonts w:ascii="Cambria" w:hAnsi="Cambria"/>
              </w:rPr>
            </w:pPr>
            <w:r w:rsidRPr="000D274B">
              <w:rPr>
                <w:rFonts w:ascii="Cambria" w:hAnsi="Cambria"/>
              </w:rPr>
              <w:t>Lot 1: Website re-structuring and refinement;</w:t>
            </w:r>
          </w:p>
          <w:p w14:paraId="01F56096" w14:textId="77777777" w:rsidR="003C7E02" w:rsidRPr="000D274B" w:rsidRDefault="003C7E02" w:rsidP="003C7E02">
            <w:pPr>
              <w:pStyle w:val="TableParagraph"/>
              <w:kinsoku w:val="0"/>
              <w:overflowPunct w:val="0"/>
              <w:spacing w:before="140"/>
              <w:ind w:left="205"/>
              <w:rPr>
                <w:rFonts w:ascii="Cambria" w:hAnsi="Cambria"/>
              </w:rPr>
            </w:pPr>
            <w:r w:rsidRPr="000D274B">
              <w:rPr>
                <w:rFonts w:ascii="Cambria" w:hAnsi="Cambria"/>
              </w:rPr>
              <w:t>Lot 2: Graphic Design and Illustration Services;</w:t>
            </w:r>
          </w:p>
          <w:p w14:paraId="3D87117D" w14:textId="77777777" w:rsidR="003C7E02" w:rsidRPr="000D274B" w:rsidRDefault="003C7E02" w:rsidP="003C7E02">
            <w:pPr>
              <w:pStyle w:val="TableParagraph"/>
              <w:kinsoku w:val="0"/>
              <w:overflowPunct w:val="0"/>
              <w:spacing w:before="140"/>
              <w:ind w:left="205"/>
              <w:rPr>
                <w:rFonts w:ascii="Cambria" w:hAnsi="Cambria"/>
              </w:rPr>
            </w:pPr>
            <w:r w:rsidRPr="000D274B">
              <w:rPr>
                <w:rFonts w:ascii="Cambria" w:hAnsi="Cambria"/>
              </w:rPr>
              <w:t>Lot 3: Production</w:t>
            </w:r>
          </w:p>
        </w:tc>
        <w:tc>
          <w:tcPr>
            <w:tcW w:w="4861" w:type="dxa"/>
            <w:tcBorders>
              <w:top w:val="single" w:sz="6" w:space="0" w:color="000000"/>
              <w:left w:val="single" w:sz="6" w:space="0" w:color="000000"/>
              <w:bottom w:val="single" w:sz="6" w:space="0" w:color="000000"/>
              <w:right w:val="single" w:sz="6" w:space="0" w:color="000000"/>
            </w:tcBorders>
          </w:tcPr>
          <w:p w14:paraId="01B6CEB2" w14:textId="77777777" w:rsidR="003C7E02" w:rsidRPr="000D274B" w:rsidRDefault="003C7E02">
            <w:pPr>
              <w:pStyle w:val="TableParagraph"/>
              <w:kinsoku w:val="0"/>
              <w:overflowPunct w:val="0"/>
              <w:spacing w:before="140"/>
              <w:ind w:left="606"/>
              <w:rPr>
                <w:rFonts w:ascii="Cambria" w:hAnsi="Cambria" w:cs="Cambria"/>
                <w:b/>
                <w:bCs/>
                <w:spacing w:val="-1"/>
              </w:rPr>
            </w:pPr>
            <w:r w:rsidRPr="000D274B">
              <w:rPr>
                <w:rFonts w:ascii="Cambria" w:hAnsi="Cambria" w:cs="Cambria"/>
                <w:b/>
                <w:bCs/>
                <w:spacing w:val="-1"/>
              </w:rPr>
              <w:t>RFQ/ MFK/ SHOPPING/ 2019 / NO. 029</w:t>
            </w:r>
          </w:p>
          <w:p w14:paraId="5D242475" w14:textId="77777777" w:rsidR="003C7E02" w:rsidRPr="000D274B" w:rsidRDefault="003C7E02" w:rsidP="003C7E02">
            <w:pPr>
              <w:pStyle w:val="TableParagraph"/>
              <w:kinsoku w:val="0"/>
              <w:overflowPunct w:val="0"/>
              <w:spacing w:before="140"/>
              <w:ind w:left="255"/>
              <w:rPr>
                <w:rFonts w:ascii="Cambria" w:hAnsi="Cambria"/>
              </w:rPr>
            </w:pPr>
            <w:r w:rsidRPr="000D274B">
              <w:rPr>
                <w:rFonts w:ascii="Cambria" w:hAnsi="Cambria"/>
              </w:rPr>
              <w:t>Lot 1: Website re-structuring and refinement;</w:t>
            </w:r>
          </w:p>
          <w:p w14:paraId="4E977346" w14:textId="77777777" w:rsidR="003C7E02" w:rsidRPr="000D274B" w:rsidRDefault="003C7E02" w:rsidP="003C7E02">
            <w:pPr>
              <w:pStyle w:val="TableParagraph"/>
              <w:kinsoku w:val="0"/>
              <w:overflowPunct w:val="0"/>
              <w:spacing w:before="140"/>
              <w:ind w:left="255"/>
              <w:rPr>
                <w:rFonts w:ascii="Cambria" w:hAnsi="Cambria"/>
              </w:rPr>
            </w:pPr>
            <w:r w:rsidRPr="000D274B">
              <w:rPr>
                <w:rFonts w:ascii="Cambria" w:hAnsi="Cambria"/>
              </w:rPr>
              <w:t>Lot 2: Graphic Design and Illustration Services;</w:t>
            </w:r>
          </w:p>
          <w:p w14:paraId="232E1BF3" w14:textId="77777777" w:rsidR="003C7E02" w:rsidRPr="000D274B" w:rsidRDefault="003C7E02" w:rsidP="003C7E02">
            <w:pPr>
              <w:pStyle w:val="TableParagraph"/>
              <w:kinsoku w:val="0"/>
              <w:overflowPunct w:val="0"/>
              <w:spacing w:before="140"/>
              <w:ind w:left="255"/>
              <w:rPr>
                <w:rFonts w:ascii="Cambria" w:hAnsi="Cambria"/>
              </w:rPr>
            </w:pPr>
            <w:r w:rsidRPr="000D274B">
              <w:rPr>
                <w:rFonts w:ascii="Cambria" w:hAnsi="Cambria"/>
              </w:rPr>
              <w:t>Lot 3: Production</w:t>
            </w:r>
          </w:p>
        </w:tc>
      </w:tr>
    </w:tbl>
    <w:p w14:paraId="15576F71" w14:textId="77777777" w:rsidR="00C074B7" w:rsidRPr="000D274B" w:rsidRDefault="00C074B7">
      <w:pPr>
        <w:pStyle w:val="BodyText"/>
        <w:kinsoku w:val="0"/>
        <w:overflowPunct w:val="0"/>
        <w:ind w:left="0"/>
        <w:rPr>
          <w:b/>
          <w:bCs/>
        </w:rPr>
      </w:pPr>
    </w:p>
    <w:p w14:paraId="7CCEB396" w14:textId="77777777" w:rsidR="00C074B7" w:rsidRPr="000D274B" w:rsidRDefault="00C074B7">
      <w:pPr>
        <w:pStyle w:val="BodyText"/>
        <w:kinsoku w:val="0"/>
        <w:overflowPunct w:val="0"/>
        <w:spacing w:before="66"/>
        <w:ind w:left="700"/>
      </w:pPr>
      <w:r w:rsidRPr="000D274B">
        <w:rPr>
          <w:spacing w:val="-1"/>
        </w:rPr>
        <w:t>To:</w:t>
      </w:r>
    </w:p>
    <w:p w14:paraId="20CC8CC9" w14:textId="77777777" w:rsidR="00C074B7" w:rsidRPr="000D274B" w:rsidRDefault="00C074B7">
      <w:pPr>
        <w:pStyle w:val="BodyText"/>
        <w:kinsoku w:val="0"/>
        <w:overflowPunct w:val="0"/>
        <w:spacing w:before="5"/>
        <w:ind w:left="0"/>
      </w:pPr>
    </w:p>
    <w:p w14:paraId="6241C845" w14:textId="77777777" w:rsidR="00C074B7" w:rsidRPr="000D274B" w:rsidRDefault="00C074B7">
      <w:pPr>
        <w:pStyle w:val="BodyText"/>
        <w:kinsoku w:val="0"/>
        <w:overflowPunct w:val="0"/>
        <w:spacing w:before="66"/>
        <w:ind w:left="700" w:right="696"/>
      </w:pPr>
      <w:r w:rsidRPr="000D274B">
        <w:rPr>
          <w:spacing w:val="-1"/>
        </w:rPr>
        <w:t>Your</w:t>
      </w:r>
      <w:r w:rsidRPr="000D274B">
        <w:rPr>
          <w:spacing w:val="-13"/>
        </w:rPr>
        <w:t xml:space="preserve"> </w:t>
      </w:r>
      <w:r w:rsidRPr="000D274B">
        <w:rPr>
          <w:spacing w:val="-1"/>
        </w:rPr>
        <w:t>quotation</w:t>
      </w:r>
      <w:r w:rsidRPr="000D274B">
        <w:rPr>
          <w:spacing w:val="-11"/>
        </w:rPr>
        <w:t xml:space="preserve"> </w:t>
      </w:r>
      <w:r w:rsidRPr="000D274B">
        <w:rPr>
          <w:spacing w:val="-1"/>
        </w:rPr>
        <w:t>reference</w:t>
      </w:r>
      <w:r w:rsidRPr="000D274B">
        <w:rPr>
          <w:spacing w:val="-11"/>
        </w:rPr>
        <w:t xml:space="preserve"> </w:t>
      </w:r>
      <w:r w:rsidRPr="000D274B">
        <w:rPr>
          <w:spacing w:val="-1"/>
        </w:rPr>
        <w:t>quotation</w:t>
      </w:r>
      <w:r w:rsidRPr="000D274B">
        <w:rPr>
          <w:spacing w:val="-11"/>
        </w:rPr>
        <w:t xml:space="preserve"> </w:t>
      </w:r>
      <w:r w:rsidRPr="000D274B">
        <w:rPr>
          <w:spacing w:val="-1"/>
        </w:rPr>
        <w:t>dated</w:t>
      </w:r>
      <w:r w:rsidRPr="000D274B">
        <w:rPr>
          <w:spacing w:val="-13"/>
        </w:rPr>
        <w:t xml:space="preserve"> </w:t>
      </w:r>
      <w:r w:rsidRPr="000D274B">
        <w:rPr>
          <w:i/>
          <w:iCs/>
          <w:spacing w:val="1"/>
          <w:highlight w:val="lightGray"/>
        </w:rPr>
        <w:t>XX</w:t>
      </w:r>
      <w:r w:rsidRPr="000D274B">
        <w:rPr>
          <w:i/>
          <w:iCs/>
          <w:spacing w:val="-12"/>
          <w:highlight w:val="lightGray"/>
        </w:rPr>
        <w:t xml:space="preserve"> </w:t>
      </w:r>
      <w:r w:rsidRPr="000D274B">
        <w:rPr>
          <w:i/>
          <w:iCs/>
          <w:spacing w:val="-1"/>
          <w:highlight w:val="lightGray"/>
        </w:rPr>
        <w:t>XXXX</w:t>
      </w:r>
      <w:r w:rsidRPr="000D274B">
        <w:rPr>
          <w:i/>
          <w:iCs/>
          <w:spacing w:val="-12"/>
          <w:highlight w:val="lightGray"/>
        </w:rPr>
        <w:t xml:space="preserve"> </w:t>
      </w:r>
      <w:r w:rsidRPr="000D274B">
        <w:rPr>
          <w:i/>
          <w:iCs/>
        </w:rPr>
        <w:t>2019</w:t>
      </w:r>
      <w:r w:rsidRPr="000D274B">
        <w:rPr>
          <w:i/>
          <w:iCs/>
          <w:spacing w:val="-14"/>
        </w:rPr>
        <w:t xml:space="preserve"> </w:t>
      </w:r>
      <w:r w:rsidRPr="000D274B">
        <w:t>is</w:t>
      </w:r>
      <w:r w:rsidRPr="000D274B">
        <w:rPr>
          <w:spacing w:val="-12"/>
        </w:rPr>
        <w:t xml:space="preserve"> </w:t>
      </w:r>
      <w:r w:rsidRPr="000D274B">
        <w:rPr>
          <w:spacing w:val="-1"/>
        </w:rPr>
        <w:t>accepted</w:t>
      </w:r>
      <w:r w:rsidRPr="000D274B">
        <w:rPr>
          <w:spacing w:val="-10"/>
        </w:rPr>
        <w:t xml:space="preserve"> </w:t>
      </w:r>
      <w:r w:rsidRPr="000D274B">
        <w:rPr>
          <w:spacing w:val="-1"/>
        </w:rPr>
        <w:t>and</w:t>
      </w:r>
      <w:r w:rsidRPr="000D274B">
        <w:rPr>
          <w:spacing w:val="-13"/>
        </w:rPr>
        <w:t xml:space="preserve"> </w:t>
      </w:r>
      <w:r w:rsidRPr="000D274B">
        <w:rPr>
          <w:spacing w:val="-1"/>
        </w:rPr>
        <w:t>you</w:t>
      </w:r>
      <w:r w:rsidRPr="000D274B">
        <w:rPr>
          <w:spacing w:val="-11"/>
        </w:rPr>
        <w:t xml:space="preserve"> </w:t>
      </w:r>
      <w:r w:rsidRPr="000D274B">
        <w:rPr>
          <w:spacing w:val="-1"/>
        </w:rPr>
        <w:t>are</w:t>
      </w:r>
      <w:r w:rsidRPr="000D274B">
        <w:rPr>
          <w:spacing w:val="-10"/>
        </w:rPr>
        <w:t xml:space="preserve"> </w:t>
      </w:r>
      <w:r w:rsidRPr="000D274B">
        <w:rPr>
          <w:spacing w:val="-1"/>
        </w:rPr>
        <w:t>required</w:t>
      </w:r>
      <w:r w:rsidRPr="000D274B">
        <w:rPr>
          <w:spacing w:val="79"/>
          <w:w w:val="99"/>
        </w:rPr>
        <w:t xml:space="preserve"> </w:t>
      </w:r>
      <w:r w:rsidRPr="000D274B">
        <w:t>to</w:t>
      </w:r>
      <w:r w:rsidRPr="000D274B">
        <w:rPr>
          <w:spacing w:val="-4"/>
        </w:rPr>
        <w:t xml:space="preserve"> </w:t>
      </w:r>
      <w:r w:rsidRPr="000D274B">
        <w:rPr>
          <w:spacing w:val="-1"/>
        </w:rPr>
        <w:t>supply</w:t>
      </w:r>
      <w:r w:rsidRPr="000D274B">
        <w:rPr>
          <w:spacing w:val="-4"/>
        </w:rPr>
        <w:t xml:space="preserve"> </w:t>
      </w:r>
      <w:r w:rsidRPr="000D274B">
        <w:rPr>
          <w:spacing w:val="-1"/>
        </w:rPr>
        <w:t>the</w:t>
      </w:r>
      <w:r w:rsidRPr="000D274B">
        <w:rPr>
          <w:spacing w:val="-3"/>
        </w:rPr>
        <w:t xml:space="preserve"> </w:t>
      </w:r>
      <w:r w:rsidRPr="000D274B">
        <w:rPr>
          <w:spacing w:val="-1"/>
        </w:rPr>
        <w:t>goods</w:t>
      </w:r>
      <w:r w:rsidR="003C7E02" w:rsidRPr="000D274B">
        <w:rPr>
          <w:spacing w:val="-1"/>
        </w:rPr>
        <w:t xml:space="preserve"> or services</w:t>
      </w:r>
      <w:r w:rsidRPr="000D274B">
        <w:rPr>
          <w:spacing w:val="-2"/>
        </w:rPr>
        <w:t xml:space="preserve"> </w:t>
      </w:r>
      <w:r w:rsidRPr="000D274B">
        <w:t>as</w:t>
      </w:r>
      <w:r w:rsidRPr="000D274B">
        <w:rPr>
          <w:spacing w:val="-3"/>
        </w:rPr>
        <w:t xml:space="preserve"> </w:t>
      </w:r>
      <w:r w:rsidRPr="000D274B">
        <w:rPr>
          <w:spacing w:val="-1"/>
        </w:rPr>
        <w:t>detailed</w:t>
      </w:r>
      <w:r w:rsidRPr="000D274B">
        <w:rPr>
          <w:spacing w:val="-5"/>
        </w:rPr>
        <w:t xml:space="preserve"> </w:t>
      </w:r>
      <w:r w:rsidRPr="000D274B">
        <w:rPr>
          <w:spacing w:val="-1"/>
        </w:rPr>
        <w:t>below:</w:t>
      </w:r>
    </w:p>
    <w:p w14:paraId="10ACE353" w14:textId="77777777" w:rsidR="00C074B7" w:rsidRPr="000D274B" w:rsidRDefault="00C074B7">
      <w:pPr>
        <w:pStyle w:val="BodyText"/>
        <w:kinsoku w:val="0"/>
        <w:overflowPunct w:val="0"/>
        <w:spacing w:before="1"/>
        <w:ind w:left="0"/>
      </w:pPr>
    </w:p>
    <w:p w14:paraId="53999BFA" w14:textId="77777777" w:rsidR="00C074B7" w:rsidRPr="000D274B" w:rsidRDefault="00C074B7">
      <w:pPr>
        <w:pStyle w:val="BodyText"/>
        <w:kinsoku w:val="0"/>
        <w:overflowPunct w:val="0"/>
        <w:ind w:left="700"/>
      </w:pPr>
      <w:r w:rsidRPr="000D274B">
        <w:rPr>
          <w:b/>
          <w:bCs/>
        </w:rPr>
        <w:t>SPECIFIC</w:t>
      </w:r>
      <w:r w:rsidRPr="000D274B">
        <w:rPr>
          <w:b/>
          <w:bCs/>
          <w:spacing w:val="-9"/>
        </w:rPr>
        <w:t xml:space="preserve"> </w:t>
      </w:r>
      <w:r w:rsidRPr="000D274B">
        <w:rPr>
          <w:b/>
          <w:bCs/>
          <w:spacing w:val="-1"/>
        </w:rPr>
        <w:t>TERMS</w:t>
      </w:r>
      <w:r w:rsidRPr="000D274B">
        <w:rPr>
          <w:b/>
          <w:bCs/>
          <w:spacing w:val="-7"/>
        </w:rPr>
        <w:t xml:space="preserve"> </w:t>
      </w:r>
      <w:r w:rsidRPr="000D274B">
        <w:rPr>
          <w:b/>
          <w:bCs/>
        </w:rPr>
        <w:t>OF</w:t>
      </w:r>
      <w:r w:rsidRPr="000D274B">
        <w:rPr>
          <w:b/>
          <w:bCs/>
          <w:spacing w:val="-7"/>
        </w:rPr>
        <w:t xml:space="preserve"> </w:t>
      </w:r>
      <w:r w:rsidRPr="000D274B">
        <w:rPr>
          <w:b/>
          <w:bCs/>
        </w:rPr>
        <w:t>THIS</w:t>
      </w:r>
      <w:r w:rsidRPr="000D274B">
        <w:rPr>
          <w:b/>
          <w:bCs/>
          <w:spacing w:val="-8"/>
        </w:rPr>
        <w:t xml:space="preserve"> </w:t>
      </w:r>
      <w:r w:rsidRPr="000D274B">
        <w:rPr>
          <w:b/>
          <w:bCs/>
          <w:spacing w:val="-1"/>
        </w:rPr>
        <w:t>PURCHASE</w:t>
      </w:r>
      <w:r w:rsidRPr="000D274B">
        <w:rPr>
          <w:b/>
          <w:bCs/>
          <w:spacing w:val="-8"/>
        </w:rPr>
        <w:t xml:space="preserve"> </w:t>
      </w:r>
      <w:r w:rsidRPr="000D274B">
        <w:rPr>
          <w:b/>
          <w:bCs/>
          <w:spacing w:val="-1"/>
        </w:rPr>
        <w:t>ORDER:</w:t>
      </w:r>
    </w:p>
    <w:p w14:paraId="4701A1D5" w14:textId="77777777" w:rsidR="00C074B7" w:rsidRPr="000D274B" w:rsidRDefault="00C074B7">
      <w:pPr>
        <w:pStyle w:val="BodyText"/>
        <w:numPr>
          <w:ilvl w:val="1"/>
          <w:numId w:val="4"/>
        </w:numPr>
        <w:tabs>
          <w:tab w:val="left" w:pos="1060"/>
        </w:tabs>
        <w:kinsoku w:val="0"/>
        <w:overflowPunct w:val="0"/>
        <w:spacing w:before="59"/>
      </w:pPr>
      <w:r w:rsidRPr="000D274B">
        <w:rPr>
          <w:spacing w:val="-1"/>
        </w:rPr>
        <w:t>You</w:t>
      </w:r>
      <w:r w:rsidRPr="000D274B">
        <w:rPr>
          <w:spacing w:val="-5"/>
        </w:rPr>
        <w:t xml:space="preserve"> </w:t>
      </w:r>
      <w:r w:rsidRPr="000D274B">
        <w:rPr>
          <w:spacing w:val="-1"/>
        </w:rPr>
        <w:t>are</w:t>
      </w:r>
      <w:r w:rsidRPr="000D274B">
        <w:rPr>
          <w:spacing w:val="-3"/>
        </w:rPr>
        <w:t xml:space="preserve"> </w:t>
      </w:r>
      <w:r w:rsidRPr="000D274B">
        <w:rPr>
          <w:spacing w:val="-1"/>
        </w:rPr>
        <w:t>required</w:t>
      </w:r>
      <w:r w:rsidRPr="000D274B">
        <w:rPr>
          <w:spacing w:val="-2"/>
        </w:rPr>
        <w:t xml:space="preserve"> </w:t>
      </w:r>
      <w:r w:rsidRPr="000D274B">
        <w:t>to</w:t>
      </w:r>
      <w:r w:rsidRPr="000D274B">
        <w:rPr>
          <w:spacing w:val="-4"/>
        </w:rPr>
        <w:t xml:space="preserve"> </w:t>
      </w:r>
      <w:r w:rsidRPr="000D274B">
        <w:rPr>
          <w:spacing w:val="-1"/>
        </w:rPr>
        <w:t>supply</w:t>
      </w:r>
      <w:r w:rsidRPr="000D274B">
        <w:rPr>
          <w:spacing w:val="-4"/>
        </w:rPr>
        <w:t xml:space="preserve"> </w:t>
      </w:r>
      <w:r w:rsidRPr="000D274B">
        <w:rPr>
          <w:spacing w:val="-1"/>
        </w:rPr>
        <w:t>the</w:t>
      </w:r>
      <w:r w:rsidRPr="000D274B">
        <w:rPr>
          <w:spacing w:val="-3"/>
        </w:rPr>
        <w:t xml:space="preserve"> </w:t>
      </w:r>
      <w:r w:rsidRPr="000D274B">
        <w:rPr>
          <w:spacing w:val="-1"/>
        </w:rPr>
        <w:t>goods</w:t>
      </w:r>
      <w:r w:rsidRPr="000D274B">
        <w:rPr>
          <w:spacing w:val="-4"/>
        </w:rPr>
        <w:t xml:space="preserve"> </w:t>
      </w:r>
      <w:r w:rsidR="003C7E02" w:rsidRPr="000D274B">
        <w:rPr>
          <w:spacing w:val="-4"/>
        </w:rPr>
        <w:t xml:space="preserve">or services </w:t>
      </w:r>
      <w:r w:rsidRPr="000D274B">
        <w:t>as</w:t>
      </w:r>
      <w:r w:rsidRPr="000D274B">
        <w:rPr>
          <w:spacing w:val="-3"/>
        </w:rPr>
        <w:t xml:space="preserve"> </w:t>
      </w:r>
      <w:r w:rsidRPr="000D274B">
        <w:rPr>
          <w:spacing w:val="-1"/>
        </w:rPr>
        <w:t>detailed</w:t>
      </w:r>
      <w:r w:rsidRPr="000D274B">
        <w:rPr>
          <w:spacing w:val="-2"/>
        </w:rPr>
        <w:t xml:space="preserve"> </w:t>
      </w:r>
      <w:r w:rsidRPr="000D274B">
        <w:rPr>
          <w:spacing w:val="-1"/>
        </w:rPr>
        <w:t>below:</w:t>
      </w:r>
    </w:p>
    <w:p w14:paraId="24AA4451" w14:textId="77777777" w:rsidR="00C074B7" w:rsidRPr="000D274B" w:rsidRDefault="00C074B7">
      <w:pPr>
        <w:pStyle w:val="BodyText"/>
        <w:kinsoku w:val="0"/>
        <w:overflowPunct w:val="0"/>
        <w:ind w:left="0"/>
      </w:pPr>
    </w:p>
    <w:tbl>
      <w:tblPr>
        <w:tblW w:w="9459" w:type="dxa"/>
        <w:tblInd w:w="175" w:type="dxa"/>
        <w:tblLayout w:type="fixed"/>
        <w:tblCellMar>
          <w:left w:w="0" w:type="dxa"/>
          <w:right w:w="0" w:type="dxa"/>
        </w:tblCellMar>
        <w:tblLook w:val="0000" w:firstRow="0" w:lastRow="0" w:firstColumn="0" w:lastColumn="0" w:noHBand="0" w:noVBand="0"/>
      </w:tblPr>
      <w:tblGrid>
        <w:gridCol w:w="730"/>
        <w:gridCol w:w="4345"/>
        <w:gridCol w:w="297"/>
        <w:gridCol w:w="1248"/>
        <w:gridCol w:w="723"/>
        <w:gridCol w:w="690"/>
        <w:gridCol w:w="1426"/>
      </w:tblGrid>
      <w:tr w:rsidR="000D274B" w:rsidRPr="000D274B" w14:paraId="6C9074BF" w14:textId="77777777" w:rsidTr="003A2EA9">
        <w:trPr>
          <w:trHeight w:hRule="exact" w:val="586"/>
        </w:trPr>
        <w:tc>
          <w:tcPr>
            <w:tcW w:w="5075" w:type="dxa"/>
            <w:gridSpan w:val="2"/>
            <w:tcBorders>
              <w:top w:val="single" w:sz="4" w:space="0" w:color="000000"/>
              <w:left w:val="single" w:sz="4" w:space="0" w:color="000000"/>
              <w:bottom w:val="single" w:sz="4" w:space="0" w:color="000000"/>
              <w:right w:val="single" w:sz="4" w:space="0" w:color="000000"/>
            </w:tcBorders>
            <w:shd w:val="clear" w:color="auto" w:fill="8DB3E2"/>
          </w:tcPr>
          <w:p w14:paraId="61E177C8" w14:textId="77777777" w:rsidR="00C074B7" w:rsidRPr="000D274B" w:rsidRDefault="00C074B7">
            <w:pPr>
              <w:pStyle w:val="TableParagraph"/>
              <w:kinsoku w:val="0"/>
              <w:overflowPunct w:val="0"/>
              <w:spacing w:before="145"/>
              <w:ind w:left="383"/>
              <w:rPr>
                <w:rFonts w:ascii="Cambria" w:hAnsi="Cambria"/>
              </w:rPr>
            </w:pPr>
            <w:r w:rsidRPr="000D274B">
              <w:rPr>
                <w:rFonts w:ascii="Cambria" w:hAnsi="Cambria" w:cs="Cambria"/>
                <w:b/>
                <w:bCs/>
                <w:spacing w:val="-1"/>
              </w:rPr>
              <w:t>PURCHASE</w:t>
            </w:r>
            <w:r w:rsidRPr="000D274B">
              <w:rPr>
                <w:rFonts w:ascii="Cambria" w:hAnsi="Cambria" w:cs="Cambria"/>
                <w:b/>
                <w:bCs/>
                <w:spacing w:val="-10"/>
              </w:rPr>
              <w:t xml:space="preserve"> </w:t>
            </w:r>
            <w:r w:rsidRPr="000D274B">
              <w:rPr>
                <w:rFonts w:ascii="Cambria" w:hAnsi="Cambria" w:cs="Cambria"/>
                <w:b/>
                <w:bCs/>
                <w:spacing w:val="-1"/>
              </w:rPr>
              <w:t>ORDER</w:t>
            </w:r>
            <w:r w:rsidRPr="000D274B">
              <w:rPr>
                <w:rFonts w:ascii="Cambria" w:hAnsi="Cambria" w:cs="Cambria"/>
                <w:b/>
                <w:bCs/>
                <w:spacing w:val="-10"/>
              </w:rPr>
              <w:t xml:space="preserve"> </w:t>
            </w:r>
            <w:r w:rsidRPr="000D274B">
              <w:rPr>
                <w:rFonts w:ascii="Cambria" w:hAnsi="Cambria" w:cs="Cambria"/>
                <w:b/>
                <w:bCs/>
              </w:rPr>
              <w:t>N°:</w:t>
            </w:r>
          </w:p>
        </w:tc>
        <w:tc>
          <w:tcPr>
            <w:tcW w:w="4384" w:type="dxa"/>
            <w:gridSpan w:val="5"/>
            <w:tcBorders>
              <w:top w:val="single" w:sz="4" w:space="0" w:color="000000"/>
              <w:left w:val="single" w:sz="4" w:space="0" w:color="000000"/>
              <w:bottom w:val="single" w:sz="4" w:space="0" w:color="000000"/>
              <w:right w:val="single" w:sz="4" w:space="0" w:color="000000"/>
            </w:tcBorders>
            <w:shd w:val="clear" w:color="auto" w:fill="8DB3E2"/>
          </w:tcPr>
          <w:p w14:paraId="21BD0C60" w14:textId="77777777" w:rsidR="00C074B7" w:rsidRPr="000D274B" w:rsidRDefault="00C074B7">
            <w:pPr>
              <w:pStyle w:val="TableParagraph"/>
              <w:kinsoku w:val="0"/>
              <w:overflowPunct w:val="0"/>
              <w:spacing w:before="145"/>
              <w:ind w:right="2"/>
              <w:jc w:val="center"/>
              <w:rPr>
                <w:rFonts w:ascii="Cambria" w:hAnsi="Cambria"/>
              </w:rPr>
            </w:pPr>
            <w:r w:rsidRPr="000D274B">
              <w:rPr>
                <w:rFonts w:ascii="Cambria" w:hAnsi="Cambria" w:cs="Cambria"/>
                <w:b/>
                <w:bCs/>
                <w:spacing w:val="-1"/>
              </w:rPr>
              <w:t>Date:</w:t>
            </w:r>
            <w:r w:rsidRPr="000D274B">
              <w:rPr>
                <w:rFonts w:ascii="Cambria" w:hAnsi="Cambria" w:cs="Cambria"/>
                <w:b/>
                <w:bCs/>
                <w:spacing w:val="-5"/>
              </w:rPr>
              <w:t xml:space="preserve"> </w:t>
            </w:r>
            <w:r w:rsidRPr="000D274B">
              <w:rPr>
                <w:rFonts w:ascii="Cambria" w:hAnsi="Cambria" w:cs="Cambria"/>
                <w:b/>
                <w:bCs/>
              </w:rPr>
              <w:t>XX</w:t>
            </w:r>
            <w:r w:rsidRPr="000D274B">
              <w:rPr>
                <w:rFonts w:ascii="Cambria" w:hAnsi="Cambria" w:cs="Cambria"/>
                <w:b/>
                <w:bCs/>
                <w:spacing w:val="-4"/>
              </w:rPr>
              <w:t xml:space="preserve"> </w:t>
            </w:r>
            <w:r w:rsidRPr="000D274B">
              <w:rPr>
                <w:rFonts w:ascii="Cambria" w:hAnsi="Cambria" w:cs="Cambria"/>
                <w:b/>
                <w:bCs/>
              </w:rPr>
              <w:t>XXXX</w:t>
            </w:r>
            <w:r w:rsidRPr="000D274B">
              <w:rPr>
                <w:rFonts w:ascii="Cambria" w:hAnsi="Cambria" w:cs="Cambria"/>
                <w:b/>
                <w:bCs/>
                <w:spacing w:val="-4"/>
              </w:rPr>
              <w:t xml:space="preserve"> </w:t>
            </w:r>
            <w:r w:rsidRPr="000D274B">
              <w:rPr>
                <w:rFonts w:ascii="Cambria" w:hAnsi="Cambria" w:cs="Cambria"/>
                <w:b/>
                <w:bCs/>
                <w:spacing w:val="-1"/>
              </w:rPr>
              <w:t>2019</w:t>
            </w:r>
          </w:p>
        </w:tc>
      </w:tr>
      <w:tr w:rsidR="000D274B" w:rsidRPr="000D274B" w14:paraId="047913E9" w14:textId="77777777" w:rsidTr="003A2EA9">
        <w:trPr>
          <w:trHeight w:hRule="exact" w:val="1868"/>
        </w:trPr>
        <w:tc>
          <w:tcPr>
            <w:tcW w:w="5075" w:type="dxa"/>
            <w:gridSpan w:val="2"/>
            <w:tcBorders>
              <w:top w:val="single" w:sz="4" w:space="0" w:color="000000"/>
              <w:left w:val="single" w:sz="4" w:space="0" w:color="000000"/>
              <w:bottom w:val="single" w:sz="4" w:space="0" w:color="000000"/>
              <w:right w:val="single" w:sz="4" w:space="0" w:color="000000"/>
            </w:tcBorders>
          </w:tcPr>
          <w:p w14:paraId="7CDBB43A" w14:textId="77777777" w:rsidR="009C6BCA" w:rsidRPr="000D274B" w:rsidRDefault="009C6BCA" w:rsidP="009C6BCA">
            <w:pPr>
              <w:ind w:left="137"/>
              <w:rPr>
                <w:rFonts w:ascii="Cambria" w:hAnsi="Cambria"/>
                <w:b/>
              </w:rPr>
            </w:pPr>
            <w:r w:rsidRPr="000D274B">
              <w:rPr>
                <w:rFonts w:ascii="Cambria" w:hAnsi="Cambria"/>
              </w:rPr>
              <w:t xml:space="preserve">Beneficiary: </w:t>
            </w:r>
            <w:r w:rsidRPr="000D274B">
              <w:rPr>
                <w:rFonts w:ascii="Cambria" w:hAnsi="Cambria"/>
                <w:b/>
              </w:rPr>
              <w:t xml:space="preserve">Millennium Foundation of Kosovo </w:t>
            </w:r>
          </w:p>
          <w:p w14:paraId="139E0431" w14:textId="77777777" w:rsidR="009C6BCA" w:rsidRPr="000D274B" w:rsidRDefault="009C6BCA" w:rsidP="009C6BCA">
            <w:pPr>
              <w:ind w:left="137"/>
              <w:rPr>
                <w:rFonts w:ascii="Cambria" w:hAnsi="Cambria"/>
              </w:rPr>
            </w:pPr>
            <w:r w:rsidRPr="000D274B">
              <w:rPr>
                <w:rFonts w:ascii="Cambria" w:hAnsi="Cambria"/>
              </w:rPr>
              <w:t xml:space="preserve">Str. </w:t>
            </w:r>
            <w:proofErr w:type="spellStart"/>
            <w:r w:rsidRPr="000D274B">
              <w:rPr>
                <w:rFonts w:ascii="Cambria" w:hAnsi="Cambria"/>
              </w:rPr>
              <w:t>Migjeni</w:t>
            </w:r>
            <w:proofErr w:type="spellEnd"/>
            <w:r w:rsidRPr="000D274B">
              <w:rPr>
                <w:rFonts w:ascii="Cambria" w:hAnsi="Cambria"/>
              </w:rPr>
              <w:t xml:space="preserve"> 21 (</w:t>
            </w:r>
            <w:proofErr w:type="spellStart"/>
            <w:r w:rsidRPr="000D274B">
              <w:rPr>
                <w:rFonts w:ascii="Cambria" w:hAnsi="Cambria"/>
              </w:rPr>
              <w:t>ex Bank</w:t>
            </w:r>
            <w:proofErr w:type="spellEnd"/>
            <w:r w:rsidRPr="000D274B">
              <w:rPr>
                <w:rFonts w:ascii="Cambria" w:hAnsi="Cambria"/>
              </w:rPr>
              <w:t xml:space="preserve"> of Ljubljana) 9th Floor </w:t>
            </w:r>
          </w:p>
          <w:p w14:paraId="30138DAA" w14:textId="77777777" w:rsidR="009C6BCA" w:rsidRPr="000D274B" w:rsidRDefault="009C6BCA" w:rsidP="009C6BCA">
            <w:pPr>
              <w:ind w:left="137"/>
              <w:rPr>
                <w:rFonts w:ascii="Cambria" w:hAnsi="Cambria"/>
              </w:rPr>
            </w:pPr>
            <w:proofErr w:type="spellStart"/>
            <w:r w:rsidRPr="000D274B">
              <w:rPr>
                <w:rFonts w:ascii="Cambria" w:hAnsi="Cambria"/>
              </w:rPr>
              <w:t>Prishtina</w:t>
            </w:r>
            <w:proofErr w:type="spellEnd"/>
            <w:r w:rsidRPr="000D274B">
              <w:rPr>
                <w:rFonts w:ascii="Cambria" w:hAnsi="Cambria"/>
              </w:rPr>
              <w:t xml:space="preserve"> 10000, Kosovo</w:t>
            </w:r>
          </w:p>
          <w:p w14:paraId="792E7FA2" w14:textId="77777777" w:rsidR="009C6BCA" w:rsidRPr="000D274B" w:rsidRDefault="007539B5" w:rsidP="009C6BCA">
            <w:pPr>
              <w:ind w:left="137"/>
              <w:rPr>
                <w:rFonts w:ascii="Cambria" w:hAnsi="Cambria"/>
              </w:rPr>
            </w:pPr>
            <w:hyperlink r:id="rId17" w:history="1">
              <w:r w:rsidR="009C6BCA" w:rsidRPr="000D274B">
                <w:rPr>
                  <w:rStyle w:val="Hyperlink"/>
                  <w:rFonts w:ascii="Cambria" w:hAnsi="Cambria"/>
                  <w:color w:val="auto"/>
                </w:rPr>
                <w:t>procurement@millenniumkosovo.org</w:t>
              </w:r>
            </w:hyperlink>
          </w:p>
          <w:p w14:paraId="07E351A2" w14:textId="77777777" w:rsidR="00C074B7" w:rsidRPr="000D274B" w:rsidRDefault="009C6BCA" w:rsidP="009C6BCA">
            <w:pPr>
              <w:pStyle w:val="TableParagraph"/>
              <w:kinsoku w:val="0"/>
              <w:overflowPunct w:val="0"/>
              <w:spacing w:before="2" w:line="280" w:lineRule="exact"/>
              <w:ind w:left="137"/>
              <w:rPr>
                <w:rFonts w:ascii="Cambria" w:hAnsi="Cambria"/>
              </w:rPr>
            </w:pPr>
            <w:r w:rsidRPr="000D274B">
              <w:rPr>
                <w:rFonts w:ascii="Cambria" w:hAnsi="Cambria"/>
              </w:rPr>
              <w:t>Telephone: +383 38 200 14 315</w:t>
            </w:r>
          </w:p>
        </w:tc>
        <w:tc>
          <w:tcPr>
            <w:tcW w:w="4384" w:type="dxa"/>
            <w:gridSpan w:val="5"/>
            <w:tcBorders>
              <w:top w:val="single" w:sz="4" w:space="0" w:color="000000"/>
              <w:left w:val="single" w:sz="4" w:space="0" w:color="000000"/>
              <w:bottom w:val="single" w:sz="4" w:space="0" w:color="000000"/>
              <w:right w:val="single" w:sz="4" w:space="0" w:color="000000"/>
            </w:tcBorders>
          </w:tcPr>
          <w:p w14:paraId="36BF56FE" w14:textId="77777777" w:rsidR="00C074B7" w:rsidRPr="000D274B" w:rsidRDefault="00C074B7">
            <w:pPr>
              <w:pStyle w:val="TableParagraph"/>
              <w:kinsoku w:val="0"/>
              <w:overflowPunct w:val="0"/>
              <w:spacing w:before="11"/>
              <w:rPr>
                <w:rFonts w:ascii="Cambria" w:hAnsi="Cambria" w:cs="Cambria"/>
              </w:rPr>
            </w:pPr>
          </w:p>
          <w:p w14:paraId="65792F61" w14:textId="77777777" w:rsidR="00C074B7" w:rsidRPr="000D274B" w:rsidRDefault="00C074B7">
            <w:pPr>
              <w:pStyle w:val="TableParagraph"/>
              <w:kinsoku w:val="0"/>
              <w:overflowPunct w:val="0"/>
              <w:ind w:left="63"/>
              <w:rPr>
                <w:rFonts w:ascii="Cambria" w:hAnsi="Cambria" w:cs="Cambria"/>
                <w:b/>
                <w:bCs/>
              </w:rPr>
            </w:pPr>
            <w:r w:rsidRPr="000D274B">
              <w:rPr>
                <w:rFonts w:ascii="Cambria" w:hAnsi="Cambria" w:cs="Cambria"/>
                <w:b/>
                <w:bCs/>
                <w:spacing w:val="-1"/>
              </w:rPr>
              <w:t>Supply</w:t>
            </w:r>
            <w:r w:rsidRPr="000D274B">
              <w:rPr>
                <w:rFonts w:ascii="Cambria" w:hAnsi="Cambria" w:cs="Cambria"/>
                <w:b/>
                <w:bCs/>
                <w:spacing w:val="-4"/>
              </w:rPr>
              <w:t xml:space="preserve"> </w:t>
            </w:r>
            <w:r w:rsidRPr="000D274B">
              <w:rPr>
                <w:rFonts w:ascii="Cambria" w:hAnsi="Cambria" w:cs="Cambria"/>
                <w:b/>
                <w:bCs/>
              </w:rPr>
              <w:t>and</w:t>
            </w:r>
            <w:r w:rsidRPr="000D274B">
              <w:rPr>
                <w:rFonts w:ascii="Cambria" w:hAnsi="Cambria" w:cs="Cambria"/>
                <w:b/>
                <w:bCs/>
                <w:spacing w:val="-2"/>
              </w:rPr>
              <w:t xml:space="preserve"> </w:t>
            </w:r>
            <w:r w:rsidRPr="000D274B">
              <w:rPr>
                <w:rFonts w:ascii="Cambria" w:hAnsi="Cambria" w:cs="Cambria"/>
                <w:b/>
                <w:bCs/>
                <w:spacing w:val="-1"/>
              </w:rPr>
              <w:t>Delivery</w:t>
            </w:r>
            <w:r w:rsidRPr="000D274B">
              <w:rPr>
                <w:rFonts w:ascii="Cambria" w:hAnsi="Cambria" w:cs="Cambria"/>
                <w:b/>
                <w:bCs/>
                <w:spacing w:val="-4"/>
              </w:rPr>
              <w:t xml:space="preserve"> </w:t>
            </w:r>
            <w:r w:rsidRPr="000D274B">
              <w:rPr>
                <w:rFonts w:ascii="Cambria" w:hAnsi="Cambria" w:cs="Cambria"/>
                <w:b/>
                <w:bCs/>
              </w:rPr>
              <w:t>of</w:t>
            </w:r>
            <w:r w:rsidRPr="000D274B">
              <w:rPr>
                <w:rFonts w:ascii="Cambria" w:hAnsi="Cambria" w:cs="Cambria"/>
                <w:b/>
                <w:bCs/>
                <w:spacing w:val="-2"/>
              </w:rPr>
              <w:t xml:space="preserve"> </w:t>
            </w:r>
            <w:r w:rsidR="00025CEB" w:rsidRPr="000D274B">
              <w:rPr>
                <w:rFonts w:ascii="Cambria" w:hAnsi="Cambria" w:cs="Cambria"/>
                <w:b/>
                <w:bCs/>
              </w:rPr>
              <w:t>Annual Communication and Outreach Activities</w:t>
            </w:r>
          </w:p>
          <w:p w14:paraId="751B85A9" w14:textId="77777777" w:rsidR="003C7E02" w:rsidRPr="000D274B" w:rsidRDefault="003C7E02">
            <w:pPr>
              <w:pStyle w:val="TableParagraph"/>
              <w:kinsoku w:val="0"/>
              <w:overflowPunct w:val="0"/>
              <w:ind w:left="63"/>
              <w:rPr>
                <w:rFonts w:ascii="Cambria" w:hAnsi="Cambria" w:cs="Cambria"/>
                <w:b/>
                <w:bCs/>
              </w:rPr>
            </w:pPr>
          </w:p>
          <w:p w14:paraId="3BE3940A" w14:textId="77777777" w:rsidR="003C7E02" w:rsidRPr="000D274B" w:rsidRDefault="003C7E02">
            <w:pPr>
              <w:pStyle w:val="TableParagraph"/>
              <w:kinsoku w:val="0"/>
              <w:overflowPunct w:val="0"/>
              <w:ind w:left="63"/>
              <w:rPr>
                <w:rFonts w:ascii="Cambria" w:hAnsi="Cambria" w:cs="Cambria"/>
                <w:b/>
                <w:bCs/>
              </w:rPr>
            </w:pPr>
          </w:p>
          <w:p w14:paraId="24B30FFD" w14:textId="77777777" w:rsidR="003C7E02" w:rsidRPr="000D274B" w:rsidRDefault="003C7E02">
            <w:pPr>
              <w:pStyle w:val="TableParagraph"/>
              <w:kinsoku w:val="0"/>
              <w:overflowPunct w:val="0"/>
              <w:ind w:left="63"/>
              <w:rPr>
                <w:rFonts w:ascii="Cambria" w:hAnsi="Cambria"/>
              </w:rPr>
            </w:pPr>
          </w:p>
        </w:tc>
      </w:tr>
      <w:tr w:rsidR="000D274B" w:rsidRPr="000D274B" w14:paraId="21C5F278" w14:textId="77777777" w:rsidTr="003A2EA9">
        <w:trPr>
          <w:trHeight w:hRule="exact" w:val="370"/>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33FD918F" w14:textId="6ECC7986" w:rsidR="00C074B7" w:rsidRPr="000D274B" w:rsidRDefault="00C074B7">
            <w:pPr>
              <w:pStyle w:val="TableParagraph"/>
              <w:tabs>
                <w:tab w:val="left" w:pos="4105"/>
              </w:tabs>
              <w:kinsoku w:val="0"/>
              <w:overflowPunct w:val="0"/>
              <w:spacing w:before="37"/>
              <w:ind w:left="63"/>
              <w:rPr>
                <w:rFonts w:ascii="Cambria" w:hAnsi="Cambria"/>
              </w:rPr>
            </w:pPr>
            <w:r w:rsidRPr="000D274B">
              <w:rPr>
                <w:rFonts w:ascii="Cambria" w:hAnsi="Cambria" w:cs="Cambria"/>
                <w:b/>
                <w:bCs/>
                <w:spacing w:val="-1"/>
              </w:rPr>
              <w:t>Supplier/Service</w:t>
            </w:r>
            <w:r w:rsidRPr="000D274B">
              <w:rPr>
                <w:rFonts w:ascii="Cambria" w:hAnsi="Cambria" w:cs="Cambria"/>
                <w:b/>
                <w:bCs/>
                <w:spacing w:val="-8"/>
              </w:rPr>
              <w:t xml:space="preserve"> </w:t>
            </w:r>
            <w:r w:rsidRPr="000D274B">
              <w:rPr>
                <w:rFonts w:ascii="Cambria" w:hAnsi="Cambria" w:cs="Cambria"/>
                <w:b/>
                <w:bCs/>
                <w:spacing w:val="-1"/>
              </w:rPr>
              <w:t>Provider:</w:t>
            </w:r>
            <w:r w:rsidRPr="000D274B">
              <w:rPr>
                <w:rFonts w:ascii="Cambria" w:hAnsi="Cambria" w:cs="Cambria"/>
                <w:b/>
                <w:bCs/>
                <w:spacing w:val="-8"/>
              </w:rPr>
              <w:t xml:space="preserve"> </w:t>
            </w:r>
            <w:r w:rsidRPr="000D274B">
              <w:rPr>
                <w:rFonts w:ascii="Cambria" w:hAnsi="Cambria" w:cs="Cambria"/>
                <w:b/>
                <w:bCs/>
                <w:i/>
                <w:iCs/>
                <w:spacing w:val="-1"/>
              </w:rPr>
              <w:t>XXXXX,</w:t>
            </w:r>
            <w:r w:rsidRPr="000D274B">
              <w:rPr>
                <w:rFonts w:ascii="Cambria" w:hAnsi="Cambria" w:cs="Cambria"/>
                <w:b/>
                <w:bCs/>
                <w:i/>
                <w:iCs/>
                <w:spacing w:val="-1"/>
              </w:rPr>
              <w:tab/>
            </w:r>
          </w:p>
        </w:tc>
      </w:tr>
      <w:tr w:rsidR="000D274B" w:rsidRPr="000D274B" w14:paraId="0C7ACB43" w14:textId="77777777" w:rsidTr="003A2EA9">
        <w:trPr>
          <w:trHeight w:hRule="exact" w:val="1045"/>
        </w:trPr>
        <w:tc>
          <w:tcPr>
            <w:tcW w:w="5075" w:type="dxa"/>
            <w:gridSpan w:val="2"/>
            <w:tcBorders>
              <w:top w:val="single" w:sz="4" w:space="0" w:color="000000"/>
              <w:left w:val="single" w:sz="4" w:space="0" w:color="000000"/>
              <w:bottom w:val="single" w:sz="4" w:space="0" w:color="000000"/>
              <w:right w:val="single" w:sz="4" w:space="0" w:color="000000"/>
            </w:tcBorders>
          </w:tcPr>
          <w:p w14:paraId="41F39F10" w14:textId="77777777" w:rsidR="009C6BCA" w:rsidRPr="000D274B" w:rsidRDefault="009C6BCA">
            <w:pPr>
              <w:pStyle w:val="TableParagraph"/>
              <w:kinsoku w:val="0"/>
              <w:overflowPunct w:val="0"/>
              <w:ind w:left="63" w:right="1598"/>
              <w:rPr>
                <w:rFonts w:ascii="Cambria" w:hAnsi="Cambria" w:cs="Cambria"/>
              </w:rPr>
            </w:pPr>
            <w:r w:rsidRPr="000D274B">
              <w:rPr>
                <w:rFonts w:ascii="Cambria" w:hAnsi="Cambria" w:cs="Cambria"/>
              </w:rPr>
              <w:t>Address:</w:t>
            </w:r>
            <w:r w:rsidRPr="000D274B">
              <w:rPr>
                <w:rFonts w:ascii="Cambria" w:hAnsi="Cambria" w:cs="Cambria"/>
                <w:spacing w:val="-15"/>
              </w:rPr>
              <w:t xml:space="preserve"> </w:t>
            </w:r>
            <w:r w:rsidRPr="000D274B">
              <w:rPr>
                <w:rFonts w:ascii="Cambria" w:hAnsi="Cambria" w:cs="Cambria"/>
                <w:b/>
                <w:bCs/>
                <w:i/>
                <w:iCs/>
                <w:spacing w:val="-1"/>
              </w:rPr>
              <w:t>XXXX</w:t>
            </w:r>
            <w:r w:rsidRPr="000D274B">
              <w:rPr>
                <w:rFonts w:ascii="Cambria" w:hAnsi="Cambria" w:cs="Cambria"/>
                <w:b/>
                <w:bCs/>
                <w:i/>
                <w:iCs/>
                <w:spacing w:val="22"/>
                <w:w w:val="99"/>
              </w:rPr>
              <w:t xml:space="preserve"> </w:t>
            </w:r>
            <w:r w:rsidRPr="000D274B">
              <w:rPr>
                <w:rFonts w:ascii="Cambria" w:hAnsi="Cambria" w:cs="Cambria"/>
                <w:b/>
                <w:bCs/>
                <w:i/>
                <w:iCs/>
                <w:spacing w:val="-1"/>
              </w:rPr>
              <w:t>E</w:t>
            </w:r>
            <w:r w:rsidRPr="000D274B">
              <w:rPr>
                <w:rFonts w:ascii="Cambria" w:hAnsi="Cambria" w:cs="Cambria"/>
                <w:spacing w:val="-1"/>
              </w:rPr>
              <w:t>mail:</w:t>
            </w:r>
          </w:p>
          <w:p w14:paraId="3A2A0EDE" w14:textId="77777777" w:rsidR="009C6BCA" w:rsidRPr="000D274B" w:rsidRDefault="009C6BCA">
            <w:pPr>
              <w:pStyle w:val="TableParagraph"/>
              <w:kinsoku w:val="0"/>
              <w:overflowPunct w:val="0"/>
              <w:spacing w:before="2" w:line="280" w:lineRule="exact"/>
              <w:ind w:left="63"/>
              <w:rPr>
                <w:rFonts w:ascii="Cambria" w:hAnsi="Cambria"/>
              </w:rPr>
            </w:pPr>
            <w:r w:rsidRPr="000D274B">
              <w:rPr>
                <w:rFonts w:ascii="Cambria" w:hAnsi="Cambria" w:cs="Cambria"/>
                <w:spacing w:val="-1"/>
              </w:rPr>
              <w:t>Contact</w:t>
            </w:r>
            <w:r w:rsidRPr="000D274B">
              <w:rPr>
                <w:rFonts w:ascii="Cambria" w:hAnsi="Cambria" w:cs="Cambria"/>
                <w:spacing w:val="-7"/>
              </w:rPr>
              <w:t xml:space="preserve"> </w:t>
            </w:r>
            <w:r w:rsidRPr="000D274B">
              <w:rPr>
                <w:rFonts w:ascii="Cambria" w:hAnsi="Cambria" w:cs="Cambria"/>
                <w:spacing w:val="-1"/>
              </w:rPr>
              <w:t>Name:</w:t>
            </w:r>
          </w:p>
        </w:tc>
        <w:tc>
          <w:tcPr>
            <w:tcW w:w="2268" w:type="dxa"/>
            <w:gridSpan w:val="3"/>
            <w:tcBorders>
              <w:top w:val="single" w:sz="4" w:space="0" w:color="000000"/>
              <w:left w:val="single" w:sz="4" w:space="0" w:color="000000"/>
              <w:bottom w:val="single" w:sz="4" w:space="0" w:color="000000"/>
              <w:right w:val="single" w:sz="4" w:space="0" w:color="000000"/>
            </w:tcBorders>
          </w:tcPr>
          <w:p w14:paraId="7A891D42" w14:textId="77777777" w:rsidR="009C6BCA" w:rsidRPr="000D274B" w:rsidRDefault="009C6BCA">
            <w:pPr>
              <w:pStyle w:val="TableParagraph"/>
              <w:kinsoku w:val="0"/>
              <w:overflowPunct w:val="0"/>
              <w:spacing w:before="140"/>
              <w:ind w:left="63" w:right="1025"/>
              <w:rPr>
                <w:rFonts w:ascii="Cambria" w:hAnsi="Cambria"/>
              </w:rPr>
            </w:pPr>
            <w:r w:rsidRPr="000D274B">
              <w:rPr>
                <w:rFonts w:ascii="Cambria" w:hAnsi="Cambria" w:cs="Cambria"/>
                <w:spacing w:val="-1"/>
              </w:rPr>
              <w:t>Tel No:</w:t>
            </w:r>
          </w:p>
        </w:tc>
        <w:tc>
          <w:tcPr>
            <w:tcW w:w="2116" w:type="dxa"/>
            <w:gridSpan w:val="2"/>
            <w:tcBorders>
              <w:top w:val="single" w:sz="4" w:space="0" w:color="000000"/>
              <w:left w:val="single" w:sz="4" w:space="0" w:color="000000"/>
              <w:bottom w:val="single" w:sz="4" w:space="0" w:color="000000"/>
              <w:right w:val="single" w:sz="4" w:space="0" w:color="000000"/>
            </w:tcBorders>
          </w:tcPr>
          <w:p w14:paraId="7934592B" w14:textId="77777777" w:rsidR="009C6BCA" w:rsidRPr="000D274B" w:rsidRDefault="009C6BCA" w:rsidP="009C6BCA">
            <w:pPr>
              <w:rPr>
                <w:rFonts w:ascii="Cambria" w:hAnsi="Cambria"/>
              </w:rPr>
            </w:pPr>
            <w:r w:rsidRPr="000D274B">
              <w:rPr>
                <w:rFonts w:ascii="Cambria" w:hAnsi="Cambria"/>
              </w:rPr>
              <w:t>Business No: XXXX</w:t>
            </w:r>
          </w:p>
          <w:p w14:paraId="684DD1E9" w14:textId="77777777" w:rsidR="009C6BCA" w:rsidRPr="000D274B" w:rsidRDefault="009C6BCA" w:rsidP="009C6BCA">
            <w:pPr>
              <w:rPr>
                <w:rFonts w:ascii="Cambria" w:hAnsi="Cambria"/>
              </w:rPr>
            </w:pPr>
            <w:r w:rsidRPr="000D274B">
              <w:rPr>
                <w:rFonts w:ascii="Cambria" w:hAnsi="Cambria"/>
              </w:rPr>
              <w:t>Fiscal No.: XXXXX</w:t>
            </w:r>
          </w:p>
        </w:tc>
      </w:tr>
      <w:tr w:rsidR="000D274B" w:rsidRPr="000D274B" w14:paraId="3D54BD9F" w14:textId="77777777" w:rsidTr="003A2EA9">
        <w:trPr>
          <w:trHeight w:hRule="exact" w:val="322"/>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5DD4873B" w14:textId="77777777" w:rsidR="00C074B7" w:rsidRPr="000D274B" w:rsidRDefault="00C074B7">
            <w:pPr>
              <w:pStyle w:val="TableParagraph"/>
              <w:kinsoku w:val="0"/>
              <w:overflowPunct w:val="0"/>
              <w:spacing w:before="13"/>
              <w:ind w:left="63"/>
              <w:rPr>
                <w:rFonts w:ascii="Cambria" w:hAnsi="Cambria"/>
              </w:rPr>
            </w:pPr>
            <w:r w:rsidRPr="000D274B">
              <w:rPr>
                <w:rFonts w:ascii="Cambria" w:hAnsi="Cambria" w:cs="Cambria"/>
                <w:b/>
                <w:bCs/>
                <w:spacing w:val="-1"/>
              </w:rPr>
              <w:t>ORDER</w:t>
            </w:r>
          </w:p>
        </w:tc>
      </w:tr>
      <w:tr w:rsidR="000D274B" w:rsidRPr="000D274B" w14:paraId="23897FDE" w14:textId="77777777" w:rsidTr="003A2EA9">
        <w:trPr>
          <w:trHeight w:hRule="exact" w:val="319"/>
        </w:trPr>
        <w:tc>
          <w:tcPr>
            <w:tcW w:w="9459" w:type="dxa"/>
            <w:gridSpan w:val="7"/>
            <w:tcBorders>
              <w:top w:val="single" w:sz="4" w:space="0" w:color="000000"/>
              <w:left w:val="single" w:sz="4" w:space="0" w:color="000000"/>
              <w:bottom w:val="single" w:sz="4" w:space="0" w:color="000000"/>
              <w:right w:val="single" w:sz="4" w:space="0" w:color="000000"/>
            </w:tcBorders>
            <w:shd w:val="clear" w:color="auto" w:fill="C5D9F1"/>
          </w:tcPr>
          <w:p w14:paraId="76FB58C5" w14:textId="77777777" w:rsidR="00C074B7" w:rsidRPr="000D274B" w:rsidRDefault="00C074B7">
            <w:pPr>
              <w:rPr>
                <w:rFonts w:ascii="Cambria" w:hAnsi="Cambria"/>
              </w:rPr>
            </w:pPr>
          </w:p>
        </w:tc>
      </w:tr>
      <w:tr w:rsidR="000D274B" w:rsidRPr="000D274B" w14:paraId="6AC441C3" w14:textId="77777777" w:rsidTr="003A2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730" w:type="dxa"/>
            <w:shd w:val="clear" w:color="auto" w:fill="ACB9CA" w:themeFill="text2" w:themeFillTint="66"/>
          </w:tcPr>
          <w:p w14:paraId="6CFB3CB1"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Art. no.</w:t>
            </w:r>
          </w:p>
        </w:tc>
        <w:tc>
          <w:tcPr>
            <w:tcW w:w="4642" w:type="dxa"/>
            <w:gridSpan w:val="2"/>
            <w:shd w:val="clear" w:color="auto" w:fill="ACB9CA" w:themeFill="text2" w:themeFillTint="66"/>
          </w:tcPr>
          <w:p w14:paraId="7D54325B"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Description</w:t>
            </w:r>
          </w:p>
        </w:tc>
        <w:tc>
          <w:tcPr>
            <w:tcW w:w="1248" w:type="dxa"/>
            <w:shd w:val="clear" w:color="auto" w:fill="ACB9CA" w:themeFill="text2" w:themeFillTint="66"/>
          </w:tcPr>
          <w:p w14:paraId="221CC82B"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Estimated QTY</w:t>
            </w:r>
          </w:p>
        </w:tc>
        <w:tc>
          <w:tcPr>
            <w:tcW w:w="1413" w:type="dxa"/>
            <w:gridSpan w:val="2"/>
            <w:shd w:val="clear" w:color="auto" w:fill="ACB9CA" w:themeFill="text2" w:themeFillTint="66"/>
          </w:tcPr>
          <w:p w14:paraId="4537DDE1"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Unit Price</w:t>
            </w:r>
          </w:p>
          <w:p w14:paraId="0B47ECCA"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(EURO)</w:t>
            </w:r>
          </w:p>
        </w:tc>
        <w:tc>
          <w:tcPr>
            <w:tcW w:w="1426" w:type="dxa"/>
            <w:shd w:val="clear" w:color="auto" w:fill="ACB9CA" w:themeFill="text2" w:themeFillTint="66"/>
          </w:tcPr>
          <w:p w14:paraId="6153B202"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Total Price</w:t>
            </w:r>
          </w:p>
          <w:p w14:paraId="62E0F282"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(EURO)</w:t>
            </w:r>
          </w:p>
        </w:tc>
      </w:tr>
      <w:tr w:rsidR="000D274B" w:rsidRPr="000D274B" w14:paraId="2AFDE657" w14:textId="77777777" w:rsidTr="003A2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730" w:type="dxa"/>
          </w:tcPr>
          <w:p w14:paraId="061BBC32"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4642" w:type="dxa"/>
            <w:gridSpan w:val="2"/>
          </w:tcPr>
          <w:p w14:paraId="710F8248" w14:textId="77777777" w:rsidR="009C6BCA" w:rsidRPr="000D274B" w:rsidRDefault="009C6BCA" w:rsidP="00723C68">
            <w:pPr>
              <w:spacing w:after="160" w:line="259" w:lineRule="auto"/>
              <w:rPr>
                <w:rFonts w:ascii="Cambria" w:hAnsi="Cambria" w:cs="Cambria"/>
                <w:spacing w:val="-1"/>
              </w:rPr>
            </w:pPr>
            <w:r w:rsidRPr="000D274B">
              <w:rPr>
                <w:rFonts w:ascii="Cambria" w:hAnsi="Cambria" w:cs="Cambria"/>
                <w:spacing w:val="-1"/>
              </w:rPr>
              <w:t>XXXXXXXXXXX</w:t>
            </w:r>
          </w:p>
        </w:tc>
        <w:tc>
          <w:tcPr>
            <w:tcW w:w="1248" w:type="dxa"/>
          </w:tcPr>
          <w:p w14:paraId="7B06063A"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1413" w:type="dxa"/>
            <w:gridSpan w:val="2"/>
          </w:tcPr>
          <w:p w14:paraId="3129EBDD" w14:textId="77777777" w:rsidR="009C6BCA" w:rsidRPr="000D274B" w:rsidRDefault="009C6BCA" w:rsidP="00723C68">
            <w:pPr>
              <w:spacing w:line="256" w:lineRule="auto"/>
              <w:rPr>
                <w:rFonts w:ascii="Cambria" w:hAnsi="Cambria" w:cs="Cambria"/>
                <w:spacing w:val="-1"/>
              </w:rPr>
            </w:pPr>
          </w:p>
        </w:tc>
        <w:tc>
          <w:tcPr>
            <w:tcW w:w="1426" w:type="dxa"/>
          </w:tcPr>
          <w:p w14:paraId="304A3C73" w14:textId="77777777" w:rsidR="009C6BCA" w:rsidRPr="000D274B" w:rsidRDefault="009C6BCA" w:rsidP="00723C68">
            <w:pPr>
              <w:spacing w:line="256" w:lineRule="auto"/>
              <w:rPr>
                <w:rFonts w:ascii="Cambria" w:hAnsi="Cambria" w:cs="Cambria"/>
                <w:spacing w:val="-1"/>
              </w:rPr>
            </w:pPr>
          </w:p>
        </w:tc>
      </w:tr>
      <w:tr w:rsidR="000D274B" w:rsidRPr="000D274B" w14:paraId="0F1FBA69" w14:textId="77777777" w:rsidTr="003A2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730" w:type="dxa"/>
          </w:tcPr>
          <w:p w14:paraId="697A53EC"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4642" w:type="dxa"/>
            <w:gridSpan w:val="2"/>
          </w:tcPr>
          <w:p w14:paraId="14F2670B" w14:textId="77777777" w:rsidR="009C6BCA" w:rsidRPr="000D274B" w:rsidRDefault="009C6BCA" w:rsidP="00723C68">
            <w:pPr>
              <w:spacing w:after="160" w:line="259" w:lineRule="auto"/>
              <w:rPr>
                <w:rFonts w:ascii="Cambria" w:hAnsi="Cambria" w:cs="Cambria"/>
                <w:spacing w:val="-1"/>
              </w:rPr>
            </w:pPr>
            <w:r w:rsidRPr="000D274B">
              <w:rPr>
                <w:rFonts w:ascii="Cambria" w:hAnsi="Cambria" w:cs="Cambria"/>
                <w:spacing w:val="-1"/>
              </w:rPr>
              <w:t>XXXXXXXXXXX</w:t>
            </w:r>
          </w:p>
        </w:tc>
        <w:tc>
          <w:tcPr>
            <w:tcW w:w="1248" w:type="dxa"/>
          </w:tcPr>
          <w:p w14:paraId="3267D076"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1413" w:type="dxa"/>
            <w:gridSpan w:val="2"/>
          </w:tcPr>
          <w:p w14:paraId="53B512F0" w14:textId="77777777" w:rsidR="009C6BCA" w:rsidRPr="000D274B" w:rsidRDefault="009C6BCA" w:rsidP="00723C68">
            <w:pPr>
              <w:spacing w:line="256" w:lineRule="auto"/>
              <w:rPr>
                <w:rFonts w:ascii="Cambria" w:hAnsi="Cambria" w:cs="Cambria"/>
                <w:spacing w:val="-1"/>
              </w:rPr>
            </w:pPr>
          </w:p>
        </w:tc>
        <w:tc>
          <w:tcPr>
            <w:tcW w:w="1426" w:type="dxa"/>
          </w:tcPr>
          <w:p w14:paraId="64A45362" w14:textId="77777777" w:rsidR="009C6BCA" w:rsidRPr="000D274B" w:rsidRDefault="009C6BCA" w:rsidP="00723C68">
            <w:pPr>
              <w:spacing w:line="256" w:lineRule="auto"/>
              <w:rPr>
                <w:rFonts w:ascii="Cambria" w:hAnsi="Cambria" w:cs="Cambria"/>
                <w:spacing w:val="-1"/>
              </w:rPr>
            </w:pPr>
          </w:p>
        </w:tc>
      </w:tr>
      <w:tr w:rsidR="000D274B" w:rsidRPr="000D274B" w14:paraId="0DC3E7D4" w14:textId="77777777" w:rsidTr="003A2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730" w:type="dxa"/>
          </w:tcPr>
          <w:p w14:paraId="4F3EFF86"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4642" w:type="dxa"/>
            <w:gridSpan w:val="2"/>
          </w:tcPr>
          <w:p w14:paraId="3EDD860E" w14:textId="77777777" w:rsidR="009C6BCA" w:rsidRPr="000D274B" w:rsidRDefault="009C6BCA" w:rsidP="00723C68">
            <w:pPr>
              <w:spacing w:after="160" w:line="259" w:lineRule="auto"/>
              <w:rPr>
                <w:rFonts w:ascii="Cambria" w:hAnsi="Cambria" w:cs="Cambria"/>
                <w:spacing w:val="-1"/>
              </w:rPr>
            </w:pPr>
            <w:r w:rsidRPr="000D274B">
              <w:rPr>
                <w:rFonts w:ascii="Cambria" w:hAnsi="Cambria" w:cs="Cambria"/>
                <w:spacing w:val="-1"/>
              </w:rPr>
              <w:t>XXXXXXXXXX</w:t>
            </w:r>
          </w:p>
        </w:tc>
        <w:tc>
          <w:tcPr>
            <w:tcW w:w="1248" w:type="dxa"/>
          </w:tcPr>
          <w:p w14:paraId="536CA0C6" w14:textId="77777777" w:rsidR="009C6BCA" w:rsidRPr="000D274B" w:rsidRDefault="009C6BCA" w:rsidP="00723C68">
            <w:pPr>
              <w:spacing w:line="256" w:lineRule="auto"/>
              <w:rPr>
                <w:rFonts w:ascii="Cambria" w:hAnsi="Cambria" w:cs="Cambria"/>
                <w:spacing w:val="-1"/>
              </w:rPr>
            </w:pPr>
            <w:r w:rsidRPr="000D274B">
              <w:rPr>
                <w:rFonts w:ascii="Cambria" w:hAnsi="Cambria" w:cs="Cambria"/>
                <w:spacing w:val="-1"/>
              </w:rPr>
              <w:t>X</w:t>
            </w:r>
          </w:p>
        </w:tc>
        <w:tc>
          <w:tcPr>
            <w:tcW w:w="1413" w:type="dxa"/>
            <w:gridSpan w:val="2"/>
          </w:tcPr>
          <w:p w14:paraId="0960B608" w14:textId="77777777" w:rsidR="009C6BCA" w:rsidRPr="000D274B" w:rsidRDefault="009C6BCA" w:rsidP="00723C68">
            <w:pPr>
              <w:spacing w:line="256" w:lineRule="auto"/>
              <w:rPr>
                <w:rFonts w:ascii="Cambria" w:hAnsi="Cambria" w:cs="Cambria"/>
                <w:spacing w:val="-1"/>
              </w:rPr>
            </w:pPr>
          </w:p>
        </w:tc>
        <w:tc>
          <w:tcPr>
            <w:tcW w:w="1426" w:type="dxa"/>
          </w:tcPr>
          <w:p w14:paraId="5E340C2C" w14:textId="77777777" w:rsidR="009C6BCA" w:rsidRPr="000D274B" w:rsidRDefault="009C6BCA" w:rsidP="00723C68">
            <w:pPr>
              <w:spacing w:line="256" w:lineRule="auto"/>
              <w:rPr>
                <w:rFonts w:ascii="Cambria" w:hAnsi="Cambria" w:cs="Cambria"/>
                <w:spacing w:val="-1"/>
              </w:rPr>
            </w:pPr>
          </w:p>
        </w:tc>
      </w:tr>
      <w:tr w:rsidR="000D274B" w:rsidRPr="000D274B" w14:paraId="01CF25E2" w14:textId="77777777" w:rsidTr="003A2E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6620" w:type="dxa"/>
            <w:gridSpan w:val="4"/>
            <w:shd w:val="clear" w:color="auto" w:fill="E7E6E6"/>
          </w:tcPr>
          <w:p w14:paraId="2FA15C73" w14:textId="77777777" w:rsidR="009C6BCA" w:rsidRPr="000D274B" w:rsidRDefault="009C6BCA" w:rsidP="00723C68">
            <w:pPr>
              <w:spacing w:line="256" w:lineRule="auto"/>
              <w:rPr>
                <w:rFonts w:ascii="Cambria" w:eastAsia="Calibri" w:hAnsi="Cambria" w:cs="Arial"/>
              </w:rPr>
            </w:pPr>
          </w:p>
          <w:p w14:paraId="5C64769A" w14:textId="77777777" w:rsidR="009C6BCA" w:rsidRPr="000D274B" w:rsidRDefault="009C6BCA" w:rsidP="00723C68">
            <w:pPr>
              <w:spacing w:line="256" w:lineRule="auto"/>
              <w:rPr>
                <w:rFonts w:ascii="Cambria" w:eastAsia="Calibri" w:hAnsi="Cambria" w:cs="Arial"/>
              </w:rPr>
            </w:pPr>
            <w:r w:rsidRPr="000D274B">
              <w:rPr>
                <w:rFonts w:ascii="Cambria" w:eastAsia="Calibri" w:hAnsi="Cambria" w:cs="Arial"/>
              </w:rPr>
              <w:t xml:space="preserve">Total Price in euro excluding all taxes applicable in Kosovo  </w:t>
            </w:r>
          </w:p>
        </w:tc>
        <w:tc>
          <w:tcPr>
            <w:tcW w:w="1413" w:type="dxa"/>
            <w:gridSpan w:val="2"/>
            <w:shd w:val="clear" w:color="auto" w:fill="E7E6E6"/>
          </w:tcPr>
          <w:p w14:paraId="1526CF16" w14:textId="77777777" w:rsidR="009C6BCA" w:rsidRPr="000D274B" w:rsidRDefault="009C6BCA" w:rsidP="00723C68">
            <w:pPr>
              <w:spacing w:line="256" w:lineRule="auto"/>
              <w:rPr>
                <w:rFonts w:ascii="Cambria" w:eastAsia="Calibri" w:hAnsi="Cambria" w:cs="Arial"/>
              </w:rPr>
            </w:pPr>
          </w:p>
        </w:tc>
        <w:tc>
          <w:tcPr>
            <w:tcW w:w="1426" w:type="dxa"/>
            <w:shd w:val="clear" w:color="auto" w:fill="E7E6E6"/>
          </w:tcPr>
          <w:p w14:paraId="0CE32A01" w14:textId="77777777" w:rsidR="009C6BCA" w:rsidRPr="000D274B" w:rsidRDefault="009C6BCA" w:rsidP="00723C68">
            <w:pPr>
              <w:spacing w:line="256" w:lineRule="auto"/>
              <w:rPr>
                <w:rFonts w:ascii="Cambria" w:eastAsia="Calibri" w:hAnsi="Cambria" w:cs="Arial"/>
              </w:rPr>
            </w:pPr>
          </w:p>
        </w:tc>
      </w:tr>
    </w:tbl>
    <w:p w14:paraId="02ED0774" w14:textId="77777777" w:rsidR="00C074B7" w:rsidRPr="000D274B" w:rsidRDefault="00C074B7">
      <w:pPr>
        <w:pStyle w:val="BodyText"/>
        <w:kinsoku w:val="0"/>
        <w:overflowPunct w:val="0"/>
        <w:spacing w:before="7"/>
        <w:ind w:left="0"/>
      </w:pPr>
    </w:p>
    <w:p w14:paraId="5A439108" w14:textId="77777777" w:rsidR="00507C5C" w:rsidRPr="000D274B" w:rsidRDefault="00723C68" w:rsidP="00507C5C">
      <w:pPr>
        <w:pStyle w:val="ListParagraph"/>
        <w:widowControl/>
        <w:numPr>
          <w:ilvl w:val="0"/>
          <w:numId w:val="18"/>
        </w:numPr>
        <w:tabs>
          <w:tab w:val="left" w:pos="284"/>
          <w:tab w:val="right" w:leader="dot" w:pos="8640"/>
        </w:tabs>
        <w:autoSpaceDE/>
        <w:autoSpaceDN/>
        <w:adjustRightInd/>
        <w:spacing w:line="276" w:lineRule="auto"/>
        <w:contextualSpacing/>
        <w:jc w:val="both"/>
        <w:rPr>
          <w:rFonts w:ascii="Cambria" w:hAnsi="Cambria"/>
          <w:bCs/>
          <w:snapToGrid w:val="0"/>
          <w:lang w:val="en-GB"/>
        </w:rPr>
      </w:pPr>
      <w:r w:rsidRPr="000D274B">
        <w:rPr>
          <w:rFonts w:ascii="Cambria" w:hAnsi="Cambria"/>
          <w:bCs/>
          <w:snapToGrid w:val="0"/>
          <w:lang w:val="en-GB"/>
        </w:rPr>
        <w:lastRenderedPageBreak/>
        <w:t xml:space="preserve">The applicable Procurement Rules are the “MCC Program Procurement Guidelines” which are provided on the MCC website </w:t>
      </w:r>
      <w:hyperlink r:id="rId18" w:history="1">
        <w:r w:rsidRPr="000D274B">
          <w:rPr>
            <w:rFonts w:ascii="Cambria" w:hAnsi="Cambria"/>
            <w:bCs/>
            <w:snapToGrid w:val="0"/>
            <w:lang w:val="en-GB"/>
          </w:rPr>
          <w:t>www.mcc.gov</w:t>
        </w:r>
      </w:hyperlink>
      <w:r w:rsidRPr="000D274B">
        <w:rPr>
          <w:rFonts w:ascii="Cambria" w:hAnsi="Cambria"/>
          <w:bCs/>
          <w:snapToGrid w:val="0"/>
          <w:lang w:val="en-GB"/>
        </w:rPr>
        <w:t>.</w:t>
      </w:r>
    </w:p>
    <w:p w14:paraId="6D1FD0F7" w14:textId="77777777" w:rsidR="00723C68" w:rsidRPr="000D274B" w:rsidRDefault="00723C68" w:rsidP="00507C5C">
      <w:pPr>
        <w:pStyle w:val="ListParagraph"/>
        <w:widowControl/>
        <w:numPr>
          <w:ilvl w:val="0"/>
          <w:numId w:val="18"/>
        </w:numPr>
        <w:tabs>
          <w:tab w:val="left" w:pos="284"/>
          <w:tab w:val="right" w:leader="dot" w:pos="8640"/>
        </w:tabs>
        <w:autoSpaceDE/>
        <w:autoSpaceDN/>
        <w:adjustRightInd/>
        <w:spacing w:line="276" w:lineRule="auto"/>
        <w:contextualSpacing/>
        <w:jc w:val="both"/>
        <w:rPr>
          <w:rFonts w:ascii="Cambria" w:hAnsi="Cambria"/>
          <w:bCs/>
          <w:snapToGrid w:val="0"/>
          <w:lang w:val="en-GB"/>
        </w:rPr>
      </w:pPr>
      <w:r w:rsidRPr="000D274B">
        <w:rPr>
          <w:rFonts w:ascii="Cambria" w:hAnsi="Cambria"/>
          <w:bCs/>
          <w:snapToGrid w:val="0"/>
          <w:lang w:val="en-GB"/>
        </w:rPr>
        <w:t>Except as may be exempt pursuant to the Threshold Program Agreement, the Contractor (including its associates, if any), Sub-Contractors, and their respective Personnel shall be subject to certain Taxes (as defined in the Threshold Program Agreement) under applicable law (now or hereafter in effect).  The Contractor, (including its associates, if any), Sub-Contractors and their respective Personnel shall pay all such Taxes. In the event that any Taxes are imposed on the Contractor, its associates, Sub-Contractors, or their respective Personnel, the Contract price shall not be adjusted to account for such Taxes. MFK shall have no obligation to pay or compensate the Contractor, its associates, Sub-Contractors, or their respective Personnel for any Taxes.</w:t>
      </w:r>
    </w:p>
    <w:p w14:paraId="78A08FF5" w14:textId="77777777" w:rsidR="00723C68" w:rsidRPr="000D274B" w:rsidRDefault="00723C68" w:rsidP="00723C68">
      <w:pPr>
        <w:widowControl/>
        <w:numPr>
          <w:ilvl w:val="0"/>
          <w:numId w:val="18"/>
        </w:numPr>
        <w:tabs>
          <w:tab w:val="left" w:pos="284"/>
          <w:tab w:val="right" w:leader="dot" w:pos="8640"/>
        </w:tabs>
        <w:autoSpaceDE/>
        <w:autoSpaceDN/>
        <w:adjustRightInd/>
        <w:spacing w:line="276" w:lineRule="auto"/>
        <w:contextualSpacing/>
        <w:jc w:val="both"/>
        <w:rPr>
          <w:rFonts w:ascii="Cambria" w:eastAsia="Calibri" w:hAnsi="Cambria"/>
        </w:rPr>
      </w:pPr>
      <w:r w:rsidRPr="000D274B">
        <w:rPr>
          <w:rFonts w:ascii="Cambria" w:hAnsi="Cambria"/>
          <w:bCs/>
          <w:snapToGrid w:val="0"/>
          <w:lang w:val="en-GB"/>
        </w:rPr>
        <w:t>The invoice should include the VAT registration number and the name of the account holder, the account number (IBAN), bank name, bank branch and SWIFT code. The</w:t>
      </w:r>
      <w:r w:rsidRPr="000D274B">
        <w:rPr>
          <w:rFonts w:ascii="Cambria" w:eastAsia="Calibri" w:hAnsi="Cambria"/>
        </w:rPr>
        <w:t xml:space="preserve"> Invoice (s) MUST be submitted or couriered to the following address:</w:t>
      </w:r>
    </w:p>
    <w:p w14:paraId="42BFB080" w14:textId="77777777" w:rsidR="00723C68" w:rsidRPr="000D274B" w:rsidRDefault="00723C68" w:rsidP="00723C68">
      <w:pPr>
        <w:pStyle w:val="ListParagraph"/>
        <w:widowControl/>
        <w:numPr>
          <w:ilvl w:val="0"/>
          <w:numId w:val="20"/>
        </w:numPr>
        <w:tabs>
          <w:tab w:val="left" w:pos="1134"/>
          <w:tab w:val="right" w:leader="dot" w:pos="8640"/>
        </w:tabs>
        <w:autoSpaceDE/>
        <w:autoSpaceDN/>
        <w:adjustRightInd/>
        <w:spacing w:after="200" w:line="276" w:lineRule="auto"/>
        <w:contextualSpacing/>
        <w:jc w:val="both"/>
        <w:rPr>
          <w:rFonts w:ascii="Cambria" w:eastAsia="Calibri" w:hAnsi="Cambria"/>
        </w:rPr>
      </w:pPr>
      <w:r w:rsidRPr="000D274B">
        <w:rPr>
          <w:rFonts w:ascii="Cambria" w:eastAsia="Calibri" w:hAnsi="Cambria"/>
        </w:rPr>
        <w:t xml:space="preserve">Millennium Foundation Kosovo (MFK) </w:t>
      </w:r>
    </w:p>
    <w:p w14:paraId="4EE2FA23" w14:textId="77777777" w:rsidR="00723C68" w:rsidRPr="000D274B" w:rsidRDefault="00723C68" w:rsidP="00723C68">
      <w:pPr>
        <w:pStyle w:val="ListParagraph"/>
        <w:tabs>
          <w:tab w:val="left" w:pos="5184"/>
          <w:tab w:val="right" w:leader="dot" w:pos="8640"/>
        </w:tabs>
        <w:spacing w:after="200" w:line="276" w:lineRule="auto"/>
        <w:ind w:left="1080"/>
        <w:contextualSpacing/>
        <w:jc w:val="both"/>
        <w:rPr>
          <w:rFonts w:ascii="Cambria" w:eastAsia="Calibri" w:hAnsi="Cambria"/>
        </w:rPr>
      </w:pPr>
      <w:r w:rsidRPr="000D274B">
        <w:rPr>
          <w:rFonts w:ascii="Cambria" w:eastAsia="Calibri" w:hAnsi="Cambria"/>
        </w:rPr>
        <w:t xml:space="preserve">Str. </w:t>
      </w:r>
      <w:proofErr w:type="spellStart"/>
      <w:r w:rsidRPr="000D274B">
        <w:rPr>
          <w:rFonts w:ascii="Cambria" w:eastAsia="Calibri" w:hAnsi="Cambria"/>
        </w:rPr>
        <w:t>Migjeni</w:t>
      </w:r>
      <w:proofErr w:type="spellEnd"/>
      <w:r w:rsidRPr="000D274B">
        <w:rPr>
          <w:rFonts w:ascii="Cambria" w:eastAsia="Calibri" w:hAnsi="Cambria"/>
        </w:rPr>
        <w:t xml:space="preserve"> 21 (</w:t>
      </w:r>
      <w:proofErr w:type="spellStart"/>
      <w:r w:rsidRPr="000D274B">
        <w:rPr>
          <w:rFonts w:ascii="Cambria" w:eastAsia="Calibri" w:hAnsi="Cambria"/>
        </w:rPr>
        <w:t>ex Bank</w:t>
      </w:r>
      <w:proofErr w:type="spellEnd"/>
      <w:r w:rsidRPr="000D274B">
        <w:rPr>
          <w:rFonts w:ascii="Cambria" w:eastAsia="Calibri" w:hAnsi="Cambria"/>
        </w:rPr>
        <w:t xml:space="preserve"> of Ljubljana) 9th Floor </w:t>
      </w:r>
      <w:proofErr w:type="spellStart"/>
      <w:r w:rsidRPr="000D274B">
        <w:rPr>
          <w:rFonts w:ascii="Cambria" w:eastAsia="Calibri" w:hAnsi="Cambria"/>
        </w:rPr>
        <w:t>Prishtina</w:t>
      </w:r>
      <w:proofErr w:type="spellEnd"/>
      <w:r w:rsidRPr="000D274B">
        <w:rPr>
          <w:rFonts w:ascii="Cambria" w:eastAsia="Calibri" w:hAnsi="Cambria"/>
        </w:rPr>
        <w:t xml:space="preserve"> 10000, Kosovo</w:t>
      </w:r>
    </w:p>
    <w:p w14:paraId="74A2F02C" w14:textId="77777777" w:rsidR="00723C68" w:rsidRPr="000D274B" w:rsidRDefault="00723C68" w:rsidP="00723C68">
      <w:pPr>
        <w:pStyle w:val="ListParagraph"/>
        <w:tabs>
          <w:tab w:val="left" w:pos="5184"/>
          <w:tab w:val="right" w:leader="dot" w:pos="8640"/>
        </w:tabs>
        <w:spacing w:after="200" w:line="276" w:lineRule="auto"/>
        <w:ind w:left="1080"/>
        <w:contextualSpacing/>
        <w:jc w:val="both"/>
        <w:rPr>
          <w:rFonts w:ascii="Cambria" w:eastAsia="Calibri" w:hAnsi="Cambria"/>
        </w:rPr>
      </w:pPr>
      <w:r w:rsidRPr="000D274B">
        <w:rPr>
          <w:rFonts w:ascii="Cambria" w:eastAsia="Calibri" w:hAnsi="Cambria"/>
        </w:rPr>
        <w:t>Attention: Director for Administration and Finance</w:t>
      </w:r>
    </w:p>
    <w:p w14:paraId="29E4B18F" w14:textId="77777777" w:rsidR="00507C5C" w:rsidRPr="000D274B" w:rsidRDefault="00723C68" w:rsidP="00507C5C">
      <w:pPr>
        <w:widowControl/>
        <w:numPr>
          <w:ilvl w:val="0"/>
          <w:numId w:val="18"/>
        </w:numPr>
        <w:tabs>
          <w:tab w:val="left" w:pos="360"/>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rPr>
        <w:t>Place of delivery Millennium Foundation Kosovo (MFK) premises.</w:t>
      </w:r>
    </w:p>
    <w:p w14:paraId="457C923E" w14:textId="77777777" w:rsidR="00723C68" w:rsidRPr="000D274B" w:rsidRDefault="00723C68" w:rsidP="00507C5C">
      <w:pPr>
        <w:widowControl/>
        <w:numPr>
          <w:ilvl w:val="0"/>
          <w:numId w:val="18"/>
        </w:numPr>
        <w:tabs>
          <w:tab w:val="left" w:pos="360"/>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lang w:val="en-GB"/>
        </w:rPr>
        <w:t xml:space="preserve">Payments: </w:t>
      </w:r>
      <w:r w:rsidRPr="000D274B">
        <w:rPr>
          <w:rFonts w:ascii="Cambria" w:hAnsi="Cambria"/>
          <w:b/>
        </w:rPr>
        <w:t xml:space="preserve"> </w:t>
      </w:r>
      <w:r w:rsidRPr="000D274B">
        <w:rPr>
          <w:rFonts w:ascii="Cambria" w:hAnsi="Cambria"/>
        </w:rPr>
        <w:t>The contractor shall bill the MFK based upon the delivery and payments will be done after delivery of the goods and installation.</w:t>
      </w:r>
    </w:p>
    <w:p w14:paraId="57031F73" w14:textId="77777777" w:rsidR="00723C68" w:rsidRPr="000D274B" w:rsidRDefault="00723C68" w:rsidP="00723C68">
      <w:pPr>
        <w:tabs>
          <w:tab w:val="left" w:pos="5184"/>
          <w:tab w:val="right" w:leader="dot" w:pos="8640"/>
        </w:tabs>
        <w:spacing w:after="200" w:line="276" w:lineRule="auto"/>
        <w:ind w:left="360"/>
        <w:contextualSpacing/>
        <w:jc w:val="both"/>
        <w:rPr>
          <w:rFonts w:ascii="Cambria" w:hAnsi="Cambria"/>
        </w:rPr>
      </w:pPr>
      <w:r w:rsidRPr="000D274B">
        <w:rPr>
          <w:rFonts w:ascii="Cambria" w:hAnsi="Cambria"/>
        </w:rPr>
        <w:t>The invoice will be paid 30 days after submission the invoice and accepting the goods.</w:t>
      </w:r>
    </w:p>
    <w:p w14:paraId="2DDA7132" w14:textId="77777777" w:rsidR="004017AB" w:rsidRPr="000D274B" w:rsidRDefault="00723C68" w:rsidP="004017AB">
      <w:pPr>
        <w:widowControl/>
        <w:numPr>
          <w:ilvl w:val="0"/>
          <w:numId w:val="18"/>
        </w:numPr>
        <w:tabs>
          <w:tab w:val="left" w:pos="284"/>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rPr>
        <w:t xml:space="preserve">Delivery period: </w:t>
      </w:r>
    </w:p>
    <w:p w14:paraId="30354CA7" w14:textId="77777777" w:rsidR="004017AB" w:rsidRPr="000D274B" w:rsidRDefault="004017AB" w:rsidP="004017AB">
      <w:pPr>
        <w:widowControl/>
        <w:tabs>
          <w:tab w:val="left" w:pos="284"/>
          <w:tab w:val="right" w:leader="dot" w:pos="8640"/>
        </w:tabs>
        <w:autoSpaceDE/>
        <w:autoSpaceDN/>
        <w:adjustRightInd/>
        <w:spacing w:after="200" w:line="276" w:lineRule="auto"/>
        <w:ind w:left="360"/>
        <w:contextualSpacing/>
        <w:jc w:val="both"/>
        <w:rPr>
          <w:rFonts w:ascii="Cambria" w:hAnsi="Cambria"/>
          <w:b/>
          <w:snapToGrid w:val="0"/>
        </w:rPr>
      </w:pPr>
      <w:r w:rsidRPr="000D274B">
        <w:rPr>
          <w:rFonts w:ascii="Cambria" w:hAnsi="Cambria"/>
          <w:b/>
          <w:snapToGrid w:val="0"/>
        </w:rPr>
        <w:t>Lot 1: Within thirty (30) days after dual signature of Purchase Order.</w:t>
      </w:r>
    </w:p>
    <w:p w14:paraId="07CA7312" w14:textId="77777777" w:rsidR="004017AB" w:rsidRPr="000D274B" w:rsidRDefault="004017AB" w:rsidP="004017AB">
      <w:pPr>
        <w:widowControl/>
        <w:tabs>
          <w:tab w:val="left" w:pos="284"/>
          <w:tab w:val="right" w:leader="dot" w:pos="8640"/>
        </w:tabs>
        <w:autoSpaceDE/>
        <w:autoSpaceDN/>
        <w:adjustRightInd/>
        <w:spacing w:after="200" w:line="276" w:lineRule="auto"/>
        <w:ind w:left="360"/>
        <w:contextualSpacing/>
        <w:jc w:val="both"/>
        <w:rPr>
          <w:rFonts w:ascii="Cambria" w:hAnsi="Cambria"/>
          <w:b/>
          <w:snapToGrid w:val="0"/>
        </w:rPr>
      </w:pPr>
      <w:r w:rsidRPr="000D274B">
        <w:rPr>
          <w:rFonts w:ascii="Cambria" w:hAnsi="Cambria"/>
          <w:b/>
          <w:snapToGrid w:val="0"/>
        </w:rPr>
        <w:t>Lot 2: Within three (3) days after dual signature of Purchase Order.</w:t>
      </w:r>
    </w:p>
    <w:p w14:paraId="7CAD2931" w14:textId="77777777" w:rsidR="00723C68" w:rsidRPr="000D274B" w:rsidRDefault="004017AB" w:rsidP="004017AB">
      <w:pPr>
        <w:widowControl/>
        <w:tabs>
          <w:tab w:val="left" w:pos="284"/>
          <w:tab w:val="right" w:leader="dot" w:pos="8640"/>
        </w:tabs>
        <w:autoSpaceDE/>
        <w:autoSpaceDN/>
        <w:adjustRightInd/>
        <w:spacing w:after="200" w:line="276" w:lineRule="auto"/>
        <w:ind w:left="360"/>
        <w:contextualSpacing/>
        <w:jc w:val="both"/>
        <w:rPr>
          <w:rFonts w:ascii="Cambria" w:hAnsi="Cambria"/>
          <w:b/>
          <w:snapToGrid w:val="0"/>
        </w:rPr>
      </w:pPr>
      <w:r w:rsidRPr="000D274B">
        <w:rPr>
          <w:rFonts w:ascii="Cambria" w:hAnsi="Cambria"/>
          <w:b/>
          <w:snapToGrid w:val="0"/>
        </w:rPr>
        <w:t>Lot 3: Within two (2) days after dual signature of Purchase Order.</w:t>
      </w:r>
    </w:p>
    <w:p w14:paraId="1A122AB9" w14:textId="77777777" w:rsidR="00507C5C" w:rsidRPr="000D274B" w:rsidRDefault="00507C5C" w:rsidP="004017AB">
      <w:pPr>
        <w:widowControl/>
        <w:tabs>
          <w:tab w:val="left" w:pos="284"/>
          <w:tab w:val="right" w:leader="dot" w:pos="8640"/>
        </w:tabs>
        <w:autoSpaceDE/>
        <w:autoSpaceDN/>
        <w:adjustRightInd/>
        <w:spacing w:after="200" w:line="276" w:lineRule="auto"/>
        <w:ind w:left="360"/>
        <w:contextualSpacing/>
        <w:jc w:val="both"/>
        <w:rPr>
          <w:rFonts w:ascii="Cambria" w:hAnsi="Cambria"/>
          <w:bCs/>
          <w:snapToGrid w:val="0"/>
        </w:rPr>
      </w:pPr>
    </w:p>
    <w:p w14:paraId="45FDC0AA" w14:textId="77777777" w:rsidR="004017AB" w:rsidRPr="000D274B" w:rsidRDefault="00723C68" w:rsidP="004017AB">
      <w:pPr>
        <w:widowControl/>
        <w:numPr>
          <w:ilvl w:val="0"/>
          <w:numId w:val="18"/>
        </w:numPr>
        <w:tabs>
          <w:tab w:val="left" w:pos="284"/>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rPr>
        <w:t>Liquidated damages: The Contractor shall pay liquidated damages to the MFK at the rate of 0.3% for each day of PO/Contract total price that the Completion Date is later than the Required Completion Date. The total amount of liquidated damages shall not exceed the amount 10% of the contract price. The MFK may deduct liquidated damages from any payments due to the Contractor. Payment of liquidated damages shall not affect the Contractor's liabilities.</w:t>
      </w:r>
    </w:p>
    <w:p w14:paraId="32D52235" w14:textId="77777777" w:rsidR="004017AB" w:rsidRPr="000D274B" w:rsidRDefault="00723C68" w:rsidP="004017AB">
      <w:pPr>
        <w:widowControl/>
        <w:numPr>
          <w:ilvl w:val="0"/>
          <w:numId w:val="18"/>
        </w:numPr>
        <w:tabs>
          <w:tab w:val="left" w:pos="284"/>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rPr>
        <w:t xml:space="preserve">Contract Manager: The Contract Manager shall be </w:t>
      </w:r>
      <w:bookmarkStart w:id="9" w:name="_Hlk530989827"/>
      <w:r w:rsidR="004017AB" w:rsidRPr="000D274B">
        <w:rPr>
          <w:rFonts w:ascii="Cambria" w:hAnsi="Cambria"/>
          <w:bCs/>
          <w:snapToGrid w:val="0"/>
        </w:rPr>
        <w:t>Rina Meta</w:t>
      </w:r>
      <w:r w:rsidRPr="000D274B">
        <w:rPr>
          <w:rFonts w:ascii="Cambria" w:hAnsi="Cambria"/>
          <w:bCs/>
          <w:snapToGrid w:val="0"/>
        </w:rPr>
        <w:t xml:space="preserve"> </w:t>
      </w:r>
      <w:bookmarkEnd w:id="9"/>
      <w:r w:rsidRPr="000D274B">
        <w:rPr>
          <w:rFonts w:ascii="Cambria" w:hAnsi="Cambria"/>
          <w:bCs/>
          <w:snapToGrid w:val="0"/>
        </w:rPr>
        <w:t>MFK personnel. The Contract Manager shall be responsible for monitoring the implementation of the Purchase order under its terms.</w:t>
      </w:r>
    </w:p>
    <w:p w14:paraId="358E2D09" w14:textId="77777777" w:rsidR="00723C68" w:rsidRPr="000D274B" w:rsidRDefault="00723C68" w:rsidP="004017AB">
      <w:pPr>
        <w:widowControl/>
        <w:numPr>
          <w:ilvl w:val="0"/>
          <w:numId w:val="18"/>
        </w:numPr>
        <w:tabs>
          <w:tab w:val="left" w:pos="284"/>
          <w:tab w:val="right" w:leader="dot" w:pos="8640"/>
        </w:tabs>
        <w:autoSpaceDE/>
        <w:autoSpaceDN/>
        <w:adjustRightInd/>
        <w:spacing w:after="200" w:line="276" w:lineRule="auto"/>
        <w:contextualSpacing/>
        <w:jc w:val="both"/>
        <w:rPr>
          <w:rFonts w:ascii="Cambria" w:hAnsi="Cambria"/>
          <w:bCs/>
          <w:snapToGrid w:val="0"/>
        </w:rPr>
      </w:pPr>
      <w:r w:rsidRPr="000D274B">
        <w:rPr>
          <w:rFonts w:ascii="Cambria" w:hAnsi="Cambria"/>
          <w:bCs/>
          <w:snapToGrid w:val="0"/>
        </w:rPr>
        <w:t>Termination of the PO/ Contract:  The MFK can terminate the concerned Contract, fully or partially, based on non-performance of the duties contracted by the Contractor, by issuing a written warning to the Contractor, in the following specific circumstances:</w:t>
      </w:r>
    </w:p>
    <w:p w14:paraId="2A628DAF" w14:textId="77777777" w:rsidR="00723C68" w:rsidRPr="000D274B" w:rsidRDefault="00723C68" w:rsidP="00723C68">
      <w:pPr>
        <w:tabs>
          <w:tab w:val="left" w:pos="5184"/>
          <w:tab w:val="right" w:leader="dot" w:pos="8640"/>
        </w:tabs>
        <w:spacing w:after="200" w:line="276" w:lineRule="auto"/>
        <w:ind w:left="360"/>
        <w:contextualSpacing/>
        <w:jc w:val="both"/>
        <w:rPr>
          <w:rFonts w:ascii="Cambria" w:hAnsi="Cambria"/>
          <w:bCs/>
          <w:snapToGrid w:val="0"/>
        </w:rPr>
      </w:pPr>
      <w:r w:rsidRPr="000D274B">
        <w:rPr>
          <w:rFonts w:ascii="Cambria" w:hAnsi="Cambria"/>
          <w:bCs/>
          <w:snapToGrid w:val="0"/>
        </w:rPr>
        <w:t>The Contractor fails to carry out his obligations pursuant to this PO/Contract; or</w:t>
      </w:r>
    </w:p>
    <w:p w14:paraId="21E23D21" w14:textId="77777777" w:rsidR="00723C68" w:rsidRPr="000D274B" w:rsidRDefault="00723C68" w:rsidP="00723C68">
      <w:pPr>
        <w:tabs>
          <w:tab w:val="left" w:pos="5184"/>
          <w:tab w:val="right" w:leader="dot" w:pos="8640"/>
        </w:tabs>
        <w:spacing w:after="200" w:line="276" w:lineRule="auto"/>
        <w:ind w:left="360"/>
        <w:contextualSpacing/>
        <w:jc w:val="both"/>
        <w:rPr>
          <w:rFonts w:ascii="Cambria" w:hAnsi="Cambria"/>
          <w:bCs/>
          <w:snapToGrid w:val="0"/>
        </w:rPr>
      </w:pPr>
      <w:r w:rsidRPr="000D274B">
        <w:rPr>
          <w:rFonts w:ascii="Cambria" w:hAnsi="Cambria"/>
          <w:bCs/>
          <w:snapToGrid w:val="0"/>
        </w:rPr>
        <w:t xml:space="preserve">The Contractor fails to fulfil any obligation under this PO/ Contract. The Contractor shall be held liable for indemnification of all the losses caused to the MFK should the contract be terminated because of his fault. The MFK reserves the right to terminate this PO/ Contract, fully or partially, at any time, by a written warning issued to the Contractor. </w:t>
      </w:r>
    </w:p>
    <w:p w14:paraId="7F4FEA8F" w14:textId="77777777" w:rsidR="00723C68" w:rsidRPr="000D274B" w:rsidRDefault="00723C68" w:rsidP="00723C68">
      <w:pPr>
        <w:tabs>
          <w:tab w:val="left" w:pos="5184"/>
          <w:tab w:val="right" w:leader="dot" w:pos="8640"/>
        </w:tabs>
        <w:spacing w:after="200" w:line="276" w:lineRule="auto"/>
        <w:ind w:left="360"/>
        <w:contextualSpacing/>
        <w:jc w:val="both"/>
        <w:rPr>
          <w:rFonts w:ascii="Cambria" w:hAnsi="Cambria"/>
          <w:bCs/>
          <w:snapToGrid w:val="0"/>
        </w:rPr>
      </w:pPr>
    </w:p>
    <w:p w14:paraId="37E66C68" w14:textId="77777777" w:rsidR="00723C68" w:rsidRPr="000D274B" w:rsidRDefault="00723C68" w:rsidP="00723C68">
      <w:pPr>
        <w:pStyle w:val="BodyText"/>
        <w:kinsoku w:val="0"/>
        <w:overflowPunct w:val="0"/>
        <w:spacing w:before="40"/>
        <w:ind w:left="0"/>
      </w:pPr>
      <w:r w:rsidRPr="000D274B">
        <w:rPr>
          <w:spacing w:val="-1"/>
        </w:rPr>
        <w:t>The</w:t>
      </w:r>
      <w:r w:rsidRPr="000D274B">
        <w:rPr>
          <w:spacing w:val="-4"/>
        </w:rPr>
        <w:t xml:space="preserve"> </w:t>
      </w:r>
      <w:r w:rsidRPr="000D274B">
        <w:rPr>
          <w:spacing w:val="-1"/>
        </w:rPr>
        <w:t>Supplier's</w:t>
      </w:r>
      <w:r w:rsidRPr="000D274B">
        <w:rPr>
          <w:spacing w:val="-4"/>
        </w:rPr>
        <w:t xml:space="preserve"> </w:t>
      </w:r>
      <w:r w:rsidRPr="000D274B">
        <w:rPr>
          <w:spacing w:val="-1"/>
        </w:rPr>
        <w:t>Bank</w:t>
      </w:r>
      <w:r w:rsidRPr="000D274B">
        <w:rPr>
          <w:spacing w:val="-4"/>
        </w:rPr>
        <w:t xml:space="preserve"> </w:t>
      </w:r>
      <w:r w:rsidRPr="000D274B">
        <w:rPr>
          <w:spacing w:val="-1"/>
        </w:rPr>
        <w:t>Details</w:t>
      </w:r>
      <w:r w:rsidRPr="000D274B">
        <w:rPr>
          <w:spacing w:val="-4"/>
        </w:rPr>
        <w:t xml:space="preserve"> </w:t>
      </w:r>
      <w:r w:rsidRPr="000D274B">
        <w:t>is:</w:t>
      </w:r>
    </w:p>
    <w:p w14:paraId="1DD9A062" w14:textId="77777777" w:rsidR="00723C68" w:rsidRPr="000D274B" w:rsidRDefault="00723C68" w:rsidP="00723C68">
      <w:pPr>
        <w:pStyle w:val="BodyText"/>
        <w:kinsoku w:val="0"/>
        <w:overflowPunct w:val="0"/>
        <w:spacing w:before="3"/>
        <w:ind w:left="0"/>
      </w:pPr>
    </w:p>
    <w:p w14:paraId="40EA97D5" w14:textId="77777777" w:rsidR="00723C68" w:rsidRPr="000D274B" w:rsidRDefault="00723C68" w:rsidP="00723C68">
      <w:pPr>
        <w:pStyle w:val="BodyText"/>
        <w:kinsoku w:val="0"/>
        <w:overflowPunct w:val="0"/>
        <w:ind w:left="1411" w:right="6728"/>
      </w:pPr>
      <w:r w:rsidRPr="000D274B">
        <w:rPr>
          <w:spacing w:val="-1"/>
        </w:rPr>
        <w:t>Bank</w:t>
      </w:r>
      <w:r w:rsidRPr="000D274B">
        <w:rPr>
          <w:spacing w:val="-5"/>
        </w:rPr>
        <w:t xml:space="preserve"> </w:t>
      </w:r>
      <w:r w:rsidRPr="000D274B">
        <w:rPr>
          <w:spacing w:val="-1"/>
        </w:rPr>
        <w:t>Name:</w:t>
      </w:r>
      <w:r w:rsidRPr="000D274B">
        <w:rPr>
          <w:spacing w:val="26"/>
          <w:w w:val="99"/>
        </w:rPr>
        <w:t xml:space="preserve"> </w:t>
      </w:r>
      <w:r w:rsidRPr="000D274B">
        <w:rPr>
          <w:spacing w:val="-1"/>
        </w:rPr>
        <w:t>Branch:</w:t>
      </w:r>
    </w:p>
    <w:p w14:paraId="02CFA41E" w14:textId="77777777" w:rsidR="00723C68" w:rsidRPr="000D274B" w:rsidRDefault="00723C68" w:rsidP="00723C68">
      <w:pPr>
        <w:pStyle w:val="BodyText"/>
        <w:kinsoku w:val="0"/>
        <w:overflowPunct w:val="0"/>
        <w:ind w:left="1411" w:right="6417"/>
        <w:jc w:val="both"/>
      </w:pPr>
      <w:r w:rsidRPr="000D274B">
        <w:rPr>
          <w:spacing w:val="-1"/>
        </w:rPr>
        <w:t>Bank</w:t>
      </w:r>
      <w:r w:rsidRPr="000D274B">
        <w:rPr>
          <w:spacing w:val="-4"/>
        </w:rPr>
        <w:t xml:space="preserve"> </w:t>
      </w:r>
      <w:r w:rsidRPr="000D274B">
        <w:t>Address:</w:t>
      </w:r>
      <w:r w:rsidRPr="000D274B">
        <w:rPr>
          <w:spacing w:val="23"/>
          <w:w w:val="99"/>
        </w:rPr>
        <w:t xml:space="preserve"> </w:t>
      </w:r>
      <w:r w:rsidRPr="000D274B">
        <w:rPr>
          <w:spacing w:val="-1"/>
        </w:rPr>
        <w:t>Account</w:t>
      </w:r>
      <w:r w:rsidRPr="000D274B">
        <w:rPr>
          <w:spacing w:val="-7"/>
        </w:rPr>
        <w:t xml:space="preserve"> </w:t>
      </w:r>
      <w:r w:rsidRPr="000D274B">
        <w:rPr>
          <w:spacing w:val="-1"/>
        </w:rPr>
        <w:t>Name:</w:t>
      </w:r>
      <w:r w:rsidRPr="000D274B">
        <w:rPr>
          <w:spacing w:val="26"/>
          <w:w w:val="99"/>
        </w:rPr>
        <w:t xml:space="preserve"> </w:t>
      </w:r>
      <w:r w:rsidRPr="000D274B">
        <w:rPr>
          <w:spacing w:val="-1"/>
        </w:rPr>
        <w:t>Account</w:t>
      </w:r>
      <w:r w:rsidRPr="000D274B">
        <w:rPr>
          <w:spacing w:val="-9"/>
        </w:rPr>
        <w:t xml:space="preserve"> </w:t>
      </w:r>
      <w:r w:rsidRPr="000D274B">
        <w:rPr>
          <w:spacing w:val="-1"/>
        </w:rPr>
        <w:t>No:</w:t>
      </w:r>
    </w:p>
    <w:p w14:paraId="72D7CF4A" w14:textId="77777777" w:rsidR="00723C68" w:rsidRPr="000D274B" w:rsidRDefault="00723C68" w:rsidP="00723C68">
      <w:pPr>
        <w:pStyle w:val="BodyText"/>
        <w:kinsoku w:val="0"/>
        <w:overflowPunct w:val="0"/>
        <w:spacing w:before="59"/>
        <w:ind w:left="1411"/>
        <w:jc w:val="both"/>
      </w:pPr>
      <w:r w:rsidRPr="000D274B">
        <w:rPr>
          <w:spacing w:val="-1"/>
        </w:rPr>
        <w:t>Swift</w:t>
      </w:r>
      <w:r w:rsidRPr="000D274B">
        <w:rPr>
          <w:spacing w:val="-8"/>
        </w:rPr>
        <w:t xml:space="preserve"> </w:t>
      </w:r>
      <w:r w:rsidRPr="000D274B">
        <w:rPr>
          <w:spacing w:val="-1"/>
        </w:rPr>
        <w:t>Code:</w:t>
      </w:r>
    </w:p>
    <w:p w14:paraId="5C383328" w14:textId="77777777" w:rsidR="00723C68" w:rsidRPr="000D274B" w:rsidRDefault="00723C68" w:rsidP="00723C68">
      <w:pPr>
        <w:pStyle w:val="BodyText"/>
        <w:kinsoku w:val="0"/>
        <w:overflowPunct w:val="0"/>
        <w:spacing w:before="59"/>
        <w:ind w:left="1411"/>
        <w:jc w:val="both"/>
      </w:pPr>
      <w:r w:rsidRPr="000D274B">
        <w:rPr>
          <w:spacing w:val="-1"/>
        </w:rPr>
        <w:t>IBAN</w:t>
      </w:r>
      <w:r w:rsidRPr="000D274B">
        <w:rPr>
          <w:spacing w:val="-4"/>
        </w:rPr>
        <w:t xml:space="preserve"> </w:t>
      </w:r>
      <w:r w:rsidRPr="000D274B">
        <w:t>(If</w:t>
      </w:r>
      <w:r w:rsidRPr="000D274B">
        <w:rPr>
          <w:spacing w:val="-3"/>
        </w:rPr>
        <w:t xml:space="preserve"> </w:t>
      </w:r>
      <w:r w:rsidRPr="000D274B">
        <w:rPr>
          <w:spacing w:val="-1"/>
        </w:rPr>
        <w:t>applicable):</w:t>
      </w:r>
    </w:p>
    <w:p w14:paraId="730F7E3D" w14:textId="77777777" w:rsidR="00723C68" w:rsidRPr="000D274B" w:rsidRDefault="00723C68" w:rsidP="00723C68">
      <w:pPr>
        <w:tabs>
          <w:tab w:val="left" w:pos="5184"/>
          <w:tab w:val="right" w:leader="dot" w:pos="8640"/>
        </w:tabs>
        <w:spacing w:after="200" w:line="276" w:lineRule="auto"/>
        <w:ind w:left="360"/>
        <w:contextualSpacing/>
        <w:jc w:val="both"/>
        <w:rPr>
          <w:rFonts w:ascii="Cambria" w:hAnsi="Cambria"/>
          <w:bCs/>
          <w:snapToGrid w:val="0"/>
        </w:rPr>
      </w:pPr>
    </w:p>
    <w:p w14:paraId="346ADBE7" w14:textId="77777777" w:rsidR="00723C68" w:rsidRPr="000D274B" w:rsidRDefault="00723C68" w:rsidP="00723C68">
      <w:pPr>
        <w:tabs>
          <w:tab w:val="left" w:pos="615"/>
          <w:tab w:val="num" w:pos="1620"/>
          <w:tab w:val="left" w:pos="5130"/>
          <w:tab w:val="right" w:pos="9885"/>
        </w:tabs>
        <w:ind w:left="360"/>
        <w:rPr>
          <w:rFonts w:ascii="Cambria" w:hAnsi="Cambria"/>
          <w:bCs/>
          <w:snapToGrid w:val="0"/>
        </w:rPr>
      </w:pPr>
    </w:p>
    <w:p w14:paraId="0282FC92" w14:textId="77777777" w:rsidR="00723C68" w:rsidRPr="000D274B" w:rsidRDefault="00723C68" w:rsidP="00723C68">
      <w:pPr>
        <w:pStyle w:val="ListParagraph"/>
        <w:tabs>
          <w:tab w:val="left" w:pos="5184"/>
          <w:tab w:val="right" w:leader="dot" w:pos="8640"/>
        </w:tabs>
        <w:jc w:val="both"/>
        <w:rPr>
          <w:rFonts w:ascii="Cambria" w:hAnsi="Cambria"/>
          <w:b/>
          <w:bCs/>
          <w:snapToGrid w:val="0"/>
        </w:rPr>
      </w:pPr>
      <w:bookmarkStart w:id="10" w:name="_Toc387849483"/>
      <w:r w:rsidRPr="000D274B">
        <w:rPr>
          <w:rFonts w:ascii="Cambria" w:hAnsi="Cambria"/>
          <w:bCs/>
          <w:snapToGrid w:val="0"/>
        </w:rPr>
        <w:t xml:space="preserve">This purchase order is authorized for MFK with a total value without VAT of: </w:t>
      </w:r>
      <w:bookmarkEnd w:id="10"/>
      <w:r w:rsidRPr="000D274B">
        <w:rPr>
          <w:rFonts w:ascii="Cambria" w:hAnsi="Cambria"/>
          <w:b/>
          <w:bCs/>
          <w:snapToGrid w:val="0"/>
          <w:u w:val="single"/>
        </w:rPr>
        <w:t>XXXX € (in words: (XXXXXXXXXXXXX euro)</w:t>
      </w:r>
    </w:p>
    <w:p w14:paraId="762023BC" w14:textId="77777777" w:rsidR="00723C68" w:rsidRPr="000D274B" w:rsidRDefault="00723C68" w:rsidP="00723C68">
      <w:pPr>
        <w:ind w:left="142" w:hanging="142"/>
        <w:rPr>
          <w:rFonts w:ascii="Cambria" w:hAnsi="Cambria"/>
          <w:b/>
          <w:snapToGrid w:val="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65"/>
      </w:tblGrid>
      <w:tr w:rsidR="000D274B" w:rsidRPr="000D274B" w14:paraId="4C44EF32" w14:textId="77777777" w:rsidTr="00723C68">
        <w:trPr>
          <w:trHeight w:val="283"/>
        </w:trPr>
        <w:tc>
          <w:tcPr>
            <w:tcW w:w="5240" w:type="dxa"/>
            <w:vAlign w:val="center"/>
          </w:tcPr>
          <w:p w14:paraId="4A07D411" w14:textId="77777777" w:rsidR="00723C68" w:rsidRPr="000D274B" w:rsidRDefault="00723C68" w:rsidP="00723C68">
            <w:pPr>
              <w:rPr>
                <w:rFonts w:ascii="Cambria" w:hAnsi="Cambria"/>
                <w:b/>
                <w:snapToGrid w:val="0"/>
              </w:rPr>
            </w:pPr>
            <w:r w:rsidRPr="000D274B">
              <w:rPr>
                <w:rFonts w:ascii="Cambria" w:hAnsi="Cambria"/>
                <w:b/>
                <w:snapToGrid w:val="0"/>
              </w:rPr>
              <w:t>For</w:t>
            </w:r>
            <w:r w:rsidRPr="000D274B">
              <w:rPr>
                <w:rFonts w:ascii="Cambria" w:hAnsi="Cambria"/>
                <w:snapToGrid w:val="0"/>
              </w:rPr>
              <w:t xml:space="preserve"> </w:t>
            </w:r>
            <w:r w:rsidRPr="000D274B">
              <w:rPr>
                <w:rFonts w:ascii="Cambria" w:hAnsi="Cambria"/>
                <w:b/>
                <w:snapToGrid w:val="0"/>
              </w:rPr>
              <w:t>MFK</w:t>
            </w:r>
          </w:p>
        </w:tc>
        <w:tc>
          <w:tcPr>
            <w:tcW w:w="4365" w:type="dxa"/>
            <w:vAlign w:val="center"/>
          </w:tcPr>
          <w:p w14:paraId="295F68D1" w14:textId="77777777" w:rsidR="00723C68" w:rsidRPr="000D274B" w:rsidRDefault="00723C68" w:rsidP="00723C68">
            <w:pPr>
              <w:rPr>
                <w:rFonts w:ascii="Cambria" w:hAnsi="Cambria"/>
                <w:snapToGrid w:val="0"/>
              </w:rPr>
            </w:pPr>
            <w:r w:rsidRPr="000D274B">
              <w:rPr>
                <w:rFonts w:ascii="Cambria" w:hAnsi="Cambria"/>
                <w:b/>
                <w:snapToGrid w:val="0"/>
              </w:rPr>
              <w:t>For Contractor</w:t>
            </w:r>
          </w:p>
        </w:tc>
      </w:tr>
      <w:tr w:rsidR="000D274B" w:rsidRPr="000D274B" w14:paraId="2361753B" w14:textId="77777777" w:rsidTr="00723C68">
        <w:trPr>
          <w:trHeight w:val="3385"/>
        </w:trPr>
        <w:tc>
          <w:tcPr>
            <w:tcW w:w="5240" w:type="dxa"/>
          </w:tcPr>
          <w:p w14:paraId="0B991FC4" w14:textId="77777777" w:rsidR="00723C68" w:rsidRPr="000D274B" w:rsidRDefault="00723C68" w:rsidP="00723C68">
            <w:pPr>
              <w:ind w:firstLine="426"/>
              <w:rPr>
                <w:rFonts w:ascii="Cambria" w:hAnsi="Cambria"/>
              </w:rPr>
            </w:pPr>
          </w:p>
          <w:p w14:paraId="0C646A70" w14:textId="77777777" w:rsidR="00723C68" w:rsidRPr="000D274B" w:rsidRDefault="00723C68" w:rsidP="00723C68">
            <w:pPr>
              <w:ind w:firstLine="426"/>
              <w:rPr>
                <w:rFonts w:ascii="Cambria" w:hAnsi="Cambria"/>
              </w:rPr>
            </w:pPr>
            <w:r w:rsidRPr="000D274B">
              <w:rPr>
                <w:rFonts w:ascii="Cambria" w:hAnsi="Cambria"/>
              </w:rPr>
              <w:t>Signed: …………………………</w:t>
            </w:r>
          </w:p>
          <w:p w14:paraId="03540210" w14:textId="77777777" w:rsidR="00723C68" w:rsidRPr="000D274B" w:rsidRDefault="00723C68" w:rsidP="00723C68">
            <w:pPr>
              <w:ind w:firstLine="426"/>
              <w:rPr>
                <w:rFonts w:ascii="Cambria" w:hAnsi="Cambria"/>
              </w:rPr>
            </w:pPr>
          </w:p>
          <w:p w14:paraId="48DFDC34" w14:textId="77777777" w:rsidR="00723C68" w:rsidRPr="000D274B" w:rsidRDefault="00723C68" w:rsidP="00723C68">
            <w:pPr>
              <w:ind w:firstLine="426"/>
              <w:rPr>
                <w:rFonts w:ascii="Cambria" w:hAnsi="Cambria"/>
              </w:rPr>
            </w:pPr>
          </w:p>
          <w:p w14:paraId="4F0FA02B" w14:textId="77777777" w:rsidR="00723C68" w:rsidRPr="000D274B" w:rsidRDefault="00723C68" w:rsidP="00723C68">
            <w:pPr>
              <w:ind w:firstLine="426"/>
              <w:rPr>
                <w:rFonts w:ascii="Cambria" w:hAnsi="Cambria"/>
              </w:rPr>
            </w:pPr>
            <w:r w:rsidRPr="000D274B">
              <w:rPr>
                <w:rFonts w:ascii="Cambria" w:hAnsi="Cambria"/>
              </w:rPr>
              <w:t>Stamp:</w:t>
            </w:r>
          </w:p>
          <w:p w14:paraId="258063F8" w14:textId="77777777" w:rsidR="00723C68" w:rsidRPr="000D274B" w:rsidRDefault="00723C68" w:rsidP="00723C68">
            <w:pPr>
              <w:ind w:firstLine="426"/>
              <w:rPr>
                <w:rFonts w:ascii="Cambria" w:hAnsi="Cambria"/>
              </w:rPr>
            </w:pPr>
          </w:p>
          <w:p w14:paraId="4987EC79" w14:textId="77777777" w:rsidR="00723C68" w:rsidRPr="000D274B" w:rsidRDefault="00723C68" w:rsidP="00723C68">
            <w:pPr>
              <w:ind w:firstLine="426"/>
              <w:rPr>
                <w:rFonts w:ascii="Cambria" w:hAnsi="Cambria"/>
              </w:rPr>
            </w:pPr>
          </w:p>
          <w:p w14:paraId="7E87AD74" w14:textId="77777777" w:rsidR="00723C68" w:rsidRPr="000D274B" w:rsidRDefault="00723C68" w:rsidP="00723C68">
            <w:pPr>
              <w:ind w:firstLine="426"/>
              <w:rPr>
                <w:rFonts w:ascii="Cambria" w:hAnsi="Cambria"/>
              </w:rPr>
            </w:pPr>
          </w:p>
          <w:p w14:paraId="361630A1" w14:textId="77777777" w:rsidR="00723C68" w:rsidRPr="000D274B" w:rsidRDefault="00723C68" w:rsidP="00723C68">
            <w:pPr>
              <w:ind w:firstLine="426"/>
              <w:rPr>
                <w:rFonts w:ascii="Cambria" w:hAnsi="Cambria"/>
              </w:rPr>
            </w:pPr>
          </w:p>
          <w:p w14:paraId="0C546323" w14:textId="77777777" w:rsidR="00723C68" w:rsidRPr="000D274B" w:rsidRDefault="00723C68" w:rsidP="00723C68">
            <w:pPr>
              <w:ind w:firstLine="426"/>
              <w:rPr>
                <w:rFonts w:ascii="Cambria" w:hAnsi="Cambria"/>
              </w:rPr>
            </w:pPr>
            <w:r w:rsidRPr="000D274B">
              <w:rPr>
                <w:rFonts w:ascii="Cambria" w:hAnsi="Cambria"/>
              </w:rPr>
              <w:t xml:space="preserve">Name: Petrit Selimi </w:t>
            </w:r>
          </w:p>
          <w:p w14:paraId="1C6BF69B" w14:textId="77777777" w:rsidR="00723C68" w:rsidRPr="000D274B" w:rsidRDefault="00723C68" w:rsidP="00723C68">
            <w:pPr>
              <w:ind w:firstLine="426"/>
              <w:rPr>
                <w:rFonts w:ascii="Cambria" w:hAnsi="Cambria"/>
              </w:rPr>
            </w:pPr>
          </w:p>
          <w:p w14:paraId="74E05752" w14:textId="77777777" w:rsidR="00723C68" w:rsidRPr="000D274B" w:rsidRDefault="00723C68" w:rsidP="00723C68">
            <w:pPr>
              <w:ind w:firstLine="426"/>
              <w:rPr>
                <w:rFonts w:ascii="Cambria" w:hAnsi="Cambria"/>
              </w:rPr>
            </w:pPr>
          </w:p>
          <w:p w14:paraId="5D82DBC6" w14:textId="77777777" w:rsidR="00723C68" w:rsidRPr="000D274B" w:rsidRDefault="00723C68" w:rsidP="00723C68">
            <w:pPr>
              <w:ind w:firstLine="426"/>
              <w:rPr>
                <w:rFonts w:ascii="Cambria" w:hAnsi="Cambria"/>
              </w:rPr>
            </w:pPr>
            <w:r w:rsidRPr="000D274B">
              <w:rPr>
                <w:rFonts w:ascii="Cambria" w:hAnsi="Cambria"/>
              </w:rPr>
              <w:t>Position: CEO of MFK</w:t>
            </w:r>
          </w:p>
          <w:p w14:paraId="003625DB" w14:textId="77777777" w:rsidR="00723C68" w:rsidRPr="000D274B" w:rsidRDefault="00723C68" w:rsidP="00723C68">
            <w:pPr>
              <w:ind w:firstLine="426"/>
              <w:rPr>
                <w:rFonts w:ascii="Cambria" w:hAnsi="Cambria"/>
              </w:rPr>
            </w:pPr>
          </w:p>
          <w:p w14:paraId="3856FDC1" w14:textId="77777777" w:rsidR="00723C68" w:rsidRPr="000D274B" w:rsidRDefault="00723C68" w:rsidP="00723C68">
            <w:pPr>
              <w:ind w:firstLine="426"/>
              <w:rPr>
                <w:rFonts w:ascii="Cambria" w:hAnsi="Cambria"/>
              </w:rPr>
            </w:pPr>
          </w:p>
          <w:p w14:paraId="7C519B9E" w14:textId="77777777" w:rsidR="00723C68" w:rsidRPr="000D274B" w:rsidRDefault="00723C68" w:rsidP="00723C68">
            <w:pPr>
              <w:ind w:firstLine="426"/>
              <w:rPr>
                <w:rFonts w:ascii="Cambria" w:hAnsi="Cambria"/>
              </w:rPr>
            </w:pPr>
            <w:r w:rsidRPr="000D274B">
              <w:rPr>
                <w:rFonts w:ascii="Cambria" w:hAnsi="Cambria"/>
              </w:rPr>
              <w:t>Date: XXXXXXX</w:t>
            </w:r>
          </w:p>
          <w:p w14:paraId="61CC0810" w14:textId="77777777" w:rsidR="00723C68" w:rsidRPr="000D274B" w:rsidRDefault="00723C68" w:rsidP="00723C68">
            <w:pPr>
              <w:ind w:firstLine="426"/>
              <w:rPr>
                <w:rFonts w:ascii="Cambria" w:hAnsi="Cambria"/>
              </w:rPr>
            </w:pPr>
          </w:p>
          <w:p w14:paraId="6B5E3DD4" w14:textId="77777777" w:rsidR="00723C68" w:rsidRPr="000D274B" w:rsidRDefault="00723C68" w:rsidP="00723C68">
            <w:pPr>
              <w:ind w:firstLine="426"/>
              <w:rPr>
                <w:rFonts w:ascii="Cambria" w:hAnsi="Cambria"/>
              </w:rPr>
            </w:pPr>
          </w:p>
          <w:p w14:paraId="1976DD10" w14:textId="77777777" w:rsidR="00723C68" w:rsidRPr="000D274B" w:rsidRDefault="00723C68" w:rsidP="00723C68">
            <w:pPr>
              <w:rPr>
                <w:rFonts w:ascii="Cambria" w:hAnsi="Cambria"/>
                <w:b/>
                <w:snapToGrid w:val="0"/>
              </w:rPr>
            </w:pPr>
          </w:p>
        </w:tc>
        <w:tc>
          <w:tcPr>
            <w:tcW w:w="4365" w:type="dxa"/>
          </w:tcPr>
          <w:p w14:paraId="000B69C9" w14:textId="77777777" w:rsidR="00723C68" w:rsidRPr="000D274B" w:rsidRDefault="00723C68" w:rsidP="00723C68">
            <w:pPr>
              <w:ind w:firstLine="426"/>
              <w:rPr>
                <w:rFonts w:ascii="Cambria" w:hAnsi="Cambria"/>
              </w:rPr>
            </w:pPr>
          </w:p>
          <w:p w14:paraId="50E5F59F" w14:textId="77777777" w:rsidR="00723C68" w:rsidRPr="000D274B" w:rsidRDefault="00723C68" w:rsidP="00723C68">
            <w:pPr>
              <w:ind w:firstLine="426"/>
              <w:rPr>
                <w:rFonts w:ascii="Cambria" w:hAnsi="Cambria"/>
              </w:rPr>
            </w:pPr>
            <w:r w:rsidRPr="000D274B">
              <w:rPr>
                <w:rFonts w:ascii="Cambria" w:hAnsi="Cambria"/>
              </w:rPr>
              <w:t>Signed: …………………………</w:t>
            </w:r>
          </w:p>
          <w:p w14:paraId="210CB80C" w14:textId="77777777" w:rsidR="00723C68" w:rsidRPr="000D274B" w:rsidRDefault="00723C68" w:rsidP="00723C68">
            <w:pPr>
              <w:ind w:firstLine="426"/>
              <w:rPr>
                <w:rFonts w:ascii="Cambria" w:hAnsi="Cambria"/>
              </w:rPr>
            </w:pPr>
          </w:p>
          <w:p w14:paraId="7FFD58F5" w14:textId="77777777" w:rsidR="00723C68" w:rsidRPr="000D274B" w:rsidRDefault="00723C68" w:rsidP="00723C68">
            <w:pPr>
              <w:ind w:firstLine="426"/>
              <w:rPr>
                <w:rFonts w:ascii="Cambria" w:hAnsi="Cambria"/>
              </w:rPr>
            </w:pPr>
          </w:p>
          <w:p w14:paraId="354A9C7A" w14:textId="77777777" w:rsidR="00723C68" w:rsidRPr="000D274B" w:rsidRDefault="00723C68" w:rsidP="00723C68">
            <w:pPr>
              <w:ind w:firstLine="426"/>
              <w:rPr>
                <w:rFonts w:ascii="Cambria" w:hAnsi="Cambria"/>
              </w:rPr>
            </w:pPr>
            <w:r w:rsidRPr="000D274B">
              <w:rPr>
                <w:rFonts w:ascii="Cambria" w:hAnsi="Cambria"/>
              </w:rPr>
              <w:t>Stamp:</w:t>
            </w:r>
          </w:p>
          <w:p w14:paraId="0A61B656" w14:textId="77777777" w:rsidR="00723C68" w:rsidRPr="000D274B" w:rsidRDefault="00723C68" w:rsidP="00723C68">
            <w:pPr>
              <w:ind w:firstLine="426"/>
              <w:rPr>
                <w:rFonts w:ascii="Cambria" w:hAnsi="Cambria"/>
              </w:rPr>
            </w:pPr>
          </w:p>
          <w:p w14:paraId="619CB5B1" w14:textId="77777777" w:rsidR="00723C68" w:rsidRPr="000D274B" w:rsidRDefault="00723C68" w:rsidP="00723C68">
            <w:pPr>
              <w:ind w:firstLine="426"/>
              <w:rPr>
                <w:rFonts w:ascii="Cambria" w:hAnsi="Cambria"/>
              </w:rPr>
            </w:pPr>
          </w:p>
          <w:p w14:paraId="53F326D5" w14:textId="77777777" w:rsidR="00723C68" w:rsidRPr="000D274B" w:rsidRDefault="00723C68" w:rsidP="00723C68">
            <w:pPr>
              <w:ind w:firstLine="426"/>
              <w:rPr>
                <w:rFonts w:ascii="Cambria" w:hAnsi="Cambria"/>
              </w:rPr>
            </w:pPr>
          </w:p>
          <w:p w14:paraId="3225A9EC" w14:textId="77777777" w:rsidR="00723C68" w:rsidRPr="000D274B" w:rsidRDefault="00723C68" w:rsidP="00723C68">
            <w:pPr>
              <w:ind w:firstLine="426"/>
              <w:rPr>
                <w:rFonts w:ascii="Cambria" w:hAnsi="Cambria"/>
              </w:rPr>
            </w:pPr>
          </w:p>
          <w:p w14:paraId="69F495D4" w14:textId="77777777" w:rsidR="00723C68" w:rsidRPr="000D274B" w:rsidRDefault="00723C68" w:rsidP="00723C68">
            <w:pPr>
              <w:ind w:firstLine="426"/>
              <w:rPr>
                <w:rFonts w:ascii="Cambria" w:hAnsi="Cambria"/>
              </w:rPr>
            </w:pPr>
            <w:r w:rsidRPr="000D274B">
              <w:rPr>
                <w:rFonts w:ascii="Cambria" w:hAnsi="Cambria"/>
              </w:rPr>
              <w:t>Name: ………………………….</w:t>
            </w:r>
          </w:p>
          <w:p w14:paraId="6724D0B6" w14:textId="77777777" w:rsidR="00723C68" w:rsidRPr="000D274B" w:rsidRDefault="00723C68" w:rsidP="00723C68">
            <w:pPr>
              <w:ind w:firstLine="426"/>
              <w:rPr>
                <w:rFonts w:ascii="Cambria" w:hAnsi="Cambria"/>
              </w:rPr>
            </w:pPr>
          </w:p>
          <w:p w14:paraId="0A67C923" w14:textId="77777777" w:rsidR="00723C68" w:rsidRPr="000D274B" w:rsidRDefault="00723C68" w:rsidP="00723C68">
            <w:pPr>
              <w:ind w:firstLine="426"/>
              <w:rPr>
                <w:rFonts w:ascii="Cambria" w:hAnsi="Cambria"/>
              </w:rPr>
            </w:pPr>
          </w:p>
          <w:p w14:paraId="4A9BF039" w14:textId="77777777" w:rsidR="00723C68" w:rsidRPr="000D274B" w:rsidRDefault="00723C68" w:rsidP="00723C68">
            <w:pPr>
              <w:ind w:firstLine="426"/>
              <w:rPr>
                <w:rFonts w:ascii="Cambria" w:hAnsi="Cambria"/>
              </w:rPr>
            </w:pPr>
            <w:r w:rsidRPr="000D274B">
              <w:rPr>
                <w:rFonts w:ascii="Cambria" w:hAnsi="Cambria"/>
              </w:rPr>
              <w:t>Position: ……………………….</w:t>
            </w:r>
          </w:p>
          <w:p w14:paraId="5B5B9080" w14:textId="77777777" w:rsidR="00723C68" w:rsidRPr="000D274B" w:rsidRDefault="00723C68" w:rsidP="00723C68">
            <w:pPr>
              <w:ind w:firstLine="426"/>
              <w:rPr>
                <w:rFonts w:ascii="Cambria" w:hAnsi="Cambria"/>
              </w:rPr>
            </w:pPr>
          </w:p>
          <w:p w14:paraId="62C35783" w14:textId="77777777" w:rsidR="00723C68" w:rsidRPr="000D274B" w:rsidRDefault="00723C68" w:rsidP="00723C68">
            <w:pPr>
              <w:rPr>
                <w:rFonts w:ascii="Cambria" w:hAnsi="Cambria"/>
              </w:rPr>
            </w:pPr>
          </w:p>
          <w:p w14:paraId="7B0134B2" w14:textId="77777777" w:rsidR="00723C68" w:rsidRPr="000D274B" w:rsidRDefault="00723C68" w:rsidP="00723C68">
            <w:pPr>
              <w:ind w:firstLine="426"/>
              <w:rPr>
                <w:rFonts w:ascii="Cambria" w:hAnsi="Cambria"/>
              </w:rPr>
            </w:pPr>
            <w:r w:rsidRPr="000D274B">
              <w:rPr>
                <w:rFonts w:ascii="Cambria" w:hAnsi="Cambria"/>
              </w:rPr>
              <w:t>Date: ……………………………</w:t>
            </w:r>
          </w:p>
          <w:p w14:paraId="784F9762" w14:textId="77777777" w:rsidR="00723C68" w:rsidRPr="000D274B" w:rsidRDefault="00723C68" w:rsidP="00723C68">
            <w:pPr>
              <w:ind w:firstLine="426"/>
              <w:rPr>
                <w:rFonts w:ascii="Cambria" w:hAnsi="Cambria"/>
              </w:rPr>
            </w:pPr>
          </w:p>
          <w:p w14:paraId="206F7B39" w14:textId="77777777" w:rsidR="00723C68" w:rsidRPr="000D274B" w:rsidRDefault="00723C68" w:rsidP="00723C68">
            <w:pPr>
              <w:ind w:firstLine="426"/>
              <w:rPr>
                <w:rFonts w:ascii="Cambria" w:hAnsi="Cambria"/>
              </w:rPr>
            </w:pPr>
          </w:p>
          <w:p w14:paraId="6FD6ED7B" w14:textId="77777777" w:rsidR="00723C68" w:rsidRPr="000D274B" w:rsidRDefault="00723C68" w:rsidP="00723C68">
            <w:pPr>
              <w:rPr>
                <w:rFonts w:ascii="Cambria" w:hAnsi="Cambria"/>
                <w:b/>
                <w:snapToGrid w:val="0"/>
              </w:rPr>
            </w:pPr>
          </w:p>
        </w:tc>
      </w:tr>
    </w:tbl>
    <w:p w14:paraId="6CDB217C" w14:textId="77777777" w:rsidR="00C074B7" w:rsidRPr="000D274B" w:rsidRDefault="00C074B7" w:rsidP="00FF4FAA">
      <w:pPr>
        <w:pStyle w:val="BodyText"/>
        <w:kinsoku w:val="0"/>
        <w:overflowPunct w:val="0"/>
        <w:ind w:left="0" w:right="5720"/>
        <w:sectPr w:rsidR="00C074B7" w:rsidRPr="000D274B">
          <w:footerReference w:type="default" r:id="rId19"/>
          <w:pgSz w:w="11900" w:h="16850"/>
          <w:pgMar w:top="860" w:right="1320" w:bottom="940" w:left="1340" w:header="0" w:footer="753" w:gutter="0"/>
          <w:cols w:space="720" w:equalWidth="0">
            <w:col w:w="9240"/>
          </w:cols>
          <w:noEndnote/>
        </w:sectPr>
      </w:pPr>
    </w:p>
    <w:p w14:paraId="4278F992" w14:textId="4E400229" w:rsidR="00043268" w:rsidRPr="000D274B" w:rsidRDefault="00043268" w:rsidP="00CD4159">
      <w:pPr>
        <w:pStyle w:val="HeadingTwo"/>
        <w:tabs>
          <w:tab w:val="left" w:pos="2388"/>
        </w:tabs>
        <w:rPr>
          <w:lang w:val="en-US"/>
        </w:rPr>
      </w:pPr>
      <w:bookmarkStart w:id="11" w:name="_Toc191882790"/>
      <w:bookmarkStart w:id="12" w:name="_Toc192129756"/>
      <w:bookmarkStart w:id="13" w:name="_Toc193002184"/>
      <w:bookmarkStart w:id="14" w:name="_Toc193002324"/>
      <w:bookmarkStart w:id="15" w:name="_Toc198097384"/>
      <w:bookmarkStart w:id="16" w:name="_Toc202785780"/>
      <w:bookmarkStart w:id="17" w:name="_Toc202787332"/>
      <w:bookmarkStart w:id="18" w:name="_Toc421026085"/>
      <w:bookmarkStart w:id="19" w:name="_Toc428437573"/>
      <w:bookmarkStart w:id="20" w:name="_Toc428443406"/>
      <w:bookmarkStart w:id="21" w:name="_Toc434935901"/>
      <w:bookmarkStart w:id="22" w:name="_Toc442272056"/>
      <w:bookmarkStart w:id="23" w:name="_Toc442272259"/>
      <w:bookmarkStart w:id="24" w:name="_Toc442273015"/>
      <w:bookmarkStart w:id="25" w:name="_Toc442280171"/>
      <w:bookmarkStart w:id="26" w:name="_Toc442280564"/>
      <w:bookmarkStart w:id="27" w:name="_Toc442280693"/>
      <w:bookmarkStart w:id="28" w:name="_Toc444789249"/>
      <w:bookmarkStart w:id="29" w:name="_Toc444844568"/>
      <w:bookmarkStart w:id="30" w:name="_Toc447549516"/>
      <w:bookmarkStart w:id="31" w:name="_Toc524085945"/>
      <w:r w:rsidRPr="000D274B">
        <w:rPr>
          <w:rFonts w:ascii="Cambria" w:hAnsi="Cambria"/>
          <w:sz w:val="24"/>
        </w:rPr>
        <w:lastRenderedPageBreak/>
        <w:t>Annex 3.</w:t>
      </w:r>
      <w:r w:rsidR="00CD4159" w:rsidRPr="000D274B">
        <w:rPr>
          <w:rFonts w:ascii="Cambria" w:hAnsi="Cambria"/>
          <w:sz w:val="24"/>
        </w:rPr>
        <w:t xml:space="preserve">        </w:t>
      </w:r>
      <w:r w:rsidRPr="000D274B">
        <w:rPr>
          <w:rFonts w:ascii="Cambria" w:hAnsi="Cambria"/>
          <w:sz w:val="24"/>
        </w:rPr>
        <w:t xml:space="preserve">Curriculum Vitae (CV) for Proposed </w:t>
      </w:r>
      <w:r w:rsidRPr="000D274B">
        <w:rPr>
          <w:rFonts w:ascii="Cambria" w:hAnsi="Cambria"/>
          <w:sz w:val="24"/>
        </w:rPr>
        <w:br/>
        <w:t>Professional Personnel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0D274B" w:rsidRPr="000D274B" w14:paraId="22EE5D79" w14:textId="77777777" w:rsidTr="004D2CEB">
        <w:trPr>
          <w:trHeight w:val="382"/>
        </w:trPr>
        <w:tc>
          <w:tcPr>
            <w:tcW w:w="2844" w:type="dxa"/>
            <w:tcBorders>
              <w:top w:val="nil"/>
              <w:left w:val="nil"/>
              <w:bottom w:val="nil"/>
              <w:right w:val="nil"/>
            </w:tcBorders>
          </w:tcPr>
          <w:p w14:paraId="360B2D2E" w14:textId="77777777" w:rsidR="00043268" w:rsidRPr="000D274B" w:rsidRDefault="00043268" w:rsidP="00043268">
            <w:pPr>
              <w:pStyle w:val="SimpleList"/>
              <w:numPr>
                <w:ilvl w:val="0"/>
                <w:numId w:val="30"/>
              </w:numPr>
            </w:pPr>
            <w:r w:rsidRPr="000D274B">
              <w:t>Proposed Position</w:t>
            </w:r>
          </w:p>
        </w:tc>
        <w:tc>
          <w:tcPr>
            <w:tcW w:w="6984" w:type="dxa"/>
            <w:gridSpan w:val="8"/>
            <w:tcBorders>
              <w:top w:val="nil"/>
              <w:left w:val="nil"/>
              <w:bottom w:val="nil"/>
              <w:right w:val="nil"/>
            </w:tcBorders>
          </w:tcPr>
          <w:p w14:paraId="65D12110" w14:textId="77777777" w:rsidR="00043268" w:rsidRPr="000D274B" w:rsidRDefault="00043268" w:rsidP="004D2CEB">
            <w:r w:rsidRPr="000D274B">
              <w:t>[only one candidate shall be nominated for each position]</w:t>
            </w:r>
          </w:p>
        </w:tc>
      </w:tr>
      <w:tr w:rsidR="000D274B" w:rsidRPr="000D274B" w14:paraId="1A6D1BAD" w14:textId="77777777" w:rsidTr="004D2CEB">
        <w:trPr>
          <w:trHeight w:val="430"/>
        </w:trPr>
        <w:tc>
          <w:tcPr>
            <w:tcW w:w="2844" w:type="dxa"/>
            <w:tcBorders>
              <w:top w:val="nil"/>
              <w:left w:val="nil"/>
              <w:bottom w:val="nil"/>
              <w:right w:val="nil"/>
            </w:tcBorders>
          </w:tcPr>
          <w:p w14:paraId="2D84ABB2" w14:textId="77777777" w:rsidR="00043268" w:rsidRPr="000D274B" w:rsidRDefault="00043268" w:rsidP="004D2CEB">
            <w:pPr>
              <w:pStyle w:val="SimpleList"/>
              <w:tabs>
                <w:tab w:val="clear" w:pos="360"/>
                <w:tab w:val="num" w:pos="720"/>
              </w:tabs>
              <w:ind w:left="720" w:hanging="720"/>
            </w:pPr>
            <w:r w:rsidRPr="000D274B">
              <w:t>Name of Firm</w:t>
            </w:r>
          </w:p>
        </w:tc>
        <w:tc>
          <w:tcPr>
            <w:tcW w:w="6984" w:type="dxa"/>
            <w:gridSpan w:val="8"/>
            <w:tcBorders>
              <w:top w:val="nil"/>
              <w:left w:val="nil"/>
              <w:bottom w:val="nil"/>
              <w:right w:val="nil"/>
            </w:tcBorders>
          </w:tcPr>
          <w:p w14:paraId="55BBA31B" w14:textId="77777777" w:rsidR="00043268" w:rsidRPr="000D274B" w:rsidRDefault="00043268" w:rsidP="004D2CEB">
            <w:r w:rsidRPr="000D274B">
              <w:t>[Insert name of firm proposing the staff]</w:t>
            </w:r>
          </w:p>
        </w:tc>
      </w:tr>
      <w:tr w:rsidR="000D274B" w:rsidRPr="000D274B" w14:paraId="52A26835" w14:textId="77777777" w:rsidTr="004D2CEB">
        <w:trPr>
          <w:trHeight w:val="421"/>
        </w:trPr>
        <w:tc>
          <w:tcPr>
            <w:tcW w:w="2844" w:type="dxa"/>
            <w:tcBorders>
              <w:top w:val="nil"/>
              <w:left w:val="nil"/>
              <w:bottom w:val="nil"/>
              <w:right w:val="nil"/>
            </w:tcBorders>
          </w:tcPr>
          <w:p w14:paraId="66CB7FA8" w14:textId="77777777" w:rsidR="00043268" w:rsidRPr="000D274B" w:rsidRDefault="00043268" w:rsidP="004D2CEB">
            <w:pPr>
              <w:pStyle w:val="SimpleList"/>
              <w:tabs>
                <w:tab w:val="clear" w:pos="360"/>
                <w:tab w:val="num" w:pos="720"/>
              </w:tabs>
              <w:ind w:left="720" w:hanging="720"/>
            </w:pPr>
            <w:r w:rsidRPr="000D274B">
              <w:t>Name of Personnel</w:t>
            </w:r>
          </w:p>
        </w:tc>
        <w:tc>
          <w:tcPr>
            <w:tcW w:w="6984" w:type="dxa"/>
            <w:gridSpan w:val="8"/>
            <w:tcBorders>
              <w:top w:val="nil"/>
              <w:left w:val="nil"/>
              <w:bottom w:val="nil"/>
              <w:right w:val="nil"/>
            </w:tcBorders>
          </w:tcPr>
          <w:p w14:paraId="27ED38A2" w14:textId="77777777" w:rsidR="00043268" w:rsidRPr="000D274B" w:rsidRDefault="00043268" w:rsidP="004D2CEB">
            <w:r w:rsidRPr="000D274B">
              <w:t>[Insert full name]</w:t>
            </w:r>
          </w:p>
        </w:tc>
      </w:tr>
      <w:tr w:rsidR="000D274B" w:rsidRPr="000D274B" w14:paraId="51F1F273" w14:textId="77777777" w:rsidTr="004D2CEB">
        <w:trPr>
          <w:gridAfter w:val="4"/>
          <w:wAfter w:w="4140" w:type="dxa"/>
          <w:trHeight w:val="427"/>
        </w:trPr>
        <w:tc>
          <w:tcPr>
            <w:tcW w:w="2844" w:type="dxa"/>
            <w:tcBorders>
              <w:top w:val="nil"/>
              <w:left w:val="nil"/>
              <w:bottom w:val="nil"/>
              <w:right w:val="nil"/>
            </w:tcBorders>
          </w:tcPr>
          <w:p w14:paraId="3B848C6D" w14:textId="77777777" w:rsidR="00043268" w:rsidRPr="000D274B" w:rsidRDefault="00043268" w:rsidP="004D2CEB">
            <w:pPr>
              <w:pStyle w:val="SimpleList"/>
              <w:tabs>
                <w:tab w:val="clear" w:pos="360"/>
                <w:tab w:val="num" w:pos="720"/>
              </w:tabs>
              <w:ind w:left="720" w:hanging="720"/>
            </w:pPr>
            <w:r w:rsidRPr="000D274B">
              <w:t>Date of Birth</w:t>
            </w:r>
          </w:p>
        </w:tc>
        <w:tc>
          <w:tcPr>
            <w:tcW w:w="2844" w:type="dxa"/>
            <w:gridSpan w:val="4"/>
            <w:tcBorders>
              <w:top w:val="nil"/>
              <w:left w:val="nil"/>
              <w:bottom w:val="nil"/>
              <w:right w:val="nil"/>
            </w:tcBorders>
          </w:tcPr>
          <w:p w14:paraId="670BFCE6" w14:textId="77777777" w:rsidR="00043268" w:rsidRPr="000D274B" w:rsidRDefault="00043268" w:rsidP="004D2CEB">
            <w:r w:rsidRPr="000D274B">
              <w:t>[Insert birth date]</w:t>
            </w:r>
          </w:p>
        </w:tc>
      </w:tr>
      <w:tr w:rsidR="000D274B" w:rsidRPr="000D274B" w14:paraId="39E07F8D" w14:textId="77777777" w:rsidTr="004D2CEB">
        <w:trPr>
          <w:gridAfter w:val="4"/>
          <w:wAfter w:w="4140" w:type="dxa"/>
          <w:trHeight w:val="427"/>
        </w:trPr>
        <w:tc>
          <w:tcPr>
            <w:tcW w:w="2844" w:type="dxa"/>
            <w:tcBorders>
              <w:top w:val="nil"/>
              <w:left w:val="nil"/>
              <w:bottom w:val="nil"/>
              <w:right w:val="nil"/>
            </w:tcBorders>
          </w:tcPr>
          <w:p w14:paraId="49EEF906" w14:textId="77777777" w:rsidR="00043268" w:rsidRPr="000D274B" w:rsidRDefault="00043268" w:rsidP="004D2CEB">
            <w:pPr>
              <w:pStyle w:val="SimpleList"/>
              <w:tabs>
                <w:tab w:val="clear" w:pos="360"/>
                <w:tab w:val="num" w:pos="720"/>
              </w:tabs>
              <w:ind w:left="720" w:hanging="720"/>
            </w:pPr>
            <w:r w:rsidRPr="000D274B">
              <w:t>Email</w:t>
            </w:r>
          </w:p>
        </w:tc>
        <w:tc>
          <w:tcPr>
            <w:tcW w:w="2844" w:type="dxa"/>
            <w:gridSpan w:val="4"/>
            <w:tcBorders>
              <w:top w:val="nil"/>
              <w:left w:val="nil"/>
              <w:bottom w:val="nil"/>
              <w:right w:val="nil"/>
            </w:tcBorders>
          </w:tcPr>
          <w:p w14:paraId="6FD42D73" w14:textId="77777777" w:rsidR="00043268" w:rsidRPr="000D274B" w:rsidRDefault="00043268" w:rsidP="004D2CEB">
            <w:r w:rsidRPr="000D274B">
              <w:t>[Insert Email]</w:t>
            </w:r>
          </w:p>
        </w:tc>
      </w:tr>
      <w:tr w:rsidR="000D274B" w:rsidRPr="000D274B" w14:paraId="39DA0C67" w14:textId="77777777" w:rsidTr="004D2CEB">
        <w:trPr>
          <w:gridAfter w:val="4"/>
          <w:wAfter w:w="4140" w:type="dxa"/>
          <w:trHeight w:val="427"/>
        </w:trPr>
        <w:tc>
          <w:tcPr>
            <w:tcW w:w="2844" w:type="dxa"/>
            <w:tcBorders>
              <w:top w:val="nil"/>
              <w:left w:val="nil"/>
              <w:bottom w:val="nil"/>
              <w:right w:val="nil"/>
            </w:tcBorders>
          </w:tcPr>
          <w:p w14:paraId="748A17EA" w14:textId="77777777" w:rsidR="00043268" w:rsidRPr="000D274B" w:rsidRDefault="00043268" w:rsidP="004D2CEB">
            <w:pPr>
              <w:pStyle w:val="SimpleList"/>
              <w:tabs>
                <w:tab w:val="clear" w:pos="360"/>
                <w:tab w:val="num" w:pos="720"/>
              </w:tabs>
              <w:ind w:left="720" w:hanging="720"/>
            </w:pPr>
            <w:r w:rsidRPr="000D274B">
              <w:t>Phone Number</w:t>
            </w:r>
          </w:p>
        </w:tc>
        <w:tc>
          <w:tcPr>
            <w:tcW w:w="2844" w:type="dxa"/>
            <w:gridSpan w:val="4"/>
            <w:tcBorders>
              <w:top w:val="nil"/>
              <w:left w:val="nil"/>
              <w:bottom w:val="nil"/>
              <w:right w:val="nil"/>
            </w:tcBorders>
          </w:tcPr>
          <w:p w14:paraId="70C46816" w14:textId="77777777" w:rsidR="00043268" w:rsidRPr="000D274B" w:rsidRDefault="00043268" w:rsidP="004D2CEB">
            <w:r w:rsidRPr="000D274B">
              <w:t>[Insert Phone Number]</w:t>
            </w:r>
          </w:p>
        </w:tc>
      </w:tr>
      <w:tr w:rsidR="000D274B" w:rsidRPr="000D274B" w14:paraId="78B3F340" w14:textId="77777777" w:rsidTr="004D2CEB">
        <w:trPr>
          <w:trHeight w:val="432"/>
        </w:trPr>
        <w:tc>
          <w:tcPr>
            <w:tcW w:w="2844" w:type="dxa"/>
            <w:tcBorders>
              <w:top w:val="nil"/>
              <w:left w:val="nil"/>
              <w:bottom w:val="nil"/>
              <w:right w:val="nil"/>
            </w:tcBorders>
          </w:tcPr>
          <w:p w14:paraId="7D1AA15B" w14:textId="77777777" w:rsidR="00043268" w:rsidRPr="000D274B" w:rsidRDefault="00043268" w:rsidP="004D2CEB">
            <w:pPr>
              <w:pStyle w:val="SimpleList"/>
              <w:tabs>
                <w:tab w:val="clear" w:pos="360"/>
                <w:tab w:val="num" w:pos="720"/>
              </w:tabs>
              <w:ind w:left="720" w:hanging="720"/>
            </w:pPr>
            <w:r w:rsidRPr="000D274B">
              <w:t>Nationality</w:t>
            </w:r>
          </w:p>
        </w:tc>
        <w:tc>
          <w:tcPr>
            <w:tcW w:w="2844" w:type="dxa"/>
            <w:gridSpan w:val="4"/>
            <w:tcBorders>
              <w:top w:val="nil"/>
              <w:left w:val="nil"/>
              <w:bottom w:val="nil"/>
              <w:right w:val="nil"/>
            </w:tcBorders>
          </w:tcPr>
          <w:p w14:paraId="01AD2D61" w14:textId="77777777" w:rsidR="00043268" w:rsidRPr="000D274B" w:rsidRDefault="00043268" w:rsidP="004D2CEB">
            <w:r w:rsidRPr="000D274B">
              <w:t>[Insert nationality]</w:t>
            </w:r>
          </w:p>
        </w:tc>
        <w:tc>
          <w:tcPr>
            <w:tcW w:w="1530" w:type="dxa"/>
            <w:gridSpan w:val="2"/>
            <w:tcBorders>
              <w:top w:val="nil"/>
              <w:left w:val="nil"/>
              <w:bottom w:val="nil"/>
              <w:right w:val="nil"/>
            </w:tcBorders>
          </w:tcPr>
          <w:p w14:paraId="6BB28587" w14:textId="77777777" w:rsidR="00043268" w:rsidRPr="000D274B" w:rsidRDefault="00043268" w:rsidP="004D2CEB"/>
        </w:tc>
        <w:tc>
          <w:tcPr>
            <w:tcW w:w="2610" w:type="dxa"/>
            <w:gridSpan w:val="2"/>
            <w:tcBorders>
              <w:top w:val="nil"/>
              <w:left w:val="nil"/>
              <w:bottom w:val="nil"/>
              <w:right w:val="nil"/>
            </w:tcBorders>
          </w:tcPr>
          <w:p w14:paraId="3AB97B17" w14:textId="77777777" w:rsidR="00043268" w:rsidRPr="000D274B" w:rsidRDefault="00043268" w:rsidP="004D2CEB"/>
        </w:tc>
      </w:tr>
      <w:tr w:rsidR="000D274B" w:rsidRPr="000D274B" w14:paraId="528CFE15" w14:textId="77777777" w:rsidTr="004D2CEB">
        <w:trPr>
          <w:trHeight w:val="992"/>
        </w:trPr>
        <w:tc>
          <w:tcPr>
            <w:tcW w:w="2844" w:type="dxa"/>
            <w:tcBorders>
              <w:top w:val="nil"/>
              <w:left w:val="nil"/>
              <w:bottom w:val="nil"/>
              <w:right w:val="nil"/>
            </w:tcBorders>
          </w:tcPr>
          <w:p w14:paraId="2A87CC8C" w14:textId="77777777" w:rsidR="00043268" w:rsidRPr="000D274B" w:rsidRDefault="00043268" w:rsidP="004D2CEB">
            <w:pPr>
              <w:pStyle w:val="SimpleList"/>
              <w:tabs>
                <w:tab w:val="clear" w:pos="360"/>
                <w:tab w:val="num" w:pos="720"/>
              </w:tabs>
              <w:ind w:left="720" w:hanging="720"/>
            </w:pPr>
            <w:r w:rsidRPr="000D274B">
              <w:t>Education</w:t>
            </w:r>
          </w:p>
        </w:tc>
        <w:tc>
          <w:tcPr>
            <w:tcW w:w="6984" w:type="dxa"/>
            <w:gridSpan w:val="8"/>
            <w:tcBorders>
              <w:top w:val="nil"/>
              <w:left w:val="nil"/>
              <w:bottom w:val="nil"/>
              <w:right w:val="nil"/>
            </w:tcBorders>
          </w:tcPr>
          <w:p w14:paraId="36BED8B9" w14:textId="77777777" w:rsidR="00043268" w:rsidRPr="000D274B" w:rsidRDefault="00043268" w:rsidP="004D2CEB">
            <w:r w:rsidRPr="000D274B">
              <w:t>[Indicate college/university and other specialized education of staff member, giving names of institutions, degrees obtained, and dates of obtainment]</w:t>
            </w:r>
          </w:p>
        </w:tc>
      </w:tr>
      <w:tr w:rsidR="000D274B" w:rsidRPr="000D274B" w14:paraId="13E19FC2" w14:textId="77777777" w:rsidTr="004D2CEB">
        <w:trPr>
          <w:trHeight w:val="992"/>
        </w:trPr>
        <w:tc>
          <w:tcPr>
            <w:tcW w:w="2844" w:type="dxa"/>
            <w:tcBorders>
              <w:top w:val="nil"/>
              <w:left w:val="nil"/>
              <w:bottom w:val="nil"/>
              <w:right w:val="nil"/>
            </w:tcBorders>
          </w:tcPr>
          <w:p w14:paraId="05FC5369" w14:textId="77777777" w:rsidR="00043268" w:rsidRPr="000D274B" w:rsidRDefault="00043268" w:rsidP="004D2CEB">
            <w:pPr>
              <w:pStyle w:val="SimpleList"/>
              <w:tabs>
                <w:tab w:val="clear" w:pos="360"/>
                <w:tab w:val="num" w:pos="720"/>
              </w:tabs>
              <w:ind w:left="720" w:hanging="720"/>
            </w:pPr>
            <w:r w:rsidRPr="000D274B">
              <w:t>Membership in Professional Associations</w:t>
            </w:r>
          </w:p>
        </w:tc>
        <w:tc>
          <w:tcPr>
            <w:tcW w:w="6984" w:type="dxa"/>
            <w:gridSpan w:val="8"/>
            <w:tcBorders>
              <w:top w:val="nil"/>
              <w:left w:val="nil"/>
              <w:bottom w:val="nil"/>
              <w:right w:val="nil"/>
            </w:tcBorders>
          </w:tcPr>
          <w:p w14:paraId="3C188636" w14:textId="77777777" w:rsidR="00043268" w:rsidRPr="000D274B" w:rsidRDefault="00043268" w:rsidP="004D2CEB"/>
        </w:tc>
      </w:tr>
      <w:tr w:rsidR="000D274B" w:rsidRPr="000D274B" w14:paraId="74C901B2" w14:textId="77777777" w:rsidTr="004D2CEB">
        <w:trPr>
          <w:trHeight w:val="425"/>
        </w:trPr>
        <w:tc>
          <w:tcPr>
            <w:tcW w:w="2844" w:type="dxa"/>
            <w:tcBorders>
              <w:top w:val="nil"/>
              <w:left w:val="nil"/>
              <w:bottom w:val="nil"/>
              <w:right w:val="nil"/>
            </w:tcBorders>
          </w:tcPr>
          <w:p w14:paraId="51BA9CA8" w14:textId="77777777" w:rsidR="00043268" w:rsidRPr="000D274B" w:rsidRDefault="00043268" w:rsidP="004D2CEB">
            <w:pPr>
              <w:pStyle w:val="SimpleList"/>
              <w:tabs>
                <w:tab w:val="clear" w:pos="360"/>
                <w:tab w:val="num" w:pos="720"/>
              </w:tabs>
              <w:ind w:left="720" w:hanging="720"/>
            </w:pPr>
            <w:r w:rsidRPr="000D274B">
              <w:t>Other Training</w:t>
            </w:r>
          </w:p>
        </w:tc>
        <w:tc>
          <w:tcPr>
            <w:tcW w:w="6984" w:type="dxa"/>
            <w:gridSpan w:val="8"/>
            <w:tcBorders>
              <w:top w:val="nil"/>
              <w:left w:val="nil"/>
              <w:bottom w:val="nil"/>
              <w:right w:val="nil"/>
            </w:tcBorders>
          </w:tcPr>
          <w:p w14:paraId="7F18C84C" w14:textId="77777777" w:rsidR="00043268" w:rsidRPr="000D274B" w:rsidRDefault="00043268" w:rsidP="004D2CEB">
            <w:r w:rsidRPr="000D274B">
              <w:t>[Indicate appropriate postgraduate and other training]</w:t>
            </w:r>
          </w:p>
        </w:tc>
      </w:tr>
      <w:tr w:rsidR="000D274B" w:rsidRPr="000D274B" w14:paraId="6E898B28" w14:textId="77777777" w:rsidTr="004D2CEB">
        <w:trPr>
          <w:trHeight w:val="714"/>
        </w:trPr>
        <w:tc>
          <w:tcPr>
            <w:tcW w:w="2844" w:type="dxa"/>
            <w:tcBorders>
              <w:top w:val="nil"/>
              <w:left w:val="nil"/>
              <w:bottom w:val="nil"/>
              <w:right w:val="nil"/>
            </w:tcBorders>
          </w:tcPr>
          <w:p w14:paraId="5E52EDB1" w14:textId="77777777" w:rsidR="00043268" w:rsidRPr="000D274B" w:rsidRDefault="00043268" w:rsidP="004D2CEB">
            <w:pPr>
              <w:pStyle w:val="SimpleList"/>
              <w:tabs>
                <w:tab w:val="clear" w:pos="360"/>
                <w:tab w:val="num" w:pos="720"/>
              </w:tabs>
              <w:ind w:left="720" w:hanging="720"/>
            </w:pPr>
            <w:r w:rsidRPr="000D274B">
              <w:t>Countries of Work Experience</w:t>
            </w:r>
          </w:p>
        </w:tc>
        <w:tc>
          <w:tcPr>
            <w:tcW w:w="6984" w:type="dxa"/>
            <w:gridSpan w:val="8"/>
            <w:tcBorders>
              <w:top w:val="nil"/>
              <w:left w:val="nil"/>
              <w:bottom w:val="nil"/>
              <w:right w:val="nil"/>
            </w:tcBorders>
          </w:tcPr>
          <w:p w14:paraId="2E758C06" w14:textId="77777777" w:rsidR="00043268" w:rsidRPr="000D274B" w:rsidRDefault="00043268" w:rsidP="004D2CEB">
            <w:r w:rsidRPr="000D274B">
              <w:t>[List countries where staff has worked in the last ten years]</w:t>
            </w:r>
          </w:p>
        </w:tc>
      </w:tr>
      <w:tr w:rsidR="000D274B" w:rsidRPr="000D274B" w14:paraId="6ED091F2" w14:textId="77777777" w:rsidTr="004D2CEB">
        <w:tc>
          <w:tcPr>
            <w:tcW w:w="2844" w:type="dxa"/>
            <w:tcBorders>
              <w:top w:val="nil"/>
              <w:left w:val="nil"/>
              <w:bottom w:val="nil"/>
              <w:right w:val="nil"/>
            </w:tcBorders>
          </w:tcPr>
          <w:p w14:paraId="2DAC7A97" w14:textId="77777777" w:rsidR="00043268" w:rsidRPr="000D274B" w:rsidRDefault="00043268" w:rsidP="004D2CEB">
            <w:pPr>
              <w:pStyle w:val="SimpleList"/>
              <w:tabs>
                <w:tab w:val="clear" w:pos="360"/>
                <w:tab w:val="num" w:pos="720"/>
              </w:tabs>
              <w:ind w:left="720" w:hanging="720"/>
            </w:pPr>
            <w:r w:rsidRPr="000D274B">
              <w:t>Languages</w:t>
            </w:r>
          </w:p>
        </w:tc>
        <w:tc>
          <w:tcPr>
            <w:tcW w:w="6984" w:type="dxa"/>
            <w:gridSpan w:val="8"/>
            <w:tcBorders>
              <w:top w:val="nil"/>
              <w:left w:val="nil"/>
              <w:bottom w:val="nil"/>
              <w:right w:val="nil"/>
            </w:tcBorders>
          </w:tcPr>
          <w:p w14:paraId="4CE7AC7A" w14:textId="77777777" w:rsidR="00043268" w:rsidRPr="000D274B" w:rsidRDefault="00043268" w:rsidP="004D2CEB">
            <w:r w:rsidRPr="000D274B">
              <w:t>[For each language indicate proficiency: good, fair, or poor in speaking, reading, and writing]</w:t>
            </w:r>
          </w:p>
        </w:tc>
      </w:tr>
      <w:tr w:rsidR="000D274B" w:rsidRPr="000D274B" w14:paraId="5AF81C5F" w14:textId="77777777" w:rsidTr="004D2CEB">
        <w:tc>
          <w:tcPr>
            <w:tcW w:w="2844" w:type="dxa"/>
            <w:tcBorders>
              <w:top w:val="nil"/>
              <w:left w:val="nil"/>
              <w:bottom w:val="nil"/>
              <w:right w:val="nil"/>
            </w:tcBorders>
            <w:vAlign w:val="center"/>
          </w:tcPr>
          <w:p w14:paraId="527BD1A5" w14:textId="77777777" w:rsidR="00043268" w:rsidRPr="000D274B" w:rsidRDefault="00043268" w:rsidP="004D2CEB">
            <w:pPr>
              <w:pStyle w:val="SimpleList"/>
              <w:numPr>
                <w:ilvl w:val="0"/>
                <w:numId w:val="0"/>
              </w:numPr>
              <w:jc w:val="left"/>
            </w:pPr>
          </w:p>
        </w:tc>
        <w:tc>
          <w:tcPr>
            <w:tcW w:w="1611" w:type="dxa"/>
            <w:tcBorders>
              <w:top w:val="nil"/>
              <w:left w:val="nil"/>
              <w:bottom w:val="nil"/>
              <w:right w:val="nil"/>
            </w:tcBorders>
            <w:vAlign w:val="center"/>
          </w:tcPr>
          <w:p w14:paraId="732693F6" w14:textId="77777777" w:rsidR="00043268" w:rsidRPr="000D274B" w:rsidRDefault="00043268" w:rsidP="004D2CEB">
            <w:r w:rsidRPr="000D274B">
              <w:t>Language</w:t>
            </w:r>
          </w:p>
        </w:tc>
        <w:tc>
          <w:tcPr>
            <w:tcW w:w="1611" w:type="dxa"/>
            <w:gridSpan w:val="4"/>
            <w:tcBorders>
              <w:top w:val="nil"/>
              <w:left w:val="nil"/>
              <w:bottom w:val="nil"/>
              <w:right w:val="nil"/>
            </w:tcBorders>
            <w:vAlign w:val="center"/>
          </w:tcPr>
          <w:p w14:paraId="2A072939" w14:textId="77777777" w:rsidR="00043268" w:rsidRPr="000D274B" w:rsidRDefault="00043268" w:rsidP="004D2CEB">
            <w:r w:rsidRPr="000D274B">
              <w:t>Speaking</w:t>
            </w:r>
          </w:p>
        </w:tc>
        <w:tc>
          <w:tcPr>
            <w:tcW w:w="1611" w:type="dxa"/>
            <w:gridSpan w:val="2"/>
            <w:tcBorders>
              <w:top w:val="nil"/>
              <w:left w:val="nil"/>
              <w:bottom w:val="nil"/>
              <w:right w:val="nil"/>
            </w:tcBorders>
            <w:vAlign w:val="center"/>
          </w:tcPr>
          <w:p w14:paraId="6FC53610" w14:textId="77777777" w:rsidR="00043268" w:rsidRPr="000D274B" w:rsidRDefault="00043268" w:rsidP="004D2CEB">
            <w:pPr>
              <w:pStyle w:val="Text"/>
              <w:jc w:val="left"/>
            </w:pPr>
            <w:r w:rsidRPr="000D274B">
              <w:t>Reading</w:t>
            </w:r>
          </w:p>
        </w:tc>
        <w:tc>
          <w:tcPr>
            <w:tcW w:w="2151" w:type="dxa"/>
            <w:tcBorders>
              <w:top w:val="nil"/>
              <w:left w:val="nil"/>
              <w:bottom w:val="nil"/>
              <w:right w:val="nil"/>
            </w:tcBorders>
            <w:vAlign w:val="center"/>
          </w:tcPr>
          <w:p w14:paraId="7BB7F327" w14:textId="77777777" w:rsidR="00043268" w:rsidRPr="000D274B" w:rsidRDefault="00043268" w:rsidP="004D2CEB">
            <w:pPr>
              <w:pStyle w:val="Text"/>
              <w:jc w:val="left"/>
            </w:pPr>
            <w:r w:rsidRPr="000D274B">
              <w:t>Writing</w:t>
            </w:r>
          </w:p>
        </w:tc>
      </w:tr>
      <w:tr w:rsidR="000D274B" w:rsidRPr="000D274B" w14:paraId="29ED8F8D" w14:textId="77777777" w:rsidTr="004D2CEB">
        <w:tc>
          <w:tcPr>
            <w:tcW w:w="2844" w:type="dxa"/>
            <w:tcBorders>
              <w:top w:val="nil"/>
              <w:left w:val="nil"/>
              <w:bottom w:val="nil"/>
              <w:right w:val="nil"/>
            </w:tcBorders>
          </w:tcPr>
          <w:p w14:paraId="7B65566E" w14:textId="77777777" w:rsidR="00043268" w:rsidRPr="000D274B" w:rsidRDefault="00043268" w:rsidP="004D2CEB">
            <w:pPr>
              <w:pStyle w:val="SimpleList"/>
              <w:numPr>
                <w:ilvl w:val="0"/>
                <w:numId w:val="0"/>
              </w:numPr>
            </w:pPr>
          </w:p>
        </w:tc>
        <w:tc>
          <w:tcPr>
            <w:tcW w:w="1611" w:type="dxa"/>
            <w:tcBorders>
              <w:top w:val="nil"/>
              <w:left w:val="nil"/>
              <w:bottom w:val="nil"/>
              <w:right w:val="nil"/>
            </w:tcBorders>
          </w:tcPr>
          <w:p w14:paraId="79B1A5B4" w14:textId="77777777" w:rsidR="00043268" w:rsidRPr="000D274B" w:rsidRDefault="00043268" w:rsidP="004D2CEB"/>
        </w:tc>
        <w:tc>
          <w:tcPr>
            <w:tcW w:w="1611" w:type="dxa"/>
            <w:gridSpan w:val="4"/>
            <w:tcBorders>
              <w:top w:val="nil"/>
              <w:left w:val="nil"/>
              <w:bottom w:val="nil"/>
              <w:right w:val="nil"/>
            </w:tcBorders>
          </w:tcPr>
          <w:p w14:paraId="2F2EF263" w14:textId="77777777" w:rsidR="00043268" w:rsidRPr="000D274B" w:rsidRDefault="00043268" w:rsidP="004D2CEB"/>
        </w:tc>
        <w:tc>
          <w:tcPr>
            <w:tcW w:w="1611" w:type="dxa"/>
            <w:gridSpan w:val="2"/>
            <w:tcBorders>
              <w:top w:val="nil"/>
              <w:left w:val="nil"/>
              <w:bottom w:val="nil"/>
              <w:right w:val="nil"/>
            </w:tcBorders>
          </w:tcPr>
          <w:p w14:paraId="37158D84" w14:textId="77777777" w:rsidR="00043268" w:rsidRPr="000D274B" w:rsidRDefault="00043268" w:rsidP="004D2CEB"/>
        </w:tc>
        <w:tc>
          <w:tcPr>
            <w:tcW w:w="2151" w:type="dxa"/>
            <w:tcBorders>
              <w:top w:val="nil"/>
              <w:left w:val="nil"/>
              <w:bottom w:val="nil"/>
              <w:right w:val="nil"/>
            </w:tcBorders>
          </w:tcPr>
          <w:p w14:paraId="50E2DAB7" w14:textId="77777777" w:rsidR="00043268" w:rsidRPr="000D274B" w:rsidRDefault="00043268" w:rsidP="004D2CEB"/>
        </w:tc>
      </w:tr>
      <w:tr w:rsidR="000D274B" w:rsidRPr="000D274B" w14:paraId="2FCFC410" w14:textId="77777777" w:rsidTr="004D2CEB">
        <w:trPr>
          <w:trHeight w:val="1197"/>
        </w:trPr>
        <w:tc>
          <w:tcPr>
            <w:tcW w:w="2844" w:type="dxa"/>
            <w:tcBorders>
              <w:top w:val="nil"/>
              <w:left w:val="nil"/>
              <w:bottom w:val="nil"/>
              <w:right w:val="nil"/>
            </w:tcBorders>
          </w:tcPr>
          <w:p w14:paraId="19A8CB5F" w14:textId="77777777" w:rsidR="00043268" w:rsidRPr="000D274B" w:rsidRDefault="00043268" w:rsidP="004D2CEB">
            <w:pPr>
              <w:pStyle w:val="SimpleList"/>
              <w:tabs>
                <w:tab w:val="clear" w:pos="360"/>
                <w:tab w:val="num" w:pos="720"/>
              </w:tabs>
              <w:ind w:left="720" w:hanging="720"/>
            </w:pPr>
            <w:r w:rsidRPr="000D274B">
              <w:t>Employment Record</w:t>
            </w:r>
          </w:p>
        </w:tc>
        <w:tc>
          <w:tcPr>
            <w:tcW w:w="6984" w:type="dxa"/>
            <w:gridSpan w:val="8"/>
            <w:tcBorders>
              <w:top w:val="nil"/>
              <w:left w:val="nil"/>
              <w:bottom w:val="nil"/>
              <w:right w:val="nil"/>
            </w:tcBorders>
          </w:tcPr>
          <w:p w14:paraId="7B8EC95C" w14:textId="77777777" w:rsidR="00043268" w:rsidRPr="000D274B" w:rsidRDefault="00043268" w:rsidP="004D2CEB">
            <w:r w:rsidRPr="000D274B">
              <w:t>[Starting with present position, list in reverse order every employment held by staff member since graduation, giving for each employment (see format here below): dates of employment, name of employing organization, positions held.]</w:t>
            </w:r>
          </w:p>
        </w:tc>
      </w:tr>
      <w:tr w:rsidR="000D274B" w:rsidRPr="000D274B" w14:paraId="492060B3" w14:textId="77777777" w:rsidTr="004D2CEB">
        <w:trPr>
          <w:trHeight w:val="435"/>
        </w:trPr>
        <w:tc>
          <w:tcPr>
            <w:tcW w:w="2844" w:type="dxa"/>
            <w:tcBorders>
              <w:top w:val="nil"/>
              <w:left w:val="nil"/>
              <w:bottom w:val="nil"/>
              <w:right w:val="nil"/>
            </w:tcBorders>
          </w:tcPr>
          <w:p w14:paraId="50A1542E" w14:textId="77777777" w:rsidR="00043268" w:rsidRPr="000D274B" w:rsidRDefault="00043268" w:rsidP="004D2CEB">
            <w:pPr>
              <w:pStyle w:val="SimpleList"/>
              <w:numPr>
                <w:ilvl w:val="0"/>
                <w:numId w:val="0"/>
              </w:numPr>
            </w:pPr>
          </w:p>
        </w:tc>
        <w:tc>
          <w:tcPr>
            <w:tcW w:w="2124" w:type="dxa"/>
            <w:gridSpan w:val="2"/>
            <w:tcBorders>
              <w:top w:val="nil"/>
              <w:left w:val="nil"/>
              <w:bottom w:val="nil"/>
              <w:right w:val="nil"/>
            </w:tcBorders>
          </w:tcPr>
          <w:p w14:paraId="582755A8" w14:textId="77777777" w:rsidR="00043268" w:rsidRPr="000D274B" w:rsidRDefault="00043268" w:rsidP="004D2CEB">
            <w:r w:rsidRPr="000D274B">
              <w:t>From [year]:</w:t>
            </w:r>
          </w:p>
        </w:tc>
        <w:tc>
          <w:tcPr>
            <w:tcW w:w="4860" w:type="dxa"/>
            <w:gridSpan w:val="6"/>
            <w:tcBorders>
              <w:top w:val="nil"/>
              <w:left w:val="nil"/>
              <w:bottom w:val="nil"/>
              <w:right w:val="nil"/>
            </w:tcBorders>
          </w:tcPr>
          <w:p w14:paraId="780DEBEA" w14:textId="77777777" w:rsidR="00043268" w:rsidRPr="000D274B" w:rsidRDefault="00043268" w:rsidP="004D2CEB">
            <w:r w:rsidRPr="000D274B">
              <w:t>To [year]:</w:t>
            </w:r>
          </w:p>
        </w:tc>
      </w:tr>
      <w:tr w:rsidR="000D274B" w:rsidRPr="000D274B" w14:paraId="7546C2D4" w14:textId="77777777" w:rsidTr="004D2CEB">
        <w:trPr>
          <w:trHeight w:val="413"/>
        </w:trPr>
        <w:tc>
          <w:tcPr>
            <w:tcW w:w="2844" w:type="dxa"/>
            <w:tcBorders>
              <w:top w:val="nil"/>
              <w:left w:val="nil"/>
              <w:bottom w:val="nil"/>
              <w:right w:val="nil"/>
            </w:tcBorders>
          </w:tcPr>
          <w:p w14:paraId="7A2A940E" w14:textId="77777777" w:rsidR="00043268" w:rsidRPr="000D274B" w:rsidRDefault="00043268" w:rsidP="004D2CEB">
            <w:pPr>
              <w:pStyle w:val="SimpleList"/>
              <w:numPr>
                <w:ilvl w:val="0"/>
                <w:numId w:val="0"/>
              </w:numPr>
            </w:pPr>
          </w:p>
        </w:tc>
        <w:tc>
          <w:tcPr>
            <w:tcW w:w="6984" w:type="dxa"/>
            <w:gridSpan w:val="8"/>
            <w:tcBorders>
              <w:top w:val="nil"/>
              <w:left w:val="nil"/>
              <w:bottom w:val="nil"/>
              <w:right w:val="nil"/>
            </w:tcBorders>
          </w:tcPr>
          <w:p w14:paraId="4E7EE5E8" w14:textId="77777777" w:rsidR="00043268" w:rsidRPr="000D274B" w:rsidRDefault="00043268" w:rsidP="004D2CEB">
            <w:r w:rsidRPr="000D274B">
              <w:t>Employer:</w:t>
            </w:r>
          </w:p>
        </w:tc>
      </w:tr>
      <w:tr w:rsidR="000D274B" w:rsidRPr="000D274B" w14:paraId="000EDDB3" w14:textId="77777777" w:rsidTr="004D2CEB">
        <w:trPr>
          <w:trHeight w:val="433"/>
        </w:trPr>
        <w:tc>
          <w:tcPr>
            <w:tcW w:w="2844" w:type="dxa"/>
            <w:tcBorders>
              <w:top w:val="nil"/>
              <w:left w:val="nil"/>
              <w:right w:val="nil"/>
            </w:tcBorders>
          </w:tcPr>
          <w:p w14:paraId="36AD3F25" w14:textId="77777777" w:rsidR="00043268" w:rsidRPr="000D274B" w:rsidRDefault="00043268" w:rsidP="004D2CEB">
            <w:pPr>
              <w:pStyle w:val="SimpleList"/>
              <w:numPr>
                <w:ilvl w:val="0"/>
                <w:numId w:val="0"/>
              </w:numPr>
            </w:pPr>
          </w:p>
        </w:tc>
        <w:tc>
          <w:tcPr>
            <w:tcW w:w="6984" w:type="dxa"/>
            <w:gridSpan w:val="8"/>
            <w:tcBorders>
              <w:top w:val="nil"/>
              <w:left w:val="nil"/>
              <w:right w:val="nil"/>
            </w:tcBorders>
          </w:tcPr>
          <w:p w14:paraId="2F5C394C" w14:textId="77777777" w:rsidR="00043268" w:rsidRPr="000D274B" w:rsidRDefault="00043268" w:rsidP="004D2CEB">
            <w:r w:rsidRPr="000D274B">
              <w:t>Position(s) held:</w:t>
            </w:r>
          </w:p>
        </w:tc>
      </w:tr>
      <w:tr w:rsidR="000D274B" w:rsidRPr="000D274B" w14:paraId="2B181552" w14:textId="77777777" w:rsidTr="004D2CEB">
        <w:tc>
          <w:tcPr>
            <w:tcW w:w="2844" w:type="dxa"/>
          </w:tcPr>
          <w:p w14:paraId="555BBB45" w14:textId="77777777" w:rsidR="00043268" w:rsidRPr="000D274B" w:rsidRDefault="00043268" w:rsidP="004D2CEB">
            <w:pPr>
              <w:pStyle w:val="SimpleList"/>
              <w:tabs>
                <w:tab w:val="clear" w:pos="360"/>
                <w:tab w:val="num" w:pos="720"/>
              </w:tabs>
              <w:ind w:left="720" w:hanging="720"/>
            </w:pPr>
            <w:r w:rsidRPr="000D274B">
              <w:t>Detailed Tasks Assigned</w:t>
            </w:r>
          </w:p>
        </w:tc>
        <w:tc>
          <w:tcPr>
            <w:tcW w:w="6984" w:type="dxa"/>
            <w:gridSpan w:val="8"/>
          </w:tcPr>
          <w:p w14:paraId="3B2C3C75" w14:textId="77777777" w:rsidR="00043268" w:rsidRPr="000D274B" w:rsidRDefault="00043268" w:rsidP="004D2CEB">
            <w:r w:rsidRPr="000D274B">
              <w:t>[List all tasks to be performed under this assignment]</w:t>
            </w:r>
          </w:p>
        </w:tc>
      </w:tr>
      <w:tr w:rsidR="000D274B" w:rsidRPr="000D274B" w14:paraId="16D23F99" w14:textId="77777777" w:rsidTr="004D2CEB">
        <w:trPr>
          <w:trHeight w:val="1141"/>
        </w:trPr>
        <w:tc>
          <w:tcPr>
            <w:tcW w:w="2844" w:type="dxa"/>
          </w:tcPr>
          <w:p w14:paraId="55F6A2D6" w14:textId="77777777" w:rsidR="00043268" w:rsidRPr="000D274B" w:rsidRDefault="00043268" w:rsidP="004D2CEB">
            <w:pPr>
              <w:pStyle w:val="SimpleList"/>
              <w:tabs>
                <w:tab w:val="clear" w:pos="360"/>
                <w:tab w:val="num" w:pos="720"/>
              </w:tabs>
              <w:ind w:left="720" w:hanging="720"/>
            </w:pPr>
            <w:r w:rsidRPr="000D274B">
              <w:t>Work undertaken that best illustrates capability to handle the tasks assigned:</w:t>
            </w:r>
          </w:p>
        </w:tc>
        <w:tc>
          <w:tcPr>
            <w:tcW w:w="6984" w:type="dxa"/>
            <w:gridSpan w:val="8"/>
          </w:tcPr>
          <w:p w14:paraId="71D1C07C" w14:textId="77777777" w:rsidR="00043268" w:rsidRPr="000D274B" w:rsidRDefault="00043268" w:rsidP="004D2CEB">
            <w:pPr>
              <w:pStyle w:val="Text"/>
            </w:pPr>
            <w:r w:rsidRPr="000D274B">
              <w:t>[Among the assignments in which the staff has been involved, indicate the following information for those assignments that best illustrate staff capability to handle the tasks listed in Annex 1.]</w:t>
            </w:r>
          </w:p>
        </w:tc>
      </w:tr>
      <w:tr w:rsidR="000D274B" w:rsidRPr="000D274B" w14:paraId="355E26B7" w14:textId="77777777" w:rsidTr="004D2CEB">
        <w:tc>
          <w:tcPr>
            <w:tcW w:w="2844" w:type="dxa"/>
          </w:tcPr>
          <w:p w14:paraId="1ADE8F73" w14:textId="77777777" w:rsidR="00043268" w:rsidRPr="000D274B" w:rsidRDefault="00043268" w:rsidP="004D2CEB">
            <w:pPr>
              <w:pStyle w:val="ColumnsLeft"/>
              <w:numPr>
                <w:ilvl w:val="0"/>
                <w:numId w:val="0"/>
              </w:numPr>
              <w:rPr>
                <w:lang w:val="en-US"/>
              </w:rPr>
            </w:pPr>
          </w:p>
        </w:tc>
        <w:tc>
          <w:tcPr>
            <w:tcW w:w="2484" w:type="dxa"/>
            <w:gridSpan w:val="3"/>
          </w:tcPr>
          <w:p w14:paraId="6731F176" w14:textId="77777777" w:rsidR="00043268" w:rsidRPr="000D274B" w:rsidRDefault="00043268" w:rsidP="004D2CEB">
            <w:r w:rsidRPr="000D274B">
              <w:t>Name of assignment or project:</w:t>
            </w:r>
          </w:p>
        </w:tc>
        <w:tc>
          <w:tcPr>
            <w:tcW w:w="4500" w:type="dxa"/>
            <w:gridSpan w:val="5"/>
          </w:tcPr>
          <w:p w14:paraId="02092F09" w14:textId="77777777" w:rsidR="00043268" w:rsidRPr="000D274B" w:rsidRDefault="00043268" w:rsidP="004D2CEB">
            <w:pPr>
              <w:pStyle w:val="Text"/>
            </w:pPr>
          </w:p>
        </w:tc>
      </w:tr>
      <w:tr w:rsidR="000D274B" w:rsidRPr="000D274B" w14:paraId="77342C40" w14:textId="77777777" w:rsidTr="004D2CEB">
        <w:tc>
          <w:tcPr>
            <w:tcW w:w="2844" w:type="dxa"/>
          </w:tcPr>
          <w:p w14:paraId="78000808" w14:textId="77777777" w:rsidR="00043268" w:rsidRPr="000D274B" w:rsidRDefault="00043268" w:rsidP="004D2CEB">
            <w:pPr>
              <w:pStyle w:val="ColumnsLeft"/>
              <w:numPr>
                <w:ilvl w:val="0"/>
                <w:numId w:val="0"/>
              </w:numPr>
              <w:rPr>
                <w:lang w:val="en-US"/>
              </w:rPr>
            </w:pPr>
          </w:p>
        </w:tc>
        <w:tc>
          <w:tcPr>
            <w:tcW w:w="2484" w:type="dxa"/>
            <w:gridSpan w:val="3"/>
          </w:tcPr>
          <w:p w14:paraId="34410BAD" w14:textId="77777777" w:rsidR="00043268" w:rsidRPr="000D274B" w:rsidRDefault="00043268" w:rsidP="004D2CEB">
            <w:r w:rsidRPr="000D274B">
              <w:t>Year:</w:t>
            </w:r>
          </w:p>
        </w:tc>
        <w:tc>
          <w:tcPr>
            <w:tcW w:w="4500" w:type="dxa"/>
            <w:gridSpan w:val="5"/>
          </w:tcPr>
          <w:p w14:paraId="3E69AD8F" w14:textId="77777777" w:rsidR="00043268" w:rsidRPr="000D274B" w:rsidRDefault="00043268" w:rsidP="004D2CEB">
            <w:pPr>
              <w:pStyle w:val="Text"/>
            </w:pPr>
          </w:p>
        </w:tc>
      </w:tr>
      <w:tr w:rsidR="000D274B" w:rsidRPr="000D274B" w14:paraId="3DBB7AF6" w14:textId="77777777" w:rsidTr="004D2CEB">
        <w:tc>
          <w:tcPr>
            <w:tcW w:w="2844" w:type="dxa"/>
          </w:tcPr>
          <w:p w14:paraId="27928345" w14:textId="77777777" w:rsidR="00043268" w:rsidRPr="000D274B" w:rsidRDefault="00043268" w:rsidP="004D2CEB">
            <w:pPr>
              <w:pStyle w:val="ColumnsLeft"/>
              <w:numPr>
                <w:ilvl w:val="0"/>
                <w:numId w:val="0"/>
              </w:numPr>
              <w:rPr>
                <w:lang w:val="en-US"/>
              </w:rPr>
            </w:pPr>
          </w:p>
        </w:tc>
        <w:tc>
          <w:tcPr>
            <w:tcW w:w="2484" w:type="dxa"/>
            <w:gridSpan w:val="3"/>
          </w:tcPr>
          <w:p w14:paraId="3AC2B6D3" w14:textId="77777777" w:rsidR="00043268" w:rsidRPr="000D274B" w:rsidRDefault="00043268" w:rsidP="004D2CEB">
            <w:r w:rsidRPr="000D274B">
              <w:t>Location:</w:t>
            </w:r>
          </w:p>
        </w:tc>
        <w:tc>
          <w:tcPr>
            <w:tcW w:w="4500" w:type="dxa"/>
            <w:gridSpan w:val="5"/>
          </w:tcPr>
          <w:p w14:paraId="5AEC7E70" w14:textId="77777777" w:rsidR="00043268" w:rsidRPr="000D274B" w:rsidRDefault="00043268" w:rsidP="004D2CEB">
            <w:pPr>
              <w:pStyle w:val="Text"/>
            </w:pPr>
          </w:p>
        </w:tc>
      </w:tr>
      <w:tr w:rsidR="000D274B" w:rsidRPr="000D274B" w14:paraId="4851EAAF" w14:textId="77777777" w:rsidTr="004D2CEB">
        <w:tc>
          <w:tcPr>
            <w:tcW w:w="2844" w:type="dxa"/>
          </w:tcPr>
          <w:p w14:paraId="5C68F4E6" w14:textId="77777777" w:rsidR="00043268" w:rsidRPr="000D274B" w:rsidRDefault="00043268" w:rsidP="004D2CEB">
            <w:pPr>
              <w:pStyle w:val="ColumnsLeft"/>
              <w:numPr>
                <w:ilvl w:val="0"/>
                <w:numId w:val="0"/>
              </w:numPr>
              <w:rPr>
                <w:lang w:val="en-US"/>
              </w:rPr>
            </w:pPr>
          </w:p>
        </w:tc>
        <w:tc>
          <w:tcPr>
            <w:tcW w:w="2484" w:type="dxa"/>
            <w:gridSpan w:val="3"/>
          </w:tcPr>
          <w:p w14:paraId="41880AF9" w14:textId="77777777" w:rsidR="00043268" w:rsidRPr="000D274B" w:rsidRDefault="00043268" w:rsidP="004D2CEB">
            <w:r w:rsidRPr="000D274B">
              <w:t>Client:</w:t>
            </w:r>
          </w:p>
        </w:tc>
        <w:tc>
          <w:tcPr>
            <w:tcW w:w="4500" w:type="dxa"/>
            <w:gridSpan w:val="5"/>
          </w:tcPr>
          <w:p w14:paraId="1B19D01F" w14:textId="77777777" w:rsidR="00043268" w:rsidRPr="000D274B" w:rsidRDefault="00043268" w:rsidP="004D2CEB">
            <w:pPr>
              <w:pStyle w:val="Text"/>
            </w:pPr>
          </w:p>
        </w:tc>
      </w:tr>
      <w:tr w:rsidR="000D274B" w:rsidRPr="000D274B" w14:paraId="7A4D3B97" w14:textId="77777777" w:rsidTr="004D2CEB">
        <w:tc>
          <w:tcPr>
            <w:tcW w:w="2844" w:type="dxa"/>
          </w:tcPr>
          <w:p w14:paraId="09A528F9" w14:textId="77777777" w:rsidR="00043268" w:rsidRPr="000D274B" w:rsidRDefault="00043268" w:rsidP="004D2CEB">
            <w:pPr>
              <w:pStyle w:val="ColumnsLeft"/>
              <w:numPr>
                <w:ilvl w:val="0"/>
                <w:numId w:val="0"/>
              </w:numPr>
              <w:rPr>
                <w:lang w:val="en-US"/>
              </w:rPr>
            </w:pPr>
          </w:p>
        </w:tc>
        <w:tc>
          <w:tcPr>
            <w:tcW w:w="2484" w:type="dxa"/>
            <w:gridSpan w:val="3"/>
          </w:tcPr>
          <w:p w14:paraId="2021936E" w14:textId="77777777" w:rsidR="00043268" w:rsidRPr="000D274B" w:rsidRDefault="00043268" w:rsidP="004D2CEB">
            <w:r w:rsidRPr="000D274B">
              <w:t>Main project features:</w:t>
            </w:r>
          </w:p>
        </w:tc>
        <w:tc>
          <w:tcPr>
            <w:tcW w:w="4500" w:type="dxa"/>
            <w:gridSpan w:val="5"/>
          </w:tcPr>
          <w:p w14:paraId="43219490" w14:textId="77777777" w:rsidR="00043268" w:rsidRPr="000D274B" w:rsidRDefault="00043268" w:rsidP="004D2CEB">
            <w:pPr>
              <w:pStyle w:val="Text"/>
            </w:pPr>
          </w:p>
        </w:tc>
      </w:tr>
      <w:tr w:rsidR="000D274B" w:rsidRPr="000D274B" w14:paraId="4C14D1E7" w14:textId="77777777" w:rsidTr="004D2CEB">
        <w:tc>
          <w:tcPr>
            <w:tcW w:w="2844" w:type="dxa"/>
          </w:tcPr>
          <w:p w14:paraId="7FF4038B" w14:textId="77777777" w:rsidR="00043268" w:rsidRPr="000D274B" w:rsidRDefault="00043268" w:rsidP="004D2CEB">
            <w:pPr>
              <w:pStyle w:val="ColumnsLeft"/>
              <w:numPr>
                <w:ilvl w:val="0"/>
                <w:numId w:val="0"/>
              </w:numPr>
              <w:rPr>
                <w:lang w:val="en-US"/>
              </w:rPr>
            </w:pPr>
          </w:p>
        </w:tc>
        <w:tc>
          <w:tcPr>
            <w:tcW w:w="2484" w:type="dxa"/>
            <w:gridSpan w:val="3"/>
          </w:tcPr>
          <w:p w14:paraId="4F38D6B8" w14:textId="77777777" w:rsidR="00043268" w:rsidRPr="000D274B" w:rsidRDefault="00043268" w:rsidP="004D2CEB">
            <w:r w:rsidRPr="000D274B">
              <w:t>Position held:</w:t>
            </w:r>
          </w:p>
        </w:tc>
        <w:tc>
          <w:tcPr>
            <w:tcW w:w="4500" w:type="dxa"/>
            <w:gridSpan w:val="5"/>
          </w:tcPr>
          <w:p w14:paraId="529227FC" w14:textId="77777777" w:rsidR="00043268" w:rsidRPr="000D274B" w:rsidRDefault="00043268" w:rsidP="004D2CEB">
            <w:pPr>
              <w:pStyle w:val="Text"/>
            </w:pPr>
          </w:p>
        </w:tc>
      </w:tr>
      <w:tr w:rsidR="000D274B" w:rsidRPr="000D274B" w14:paraId="69969462" w14:textId="77777777" w:rsidTr="004D2CEB">
        <w:tc>
          <w:tcPr>
            <w:tcW w:w="2844" w:type="dxa"/>
          </w:tcPr>
          <w:p w14:paraId="55C55F36" w14:textId="77777777" w:rsidR="00043268" w:rsidRPr="000D274B" w:rsidRDefault="00043268" w:rsidP="004D2CEB">
            <w:pPr>
              <w:pStyle w:val="ColumnsLeft"/>
              <w:numPr>
                <w:ilvl w:val="0"/>
                <w:numId w:val="0"/>
              </w:numPr>
              <w:rPr>
                <w:lang w:val="en-US"/>
              </w:rPr>
            </w:pPr>
          </w:p>
        </w:tc>
        <w:tc>
          <w:tcPr>
            <w:tcW w:w="2484" w:type="dxa"/>
            <w:gridSpan w:val="3"/>
          </w:tcPr>
          <w:p w14:paraId="0FE281B9" w14:textId="77777777" w:rsidR="00043268" w:rsidRPr="000D274B" w:rsidRDefault="00043268" w:rsidP="004D2CEB">
            <w:r w:rsidRPr="000D274B">
              <w:t>Activities performed:</w:t>
            </w:r>
          </w:p>
        </w:tc>
        <w:tc>
          <w:tcPr>
            <w:tcW w:w="4500" w:type="dxa"/>
            <w:gridSpan w:val="5"/>
          </w:tcPr>
          <w:p w14:paraId="7F974748" w14:textId="77777777" w:rsidR="00043268" w:rsidRPr="000D274B" w:rsidRDefault="00043268" w:rsidP="004D2CEB">
            <w:pPr>
              <w:pStyle w:val="Text"/>
            </w:pPr>
          </w:p>
        </w:tc>
      </w:tr>
    </w:tbl>
    <w:p w14:paraId="50C75DED" w14:textId="77777777" w:rsidR="00043268" w:rsidRPr="000D274B" w:rsidRDefault="00043268" w:rsidP="00043268">
      <w:pPr>
        <w:pStyle w:val="SimpleList"/>
        <w:tabs>
          <w:tab w:val="clear" w:pos="360"/>
          <w:tab w:val="num" w:pos="720"/>
        </w:tabs>
        <w:ind w:left="720" w:hanging="720"/>
      </w:pPr>
      <w:r w:rsidRPr="000D274B">
        <w:t>References:</w:t>
      </w:r>
    </w:p>
    <w:p w14:paraId="0B6B1D46" w14:textId="77777777" w:rsidR="00043268" w:rsidRPr="000D274B" w:rsidRDefault="00043268" w:rsidP="00043268">
      <w:pPr>
        <w:pStyle w:val="Text"/>
      </w:pPr>
      <w:r w:rsidRPr="000D274B">
        <w:t>[List at least three individual references with substantial knowledge of the person’s work. Include each reference’s name, title, phone and e-mail contact information.] [The MCA Entity reserves the right to contact other sources as well as to check references, in particular for performance on any relevant MCC-funded projects.]</w:t>
      </w:r>
    </w:p>
    <w:p w14:paraId="274EC78B" w14:textId="77777777" w:rsidR="00043268" w:rsidRPr="000D274B" w:rsidRDefault="00043268" w:rsidP="00043268">
      <w:pPr>
        <w:pStyle w:val="SimpleList"/>
        <w:tabs>
          <w:tab w:val="clear" w:pos="360"/>
          <w:tab w:val="num" w:pos="720"/>
        </w:tabs>
        <w:ind w:left="720" w:hanging="720"/>
      </w:pPr>
      <w:r w:rsidRPr="000D274B">
        <w:t>Certification:</w:t>
      </w:r>
    </w:p>
    <w:p w14:paraId="1449F36B" w14:textId="77777777" w:rsidR="00043268" w:rsidRPr="000D274B" w:rsidRDefault="00043268" w:rsidP="00043268">
      <w:pPr>
        <w:pStyle w:val="Text"/>
      </w:pPr>
      <w:r w:rsidRPr="000D274B">
        <w:t>I, the undersigned, certify that to the best of my knowledge and belief, this CV correctly describes me, my qualifications, and my experience. I understand that any willful misstatement described herein may lead to my disqualification or dismissal, if engaged.</w:t>
      </w:r>
    </w:p>
    <w:p w14:paraId="740C1421" w14:textId="77777777" w:rsidR="00043268" w:rsidRPr="000D274B" w:rsidRDefault="00043268" w:rsidP="00043268">
      <w:pPr>
        <w:pStyle w:val="Text"/>
      </w:pPr>
      <w:r w:rsidRPr="000D274B">
        <w:t xml:space="preserve">I, the undersigned, hereby declare that I agree to participate with the </w:t>
      </w:r>
      <w:r w:rsidRPr="000D274B">
        <w:rPr>
          <w:b/>
        </w:rPr>
        <w:t xml:space="preserve">[Bidder] </w:t>
      </w:r>
      <w:r w:rsidRPr="000D274B">
        <w:t xml:space="preserve">in the above-mentioned Request for Quotation. I further declare that I am able and willing to work: </w:t>
      </w:r>
    </w:p>
    <w:p w14:paraId="0E6D220A" w14:textId="77777777" w:rsidR="00043268" w:rsidRPr="000D274B" w:rsidRDefault="00043268" w:rsidP="00043268">
      <w:pPr>
        <w:pStyle w:val="SimpleList"/>
        <w:numPr>
          <w:ilvl w:val="0"/>
          <w:numId w:val="29"/>
        </w:numPr>
      </w:pPr>
      <w:r w:rsidRPr="000D274B">
        <w:t>for the period(s) foreseen in the specific Terms of Reference attached to the above referenced Request for Quotation for the position for which my CV has been included in the offer of the Bidder and</w:t>
      </w:r>
    </w:p>
    <w:p w14:paraId="0BBF8A6A" w14:textId="77777777" w:rsidR="00043268" w:rsidRPr="000D274B" w:rsidRDefault="00043268" w:rsidP="00043268">
      <w:pPr>
        <w:pStyle w:val="SimpleList"/>
        <w:numPr>
          <w:ilvl w:val="0"/>
          <w:numId w:val="29"/>
        </w:numPr>
      </w:pPr>
      <w:r w:rsidRPr="000D274B">
        <w:t>within the implementation period of the specific contract.</w:t>
      </w:r>
    </w:p>
    <w:p w14:paraId="4E2DC180" w14:textId="77777777" w:rsidR="00043268" w:rsidRPr="000D274B" w:rsidRDefault="00043268" w:rsidP="00043268">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0D274B" w:rsidRPr="000D274B" w14:paraId="3FF8BF4C" w14:textId="77777777" w:rsidTr="004D2CEB">
        <w:trPr>
          <w:gridAfter w:val="1"/>
          <w:wAfter w:w="27" w:type="dxa"/>
        </w:trPr>
        <w:tc>
          <w:tcPr>
            <w:tcW w:w="4621" w:type="dxa"/>
            <w:tcBorders>
              <w:top w:val="nil"/>
              <w:left w:val="nil"/>
              <w:bottom w:val="nil"/>
              <w:right w:val="nil"/>
            </w:tcBorders>
          </w:tcPr>
          <w:p w14:paraId="4C651FCB" w14:textId="77777777" w:rsidR="00043268" w:rsidRPr="000D274B" w:rsidRDefault="00043268" w:rsidP="004D2CEB">
            <w:pPr>
              <w:pStyle w:val="Text"/>
            </w:pPr>
            <w:r w:rsidRPr="000D274B">
              <w:t>Signature of Professional Personnel</w:t>
            </w:r>
          </w:p>
          <w:p w14:paraId="5E8195D9" w14:textId="77777777" w:rsidR="00043268" w:rsidRPr="000D274B" w:rsidRDefault="00043268" w:rsidP="004D2CEB">
            <w:pPr>
              <w:pStyle w:val="Text"/>
            </w:pPr>
          </w:p>
        </w:tc>
        <w:tc>
          <w:tcPr>
            <w:tcW w:w="4622" w:type="dxa"/>
            <w:gridSpan w:val="4"/>
            <w:tcBorders>
              <w:top w:val="nil"/>
              <w:left w:val="nil"/>
              <w:bottom w:val="nil"/>
              <w:right w:val="nil"/>
            </w:tcBorders>
          </w:tcPr>
          <w:p w14:paraId="2C5E7D46" w14:textId="77777777" w:rsidR="00043268" w:rsidRPr="000D274B" w:rsidRDefault="00043268" w:rsidP="004D2CEB">
            <w:pPr>
              <w:pStyle w:val="Text"/>
            </w:pPr>
          </w:p>
        </w:tc>
      </w:tr>
      <w:tr w:rsidR="000D274B" w:rsidRPr="000D274B" w14:paraId="763DD24F" w14:textId="77777777" w:rsidTr="004D2CEB">
        <w:trPr>
          <w:gridAfter w:val="1"/>
          <w:wAfter w:w="27" w:type="dxa"/>
        </w:trPr>
        <w:tc>
          <w:tcPr>
            <w:tcW w:w="9243" w:type="dxa"/>
            <w:gridSpan w:val="5"/>
            <w:tcBorders>
              <w:top w:val="nil"/>
              <w:left w:val="nil"/>
              <w:bottom w:val="nil"/>
              <w:right w:val="nil"/>
            </w:tcBorders>
          </w:tcPr>
          <w:p w14:paraId="44CF8A6B" w14:textId="77777777" w:rsidR="00043268" w:rsidRPr="000D274B" w:rsidRDefault="00043268" w:rsidP="004D2CEB">
            <w:pPr>
              <w:pStyle w:val="Text"/>
            </w:pPr>
            <w:r w:rsidRPr="000D274B">
              <w:t>If this form has NOT been signed by the Professional Personnel, then in signing below the authorized representative of the Bidder is making the following declaration.</w:t>
            </w:r>
          </w:p>
          <w:p w14:paraId="68FE1378" w14:textId="77777777" w:rsidR="00043268" w:rsidRPr="000D274B" w:rsidRDefault="00043268" w:rsidP="004D2CEB">
            <w:pPr>
              <w:pStyle w:val="Text"/>
            </w:pPr>
            <w:r w:rsidRPr="000D274B">
              <w:t>“In due consideration of my signing herewith below, if the Professional Personnel has NOT signed this CV then I declare that the facts contained therein are, to the best of my knowledge and belief, a true and fair statement AND THAT I confirm that I have approached the said Professional Personnel and obtained his assurance that he will maintain his availability for this assignment if the Contract is agreed within the Proposal validity period provided for in the RFQ.”</w:t>
            </w:r>
          </w:p>
        </w:tc>
      </w:tr>
      <w:tr w:rsidR="000D274B" w:rsidRPr="000D274B" w14:paraId="2726DCB8" w14:textId="77777777" w:rsidTr="004D2CEB">
        <w:tc>
          <w:tcPr>
            <w:tcW w:w="5850" w:type="dxa"/>
            <w:gridSpan w:val="2"/>
            <w:tcBorders>
              <w:top w:val="nil"/>
              <w:left w:val="nil"/>
              <w:bottom w:val="nil"/>
              <w:right w:val="nil"/>
            </w:tcBorders>
          </w:tcPr>
          <w:p w14:paraId="3CBA1A3C" w14:textId="77777777" w:rsidR="00043268" w:rsidRPr="000D274B" w:rsidRDefault="00043268" w:rsidP="004D2CEB">
            <w:pPr>
              <w:pStyle w:val="Text"/>
            </w:pPr>
            <w:r w:rsidRPr="000D274B">
              <w:t>Signature of Authorized Representative of the Bidder</w:t>
            </w:r>
          </w:p>
        </w:tc>
        <w:tc>
          <w:tcPr>
            <w:tcW w:w="3420" w:type="dxa"/>
            <w:gridSpan w:val="4"/>
            <w:tcBorders>
              <w:top w:val="nil"/>
              <w:left w:val="nil"/>
              <w:bottom w:val="nil"/>
              <w:right w:val="nil"/>
            </w:tcBorders>
          </w:tcPr>
          <w:p w14:paraId="4A8D3B40" w14:textId="77777777" w:rsidR="00043268" w:rsidRPr="000D274B" w:rsidRDefault="00043268" w:rsidP="004D2CEB">
            <w:pPr>
              <w:pStyle w:val="Text"/>
            </w:pPr>
          </w:p>
        </w:tc>
      </w:tr>
      <w:tr w:rsidR="00043268" w:rsidRPr="000D274B" w14:paraId="15928B83" w14:textId="77777777" w:rsidTr="004D2CEB">
        <w:trPr>
          <w:gridAfter w:val="1"/>
          <w:wAfter w:w="27" w:type="dxa"/>
        </w:trPr>
        <w:tc>
          <w:tcPr>
            <w:tcW w:w="4621" w:type="dxa"/>
            <w:tcBorders>
              <w:top w:val="nil"/>
              <w:left w:val="nil"/>
              <w:bottom w:val="nil"/>
              <w:right w:val="nil"/>
            </w:tcBorders>
          </w:tcPr>
          <w:p w14:paraId="18EE49DA" w14:textId="77777777" w:rsidR="00043268" w:rsidRPr="000D274B" w:rsidRDefault="00043268" w:rsidP="004D2CEB">
            <w:pPr>
              <w:pStyle w:val="Text"/>
            </w:pPr>
            <w:r w:rsidRPr="000D274B">
              <w:br w:type="page"/>
            </w:r>
          </w:p>
        </w:tc>
        <w:tc>
          <w:tcPr>
            <w:tcW w:w="1540" w:type="dxa"/>
            <w:gridSpan w:val="2"/>
            <w:tcBorders>
              <w:top w:val="nil"/>
              <w:left w:val="nil"/>
              <w:bottom w:val="nil"/>
              <w:right w:val="nil"/>
            </w:tcBorders>
          </w:tcPr>
          <w:p w14:paraId="0893DCDB" w14:textId="77777777" w:rsidR="00043268" w:rsidRPr="000D274B" w:rsidRDefault="00043268" w:rsidP="004D2CEB">
            <w:pPr>
              <w:pStyle w:val="Text"/>
            </w:pPr>
          </w:p>
        </w:tc>
        <w:tc>
          <w:tcPr>
            <w:tcW w:w="1541" w:type="dxa"/>
            <w:tcBorders>
              <w:top w:val="nil"/>
              <w:left w:val="nil"/>
              <w:bottom w:val="nil"/>
              <w:right w:val="nil"/>
            </w:tcBorders>
          </w:tcPr>
          <w:p w14:paraId="2B8C7AED" w14:textId="77777777" w:rsidR="00043268" w:rsidRPr="000D274B" w:rsidRDefault="00043268" w:rsidP="004D2CEB">
            <w:pPr>
              <w:pStyle w:val="Text"/>
            </w:pPr>
          </w:p>
        </w:tc>
        <w:tc>
          <w:tcPr>
            <w:tcW w:w="1541" w:type="dxa"/>
            <w:tcBorders>
              <w:top w:val="nil"/>
              <w:left w:val="nil"/>
              <w:bottom w:val="nil"/>
              <w:right w:val="nil"/>
            </w:tcBorders>
          </w:tcPr>
          <w:p w14:paraId="4754A6DF" w14:textId="77777777" w:rsidR="00043268" w:rsidRPr="000D274B" w:rsidRDefault="00043268" w:rsidP="004D2CEB">
            <w:pPr>
              <w:pStyle w:val="Text"/>
            </w:pPr>
          </w:p>
        </w:tc>
      </w:tr>
    </w:tbl>
    <w:p w14:paraId="47540B3C" w14:textId="31FED38B" w:rsidR="00043268" w:rsidRPr="000D274B" w:rsidRDefault="00043268">
      <w:pPr>
        <w:widowControl/>
        <w:autoSpaceDE/>
        <w:autoSpaceDN/>
        <w:adjustRightInd/>
        <w:spacing w:after="160" w:line="259" w:lineRule="auto"/>
        <w:rPr>
          <w:rFonts w:ascii="Cambria" w:eastAsia="SimSun" w:hAnsi="Cambria"/>
          <w:b/>
          <w:lang w:val="en-GB" w:eastAsia="zh-CN"/>
        </w:rPr>
      </w:pPr>
    </w:p>
    <w:p w14:paraId="433BB5FD" w14:textId="77777777" w:rsidR="00043268" w:rsidRPr="000D274B" w:rsidRDefault="00043268">
      <w:pPr>
        <w:widowControl/>
        <w:autoSpaceDE/>
        <w:autoSpaceDN/>
        <w:adjustRightInd/>
        <w:spacing w:after="160" w:line="259" w:lineRule="auto"/>
        <w:rPr>
          <w:rFonts w:ascii="Cambria" w:eastAsia="SimSun" w:hAnsi="Cambria"/>
          <w:b/>
          <w:lang w:val="en-GB" w:eastAsia="zh-CN"/>
        </w:rPr>
      </w:pPr>
      <w:r w:rsidRPr="000D274B">
        <w:rPr>
          <w:rFonts w:ascii="Cambria" w:hAnsi="Cambria"/>
        </w:rPr>
        <w:br w:type="page"/>
      </w:r>
    </w:p>
    <w:p w14:paraId="2DA09612" w14:textId="180642C1" w:rsidR="00FF4FAA" w:rsidRPr="000D274B" w:rsidRDefault="00FF4FAA" w:rsidP="00FF4FAA">
      <w:pPr>
        <w:pStyle w:val="HeadingTwo"/>
        <w:rPr>
          <w:rFonts w:ascii="Cambria" w:hAnsi="Cambria"/>
          <w:sz w:val="24"/>
        </w:rPr>
      </w:pPr>
      <w:r w:rsidRPr="000D274B">
        <w:rPr>
          <w:rFonts w:ascii="Cambria" w:hAnsi="Cambria"/>
          <w:sz w:val="24"/>
        </w:rPr>
        <w:lastRenderedPageBreak/>
        <w:t xml:space="preserve">Annex </w:t>
      </w:r>
      <w:r w:rsidR="00043268" w:rsidRPr="000D274B">
        <w:rPr>
          <w:rFonts w:ascii="Cambria" w:hAnsi="Cambria"/>
          <w:sz w:val="24"/>
        </w:rPr>
        <w:t>4</w:t>
      </w:r>
      <w:r w:rsidRPr="000D274B">
        <w:rPr>
          <w:rFonts w:ascii="Cambria" w:hAnsi="Cambria"/>
          <w:sz w:val="24"/>
        </w:rPr>
        <w:t>: Additional Provisions</w:t>
      </w:r>
    </w:p>
    <w:p w14:paraId="04AA0C7B" w14:textId="77777777" w:rsidR="00FF4FAA" w:rsidRPr="000D274B" w:rsidRDefault="00FF4FAA" w:rsidP="00FF4FAA">
      <w:pPr>
        <w:jc w:val="both"/>
        <w:rPr>
          <w:rFonts w:ascii="Cambria" w:hAnsi="Cambria"/>
        </w:rPr>
      </w:pPr>
    </w:p>
    <w:p w14:paraId="0AAD794B" w14:textId="77777777" w:rsidR="00FF4FAA" w:rsidRPr="000D274B" w:rsidRDefault="00FF4FAA" w:rsidP="00FF4FAA">
      <w:pPr>
        <w:jc w:val="both"/>
        <w:rPr>
          <w:rFonts w:ascii="Cambria" w:hAnsi="Cambria"/>
        </w:rPr>
      </w:pPr>
    </w:p>
    <w:p w14:paraId="3C12E4F9" w14:textId="77777777" w:rsidR="00FF4FAA" w:rsidRPr="000D274B" w:rsidRDefault="00FF4FAA" w:rsidP="00FF4FAA">
      <w:pPr>
        <w:jc w:val="both"/>
        <w:rPr>
          <w:rFonts w:ascii="Cambria" w:hAnsi="Cambria"/>
        </w:rPr>
      </w:pPr>
      <w:r w:rsidRPr="000D274B">
        <w:rPr>
          <w:rFonts w:ascii="Cambria" w:hAnsi="Cambria"/>
        </w:rPr>
        <w:t>Capitalized terms that are used but not defined in this Annex shall have the meaning given to them in the GCC, the SCC, or in the Grant Agreement or related agreements.</w:t>
      </w:r>
    </w:p>
    <w:p w14:paraId="3BE6FD2C" w14:textId="77777777" w:rsidR="00FF4FAA" w:rsidRPr="000D274B" w:rsidRDefault="00FF4FAA" w:rsidP="00FF4FAA">
      <w:pPr>
        <w:jc w:val="both"/>
        <w:rPr>
          <w:rFonts w:ascii="Cambria" w:hAnsi="Cambria"/>
        </w:rPr>
      </w:pPr>
    </w:p>
    <w:p w14:paraId="278B5D39" w14:textId="3D4BE5C0" w:rsidR="00FF4FAA" w:rsidRPr="000D274B" w:rsidRDefault="00FF4FAA" w:rsidP="00FF4FAA">
      <w:pPr>
        <w:jc w:val="both"/>
        <w:rPr>
          <w:rFonts w:ascii="Cambria" w:hAnsi="Cambria"/>
        </w:rPr>
      </w:pPr>
      <w:r w:rsidRPr="000D274B">
        <w:rPr>
          <w:rFonts w:ascii="Cambria" w:hAnsi="Cambria"/>
        </w:rPr>
        <w:t xml:space="preserve">The </w:t>
      </w:r>
      <w:r w:rsidR="00466996" w:rsidRPr="000D274B">
        <w:rPr>
          <w:rFonts w:ascii="Cambria" w:hAnsi="Cambria"/>
        </w:rPr>
        <w:t>MFK</w:t>
      </w:r>
      <w:r w:rsidRPr="000D274B">
        <w:rPr>
          <w:rFonts w:ascii="Cambria" w:hAnsi="Cambria"/>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0D274B">
        <w:rPr>
          <w:rFonts w:ascii="Cambria" w:hAnsi="Cambria"/>
          <w:b/>
        </w:rPr>
        <w:t>t</w:t>
      </w:r>
      <w:r w:rsidRPr="000D274B">
        <w:rPr>
          <w:rFonts w:ascii="Cambria" w:hAnsi="Cambria"/>
        </w:rPr>
        <w:t>he MFK shall derive any rights from the Grant Agreement or have any claim to MCC Funding.</w:t>
      </w:r>
    </w:p>
    <w:p w14:paraId="28841E30" w14:textId="77777777" w:rsidR="00FF4FAA" w:rsidRPr="000D274B" w:rsidRDefault="00FF4FAA" w:rsidP="00FF4FAA">
      <w:pPr>
        <w:jc w:val="both"/>
        <w:rPr>
          <w:rFonts w:ascii="Cambria" w:hAnsi="Cambria"/>
        </w:rPr>
      </w:pPr>
    </w:p>
    <w:p w14:paraId="6F86E00A" w14:textId="77777777" w:rsidR="00FF4FAA" w:rsidRPr="000D274B" w:rsidRDefault="00FF4FAA" w:rsidP="00FF4FAA">
      <w:pPr>
        <w:jc w:val="both"/>
        <w:rPr>
          <w:rFonts w:ascii="Cambria" w:hAnsi="Cambria"/>
          <w:b/>
          <w:bCs/>
        </w:rPr>
      </w:pPr>
      <w:r w:rsidRPr="000D274B">
        <w:rPr>
          <w:rFonts w:ascii="Cambria" w:hAnsi="Cambria"/>
          <w:b/>
          <w:bCs/>
        </w:rPr>
        <w:t>A. MCC Status; Reserved Rights; Third-Party Beneficiary</w:t>
      </w:r>
    </w:p>
    <w:p w14:paraId="244DE036" w14:textId="77777777" w:rsidR="00FF4FAA" w:rsidRPr="000D274B" w:rsidRDefault="00FF4FAA" w:rsidP="00FF4FAA">
      <w:pPr>
        <w:jc w:val="both"/>
        <w:rPr>
          <w:rFonts w:ascii="Cambria" w:hAnsi="Cambria"/>
          <w:b/>
          <w:bCs/>
        </w:rPr>
      </w:pPr>
    </w:p>
    <w:p w14:paraId="5A9F45C4" w14:textId="77777777" w:rsidR="00FF4FAA" w:rsidRPr="000D274B" w:rsidRDefault="00FF4FAA" w:rsidP="00FF4FAA">
      <w:pPr>
        <w:pStyle w:val="ListParagraph"/>
        <w:widowControl/>
        <w:numPr>
          <w:ilvl w:val="0"/>
          <w:numId w:val="22"/>
        </w:numPr>
        <w:autoSpaceDE/>
        <w:autoSpaceDN/>
        <w:adjustRightInd/>
        <w:ind w:left="270" w:hanging="90"/>
        <w:contextualSpacing/>
        <w:jc w:val="both"/>
        <w:rPr>
          <w:rFonts w:ascii="Cambria" w:hAnsi="Cambria"/>
        </w:rPr>
      </w:pPr>
      <w:r w:rsidRPr="000D274B">
        <w:rPr>
          <w:rFonts w:ascii="Cambria" w:hAnsi="Cambria"/>
          <w:u w:val="single"/>
        </w:rPr>
        <w:t>MCC Status</w:t>
      </w:r>
      <w:r w:rsidRPr="000D274B">
        <w:rPr>
          <w:rFonts w:ascii="Cambria" w:hAnsi="Cambria"/>
        </w:rPr>
        <w:t>. MCC is a United States Government corporation acting on behalf of the United States Government in the implementation of the Program.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2B445B5A" w14:textId="77777777" w:rsidR="00FF4FAA" w:rsidRPr="000D274B" w:rsidRDefault="00FF4FAA" w:rsidP="00FF4FAA">
      <w:pPr>
        <w:pStyle w:val="ListParagraph"/>
        <w:ind w:left="270"/>
        <w:rPr>
          <w:rFonts w:ascii="Cambria" w:hAnsi="Cambria"/>
        </w:rPr>
      </w:pPr>
    </w:p>
    <w:p w14:paraId="78715BCA" w14:textId="77777777" w:rsidR="00FF4FAA" w:rsidRPr="000D274B" w:rsidRDefault="00FF4FAA" w:rsidP="00FF4FAA">
      <w:pPr>
        <w:pStyle w:val="ListParagraph"/>
        <w:widowControl/>
        <w:numPr>
          <w:ilvl w:val="0"/>
          <w:numId w:val="22"/>
        </w:numPr>
        <w:autoSpaceDE/>
        <w:autoSpaceDN/>
        <w:adjustRightInd/>
        <w:ind w:left="270" w:hanging="90"/>
        <w:contextualSpacing/>
        <w:jc w:val="both"/>
        <w:rPr>
          <w:rFonts w:ascii="Cambria" w:hAnsi="Cambria"/>
        </w:rPr>
      </w:pPr>
      <w:r w:rsidRPr="000D274B">
        <w:rPr>
          <w:rFonts w:ascii="Cambria" w:hAnsi="Cambria"/>
          <w:u w:val="single"/>
        </w:rPr>
        <w:t>MCC Reserved Rights</w:t>
      </w:r>
      <w:r w:rsidRPr="000D274B">
        <w:rPr>
          <w:rFonts w:ascii="Cambria" w:hAnsi="Cambria"/>
        </w:rPr>
        <w:t>.</w:t>
      </w:r>
    </w:p>
    <w:p w14:paraId="2FDB5B41" w14:textId="77777777" w:rsidR="00FF4FAA" w:rsidRPr="000D274B" w:rsidRDefault="00FF4FAA" w:rsidP="00FF4FAA">
      <w:pPr>
        <w:pStyle w:val="ColumnsRightSub"/>
        <w:numPr>
          <w:ilvl w:val="2"/>
          <w:numId w:val="23"/>
        </w:numPr>
        <w:spacing w:before="0" w:after="0"/>
        <w:ind w:left="630" w:hanging="360"/>
        <w:rPr>
          <w:rFonts w:ascii="Cambria" w:hAnsi="Cambria"/>
          <w:szCs w:val="24"/>
        </w:rPr>
      </w:pPr>
      <w:r w:rsidRPr="000D274B">
        <w:rPr>
          <w:rFonts w:ascii="Cambria" w:hAnsi="Cambria"/>
          <w:szCs w:val="24"/>
        </w:rPr>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0D48A4A8" w14:textId="77777777" w:rsidR="00FF4FAA" w:rsidRPr="000D274B" w:rsidRDefault="00FF4FAA" w:rsidP="00FF4FAA">
      <w:pPr>
        <w:pStyle w:val="ColumnsRightSub"/>
        <w:numPr>
          <w:ilvl w:val="2"/>
          <w:numId w:val="23"/>
        </w:numPr>
        <w:spacing w:before="0" w:after="0"/>
        <w:ind w:left="630" w:hanging="360"/>
        <w:rPr>
          <w:rFonts w:ascii="Cambria" w:hAnsi="Cambria"/>
          <w:szCs w:val="24"/>
        </w:rPr>
      </w:pPr>
      <w:r w:rsidRPr="000D274B">
        <w:rPr>
          <w:rFonts w:ascii="Cambria" w:hAnsi="Cambria"/>
          <w:szCs w:val="24"/>
        </w:rPr>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36E184EB" w14:textId="77777777" w:rsidR="00FF4FAA" w:rsidRPr="000D274B" w:rsidRDefault="00FF4FAA" w:rsidP="00FF4FAA">
      <w:pPr>
        <w:pStyle w:val="ColumnsRightSub"/>
        <w:numPr>
          <w:ilvl w:val="2"/>
          <w:numId w:val="23"/>
        </w:numPr>
        <w:spacing w:before="0" w:after="0"/>
        <w:ind w:left="630" w:hanging="360"/>
        <w:rPr>
          <w:rFonts w:ascii="Cambria" w:hAnsi="Cambria"/>
          <w:szCs w:val="24"/>
        </w:rPr>
      </w:pPr>
      <w:r w:rsidRPr="000D274B">
        <w:rPr>
          <w:rFonts w:ascii="Cambria" w:hAnsi="Cambria"/>
          <w:szCs w:val="24"/>
        </w:rPr>
        <w:t>MCC may, from time to time, exercise its rights, or discuss matters related to this Contract with the Parties or the Government, as appropriate, jointly or separately, without thereby incurring any responsibility or liability to any Party.</w:t>
      </w:r>
    </w:p>
    <w:p w14:paraId="04B4F494" w14:textId="77777777" w:rsidR="00FF4FAA" w:rsidRPr="000D274B" w:rsidRDefault="00FF4FAA" w:rsidP="00FF4FAA">
      <w:pPr>
        <w:pStyle w:val="ColumnsRightSub"/>
        <w:numPr>
          <w:ilvl w:val="2"/>
          <w:numId w:val="23"/>
        </w:numPr>
        <w:spacing w:before="0" w:after="0"/>
        <w:ind w:left="630" w:hanging="360"/>
        <w:rPr>
          <w:rFonts w:ascii="Cambria" w:hAnsi="Cambria"/>
          <w:szCs w:val="24"/>
        </w:rPr>
      </w:pPr>
      <w:r w:rsidRPr="000D274B">
        <w:rPr>
          <w:rFonts w:ascii="Cambria" w:hAnsi="Cambria"/>
          <w:szCs w:val="24"/>
        </w:rPr>
        <w:t>Any approval (or failure to approve) or exercise of (or failure to exercise) any rights by MCC shall not bar the Government,</w:t>
      </w:r>
      <w:r w:rsidRPr="000D274B">
        <w:rPr>
          <w:rFonts w:ascii="Cambria" w:hAnsi="Cambria"/>
          <w:b/>
          <w:szCs w:val="24"/>
        </w:rPr>
        <w:t xml:space="preserve"> </w:t>
      </w:r>
      <w:r w:rsidRPr="000D274B">
        <w:rPr>
          <w:rFonts w:ascii="Cambria" w:hAnsi="Cambria"/>
          <w:szCs w:val="24"/>
        </w:rPr>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2D179700" w14:textId="77777777" w:rsidR="00FF4FAA" w:rsidRPr="000D274B" w:rsidRDefault="00FF4FAA" w:rsidP="00FF4FAA">
      <w:pPr>
        <w:pStyle w:val="ColumnsRightSub"/>
        <w:numPr>
          <w:ilvl w:val="0"/>
          <w:numId w:val="0"/>
        </w:numPr>
        <w:spacing w:before="0" w:after="0"/>
        <w:rPr>
          <w:rFonts w:ascii="Cambria" w:hAnsi="Cambria"/>
          <w:szCs w:val="24"/>
        </w:rPr>
      </w:pPr>
    </w:p>
    <w:p w14:paraId="7D08AE8B" w14:textId="77777777" w:rsidR="00FF4FAA" w:rsidRPr="000D274B" w:rsidRDefault="00FF4FAA" w:rsidP="00FF4FAA">
      <w:pPr>
        <w:pStyle w:val="ListParagraph"/>
        <w:widowControl/>
        <w:numPr>
          <w:ilvl w:val="0"/>
          <w:numId w:val="22"/>
        </w:numPr>
        <w:autoSpaceDE/>
        <w:autoSpaceDN/>
        <w:adjustRightInd/>
        <w:ind w:left="270" w:hanging="90"/>
        <w:contextualSpacing/>
        <w:jc w:val="both"/>
        <w:rPr>
          <w:rFonts w:ascii="Cambria" w:hAnsi="Cambria"/>
        </w:rPr>
      </w:pPr>
      <w:r w:rsidRPr="000D274B">
        <w:rPr>
          <w:rFonts w:ascii="Cambria" w:hAnsi="Cambria"/>
          <w:u w:val="single"/>
        </w:rPr>
        <w:t>Third-Party Beneficiary</w:t>
      </w:r>
      <w:r w:rsidRPr="000D274B">
        <w:rPr>
          <w:rFonts w:ascii="Cambria" w:hAnsi="Cambria"/>
        </w:rPr>
        <w:t>. MCC shall be deemed to be a third-party beneficiary under this Contract.</w:t>
      </w:r>
    </w:p>
    <w:p w14:paraId="511CF8A4" w14:textId="77777777" w:rsidR="00FF4FAA" w:rsidRPr="000D274B" w:rsidRDefault="00FF4FAA" w:rsidP="00FF4FAA">
      <w:pPr>
        <w:jc w:val="both"/>
        <w:rPr>
          <w:rFonts w:ascii="Cambria" w:hAnsi="Cambria"/>
        </w:rPr>
      </w:pPr>
    </w:p>
    <w:p w14:paraId="5F7B8604" w14:textId="77777777" w:rsidR="00FF4FAA" w:rsidRPr="000D274B" w:rsidRDefault="00FF4FAA" w:rsidP="00FF4FAA">
      <w:pPr>
        <w:jc w:val="both"/>
        <w:rPr>
          <w:rFonts w:ascii="Cambria" w:hAnsi="Cambria"/>
          <w:b/>
          <w:bCs/>
        </w:rPr>
      </w:pPr>
    </w:p>
    <w:p w14:paraId="20D12A83" w14:textId="77777777" w:rsidR="00FF4FAA" w:rsidRPr="000D274B" w:rsidRDefault="00FF4FAA" w:rsidP="00FF4FAA">
      <w:pPr>
        <w:jc w:val="both"/>
        <w:rPr>
          <w:rFonts w:ascii="Cambria" w:hAnsi="Cambria"/>
          <w:b/>
          <w:bCs/>
        </w:rPr>
      </w:pPr>
      <w:r w:rsidRPr="000D274B">
        <w:rPr>
          <w:rFonts w:ascii="Cambria" w:hAnsi="Cambria"/>
          <w:b/>
          <w:bCs/>
        </w:rPr>
        <w:t>B. Limitations on the Use or Treatment of MCC Funding</w:t>
      </w:r>
    </w:p>
    <w:p w14:paraId="13589C04" w14:textId="77777777" w:rsidR="00FF4FAA" w:rsidRPr="000D274B" w:rsidRDefault="00FF4FAA" w:rsidP="00FF4FAA">
      <w:pPr>
        <w:jc w:val="both"/>
        <w:rPr>
          <w:rFonts w:ascii="Cambria" w:hAnsi="Cambria"/>
        </w:rPr>
      </w:pPr>
    </w:p>
    <w:p w14:paraId="4965F050" w14:textId="77777777" w:rsidR="00FF4FAA" w:rsidRPr="000D274B" w:rsidRDefault="00FF4FAA" w:rsidP="00FF4FAA">
      <w:pPr>
        <w:jc w:val="both"/>
        <w:rPr>
          <w:rFonts w:ascii="Cambria" w:hAnsi="Cambria"/>
        </w:rPr>
      </w:pPr>
      <w:r w:rsidRPr="000D274B">
        <w:rPr>
          <w:rFonts w:ascii="Cambria" w:hAnsi="Cambria"/>
        </w:rPr>
        <w:t xml:space="preserve">The use and treatment of MCC Funding in connection with this Contract does not, and shall not, violate any limitations or requirements specified in the Grant Agreement or any other relevant </w:t>
      </w:r>
      <w:r w:rsidRPr="000D274B">
        <w:rPr>
          <w:rFonts w:ascii="Cambria" w:hAnsi="Cambria"/>
        </w:rPr>
        <w:lastRenderedPageBreak/>
        <w:t>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66C10301" w14:textId="77777777" w:rsidR="00FF4FAA" w:rsidRPr="000D274B" w:rsidRDefault="00FF4FAA" w:rsidP="00FF4FAA">
      <w:pPr>
        <w:jc w:val="both"/>
        <w:rPr>
          <w:rFonts w:ascii="Cambria" w:hAnsi="Cambria"/>
        </w:rPr>
      </w:pPr>
    </w:p>
    <w:p w14:paraId="159D2451" w14:textId="77777777" w:rsidR="00FF4FAA" w:rsidRPr="000D274B" w:rsidRDefault="00FF4FAA" w:rsidP="00FF4FAA">
      <w:pPr>
        <w:jc w:val="both"/>
        <w:rPr>
          <w:rFonts w:ascii="Cambria" w:hAnsi="Cambria"/>
        </w:rPr>
      </w:pPr>
      <w:r w:rsidRPr="000D274B">
        <w:rPr>
          <w:rFonts w:ascii="Cambria" w:hAnsi="Cambria"/>
          <w:b/>
          <w:bCs/>
        </w:rPr>
        <w:t>C. Procurement</w:t>
      </w:r>
    </w:p>
    <w:p w14:paraId="488700EE" w14:textId="77777777" w:rsidR="00FF4FAA" w:rsidRPr="000D274B" w:rsidRDefault="00FF4FAA" w:rsidP="00FF4FAA">
      <w:pPr>
        <w:jc w:val="both"/>
        <w:rPr>
          <w:rFonts w:ascii="Cambria" w:hAnsi="Cambria"/>
        </w:rPr>
      </w:pPr>
    </w:p>
    <w:p w14:paraId="7E3B8B91" w14:textId="776FFA6B" w:rsidR="00FF4FAA" w:rsidRPr="000D274B" w:rsidRDefault="00FF4FAA" w:rsidP="00FF4FAA">
      <w:pPr>
        <w:jc w:val="both"/>
        <w:rPr>
          <w:rFonts w:ascii="Cambria" w:hAnsi="Cambria"/>
        </w:rPr>
      </w:pPr>
      <w:r w:rsidRPr="000D274B">
        <w:rPr>
          <w:rFonts w:ascii="Cambria" w:hAnsi="Cambria"/>
        </w:rPr>
        <w:t xml:space="preserve">The Consultant shall ensure that all procurements of goods, works or services under, related to or in furtherance of this Contract shall be consistent with the general principles set forth in the Grant Agreement and in the MCC Program Procurement Guidelines from time to time in effect as posted on the MCC website at </w:t>
      </w:r>
      <w:hyperlink r:id="rId20" w:history="1">
        <w:r w:rsidRPr="000D274B">
          <w:rPr>
            <w:rStyle w:val="Hyperlink"/>
            <w:rFonts w:ascii="Cambria" w:hAnsi="Cambria"/>
            <w:color w:val="auto"/>
          </w:rPr>
          <w:t>www.mcc.gov/ppg</w:t>
        </w:r>
      </w:hyperlink>
      <w:r w:rsidRPr="000D274B">
        <w:rPr>
          <w:rFonts w:ascii="Cambria" w:hAnsi="Cambria"/>
        </w:rPr>
        <w:t xml:space="preserve">.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w:t>
      </w:r>
      <w:r w:rsidR="00466996" w:rsidRPr="000D274B">
        <w:rPr>
          <w:rFonts w:ascii="Cambria" w:hAnsi="Cambria"/>
        </w:rPr>
        <w:t>MFK</w:t>
      </w:r>
      <w:r w:rsidRPr="000D274B">
        <w:rPr>
          <w:rFonts w:ascii="Cambria" w:hAnsi="Cambria"/>
        </w:rPr>
        <w:t>.</w:t>
      </w:r>
    </w:p>
    <w:p w14:paraId="4D662319" w14:textId="77777777" w:rsidR="00FF4FAA" w:rsidRPr="000D274B" w:rsidRDefault="00FF4FAA" w:rsidP="00FF4FAA">
      <w:pPr>
        <w:jc w:val="both"/>
        <w:rPr>
          <w:rFonts w:ascii="Cambria" w:hAnsi="Cambria"/>
        </w:rPr>
      </w:pPr>
    </w:p>
    <w:p w14:paraId="625D65CC" w14:textId="77777777" w:rsidR="00FF4FAA" w:rsidRPr="000D274B" w:rsidRDefault="00FF4FAA" w:rsidP="00FF4FAA">
      <w:pPr>
        <w:jc w:val="both"/>
        <w:rPr>
          <w:rFonts w:ascii="Cambria" w:hAnsi="Cambria"/>
          <w:b/>
          <w:bCs/>
        </w:rPr>
      </w:pPr>
      <w:r w:rsidRPr="000D274B">
        <w:rPr>
          <w:rFonts w:ascii="Cambria" w:hAnsi="Cambria"/>
          <w:b/>
          <w:bCs/>
        </w:rPr>
        <w:t>D. Reports and Information; Access; Audits; Reviews</w:t>
      </w:r>
    </w:p>
    <w:p w14:paraId="34173CA5" w14:textId="77777777" w:rsidR="00FF4FAA" w:rsidRPr="000D274B" w:rsidRDefault="00FF4FAA" w:rsidP="00FF4FAA">
      <w:pPr>
        <w:jc w:val="both"/>
        <w:rPr>
          <w:rFonts w:ascii="Cambria" w:hAnsi="Cambria"/>
        </w:rPr>
      </w:pPr>
    </w:p>
    <w:p w14:paraId="7A7E513E" w14:textId="14F86FA1" w:rsidR="00FF4FAA" w:rsidRPr="000D274B" w:rsidRDefault="00FF4FAA" w:rsidP="00FF4FAA">
      <w:pPr>
        <w:pStyle w:val="ListParagraph"/>
        <w:widowControl/>
        <w:numPr>
          <w:ilvl w:val="0"/>
          <w:numId w:val="24"/>
        </w:numPr>
        <w:autoSpaceDE/>
        <w:autoSpaceDN/>
        <w:adjustRightInd/>
        <w:contextualSpacing/>
        <w:jc w:val="both"/>
        <w:rPr>
          <w:rFonts w:ascii="Cambria" w:hAnsi="Cambria"/>
        </w:rPr>
      </w:pPr>
      <w:r w:rsidRPr="000D274B">
        <w:rPr>
          <w:rFonts w:ascii="Cambria" w:hAnsi="Cambria"/>
          <w:u w:val="single"/>
        </w:rPr>
        <w:t>Reports and Information</w:t>
      </w:r>
      <w:r w:rsidRPr="000D274B">
        <w:rPr>
          <w:rFonts w:ascii="Cambria" w:hAnsi="Cambria"/>
        </w:rPr>
        <w:t xml:space="preserve">. The Consultant shall maintain such books and records and provide such reports, documents, data or other information to the </w:t>
      </w:r>
      <w:r w:rsidR="00466996" w:rsidRPr="000D274B">
        <w:rPr>
          <w:rFonts w:ascii="Cambria" w:hAnsi="Cambria"/>
        </w:rPr>
        <w:t>MFK</w:t>
      </w:r>
      <w:r w:rsidRPr="000D274B">
        <w:rPr>
          <w:rFonts w:ascii="Cambria" w:hAnsi="Cambria"/>
        </w:rPr>
        <w:t xml:space="preserve"> in the manner and to the extent required by the Grant Agreement or related documents, and as may be reasonably requested by the </w:t>
      </w:r>
      <w:r w:rsidR="00466996" w:rsidRPr="000D274B">
        <w:rPr>
          <w:rFonts w:ascii="Cambria" w:hAnsi="Cambria"/>
        </w:rPr>
        <w:t>MFK</w:t>
      </w:r>
      <w:r w:rsidRPr="000D274B">
        <w:rPr>
          <w:rFonts w:ascii="Cambria" w:hAnsi="Cambria"/>
        </w:rPr>
        <w:t xml:space="preserve">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0D274B">
        <w:rPr>
          <w:rFonts w:ascii="Cambria" w:hAnsi="Cambria"/>
          <w:i/>
          <w:iCs/>
        </w:rPr>
        <w:t>mutatis mutandis</w:t>
      </w:r>
      <w:r w:rsidRPr="000D274B">
        <w:rPr>
          <w:rFonts w:ascii="Cambria" w:hAnsi="Cambria"/>
        </w:rPr>
        <w:t>, to the Consultant as if the Consultant were the Government under the Grant Agreement.</w:t>
      </w:r>
    </w:p>
    <w:p w14:paraId="5AFFA66A" w14:textId="77777777" w:rsidR="00FF4FAA" w:rsidRPr="000D274B" w:rsidRDefault="00FF4FAA" w:rsidP="00FF4FAA">
      <w:pPr>
        <w:pStyle w:val="ListParagraph"/>
        <w:ind w:left="270"/>
        <w:rPr>
          <w:rFonts w:ascii="Cambria" w:hAnsi="Cambria"/>
        </w:rPr>
      </w:pPr>
    </w:p>
    <w:p w14:paraId="1CA02A1E" w14:textId="77777777" w:rsidR="00FF4FAA" w:rsidRPr="000D274B" w:rsidRDefault="00FF4FAA" w:rsidP="00FF4FAA">
      <w:pPr>
        <w:pStyle w:val="ListParagraph"/>
        <w:widowControl/>
        <w:numPr>
          <w:ilvl w:val="0"/>
          <w:numId w:val="24"/>
        </w:numPr>
        <w:autoSpaceDE/>
        <w:autoSpaceDN/>
        <w:adjustRightInd/>
        <w:contextualSpacing/>
        <w:jc w:val="both"/>
        <w:rPr>
          <w:rFonts w:ascii="Cambria" w:hAnsi="Cambria"/>
        </w:rPr>
      </w:pPr>
      <w:r w:rsidRPr="000D274B">
        <w:rPr>
          <w:rFonts w:ascii="Cambria" w:hAnsi="Cambria"/>
          <w:u w:val="single"/>
        </w:rPr>
        <w:t>Access, Audits and Reviews</w:t>
      </w:r>
      <w:r w:rsidRPr="000D274B">
        <w:rPr>
          <w:rFonts w:ascii="Cambria" w:hAnsi="Cambria"/>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0D274B">
        <w:rPr>
          <w:rFonts w:ascii="Cambria" w:hAnsi="Cambria"/>
          <w:i/>
          <w:iCs/>
        </w:rPr>
        <w:t>mutatis mutandis</w:t>
      </w:r>
      <w:r w:rsidRPr="000D274B">
        <w:rPr>
          <w:rFonts w:ascii="Cambria" w:hAnsi="Cambria"/>
        </w:rPr>
        <w:t>, to the Consultant as if the Consultant were the Government under the Grant Agreement.</w:t>
      </w:r>
    </w:p>
    <w:p w14:paraId="477C932B" w14:textId="77777777" w:rsidR="00FF4FAA" w:rsidRPr="000D274B" w:rsidRDefault="00FF4FAA" w:rsidP="00FF4FAA">
      <w:pPr>
        <w:pStyle w:val="ListParagraph"/>
        <w:ind w:left="270"/>
        <w:rPr>
          <w:rFonts w:ascii="Cambria" w:hAnsi="Cambria"/>
        </w:rPr>
      </w:pPr>
    </w:p>
    <w:p w14:paraId="1126C366" w14:textId="77777777" w:rsidR="00FF4FAA" w:rsidRPr="000D274B" w:rsidRDefault="00FF4FAA" w:rsidP="00FF4FAA">
      <w:pPr>
        <w:pStyle w:val="ListParagraph"/>
        <w:widowControl/>
        <w:numPr>
          <w:ilvl w:val="0"/>
          <w:numId w:val="24"/>
        </w:numPr>
        <w:autoSpaceDE/>
        <w:autoSpaceDN/>
        <w:adjustRightInd/>
        <w:contextualSpacing/>
        <w:jc w:val="both"/>
        <w:rPr>
          <w:rFonts w:ascii="Cambria" w:hAnsi="Cambria"/>
        </w:rPr>
      </w:pPr>
      <w:r w:rsidRPr="000D274B">
        <w:rPr>
          <w:rFonts w:ascii="Cambria" w:hAnsi="Cambria"/>
          <w:u w:val="single"/>
        </w:rPr>
        <w:t>Application to Providers</w:t>
      </w:r>
      <w:r w:rsidRPr="000D274B">
        <w:rPr>
          <w:rFonts w:ascii="Cambria" w:hAnsi="Cambria"/>
        </w:rPr>
        <w:t>. The Consultant shall ensure the inclusion of the applicable audit, access and reporting requirements from the Grant Agreement in its contracts or agreements with other providers in connection with this Contract.</w:t>
      </w:r>
    </w:p>
    <w:p w14:paraId="1722CD50" w14:textId="77777777" w:rsidR="00FF4FAA" w:rsidRPr="000D274B" w:rsidRDefault="00FF4FAA" w:rsidP="00FF4FAA">
      <w:pPr>
        <w:jc w:val="both"/>
        <w:rPr>
          <w:rFonts w:ascii="Cambria" w:hAnsi="Cambria"/>
        </w:rPr>
      </w:pPr>
    </w:p>
    <w:p w14:paraId="2D2B44D0" w14:textId="77777777" w:rsidR="00FF4FAA" w:rsidRPr="000D274B" w:rsidRDefault="00FF4FAA" w:rsidP="00FF4FAA">
      <w:pPr>
        <w:jc w:val="both"/>
        <w:rPr>
          <w:rFonts w:ascii="Cambria" w:hAnsi="Cambria"/>
          <w:b/>
          <w:bCs/>
        </w:rPr>
      </w:pPr>
      <w:r w:rsidRPr="000D274B">
        <w:rPr>
          <w:rFonts w:ascii="Cambria" w:hAnsi="Cambria"/>
          <w:b/>
          <w:bCs/>
        </w:rPr>
        <w:t>E. Compliance with Anti-Corruption, Anti-Money Laundering, Terrorist Financing, and Trafficking in Persons Statutes and Other Restrictions</w:t>
      </w:r>
    </w:p>
    <w:p w14:paraId="6FFBB5BA" w14:textId="77777777" w:rsidR="00FF4FAA" w:rsidRPr="000D274B" w:rsidRDefault="00FF4FAA" w:rsidP="00FF4FAA">
      <w:pPr>
        <w:jc w:val="both"/>
        <w:rPr>
          <w:rFonts w:ascii="Cambria" w:hAnsi="Cambria"/>
        </w:rPr>
      </w:pPr>
    </w:p>
    <w:p w14:paraId="26779C6E" w14:textId="64E72703" w:rsidR="00FF4FAA" w:rsidRPr="000D274B" w:rsidRDefault="00FF4FAA" w:rsidP="00FF4FAA">
      <w:pPr>
        <w:pStyle w:val="ListParagraph"/>
        <w:widowControl/>
        <w:numPr>
          <w:ilvl w:val="0"/>
          <w:numId w:val="25"/>
        </w:numPr>
        <w:autoSpaceDE/>
        <w:autoSpaceDN/>
        <w:adjustRightInd/>
        <w:ind w:left="270" w:hanging="90"/>
        <w:contextualSpacing/>
        <w:jc w:val="both"/>
        <w:rPr>
          <w:rFonts w:ascii="Cambria" w:hAnsi="Cambria"/>
        </w:rPr>
      </w:pPr>
      <w:r w:rsidRPr="000D274B">
        <w:rPr>
          <w:rFonts w:ascii="Cambria" w:hAnsi="Cambria"/>
        </w:rPr>
        <w:t xml:space="preserve">The Consultant shall ensure that no payments have been or will be made by the Consultant to any official of the Government, the </w:t>
      </w:r>
      <w:r w:rsidR="00466996" w:rsidRPr="000D274B">
        <w:rPr>
          <w:rFonts w:ascii="Cambria" w:hAnsi="Cambria"/>
        </w:rPr>
        <w:t>MFK</w:t>
      </w:r>
      <w:r w:rsidRPr="000D274B">
        <w:rPr>
          <w:rFonts w:ascii="Cambria" w:hAnsi="Cambria"/>
        </w:rPr>
        <w:t xml:space="preserve">, or any third party (including any other government official) in connection with this Contract in violation of the United States Foreign Corrupt Practices Act of 1977, as amended (15 U.S.C. 78a et seq.) (the “FCPA”) or that would otherwise </w:t>
      </w:r>
      <w:r w:rsidRPr="000D274B">
        <w:rPr>
          <w:rFonts w:ascii="Cambria" w:hAnsi="Cambria"/>
        </w:rPr>
        <w:lastRenderedPageBreak/>
        <w:t>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55B8E52D" w14:textId="77777777" w:rsidR="00FF4FAA" w:rsidRPr="000D274B" w:rsidRDefault="00FF4FAA" w:rsidP="00FF4FAA">
      <w:pPr>
        <w:pStyle w:val="ListParagraph"/>
        <w:ind w:left="270"/>
        <w:rPr>
          <w:rFonts w:ascii="Cambria" w:hAnsi="Cambria"/>
          <w:b/>
          <w:bCs/>
        </w:rPr>
      </w:pPr>
    </w:p>
    <w:p w14:paraId="313CD88C" w14:textId="77777777" w:rsidR="00FF4FAA" w:rsidRPr="000D274B" w:rsidRDefault="00FF4FAA" w:rsidP="00FF4FAA">
      <w:pPr>
        <w:pStyle w:val="ListParagraph"/>
        <w:widowControl/>
        <w:numPr>
          <w:ilvl w:val="0"/>
          <w:numId w:val="25"/>
        </w:numPr>
        <w:autoSpaceDE/>
        <w:autoSpaceDN/>
        <w:adjustRightInd/>
        <w:ind w:left="270" w:hanging="90"/>
        <w:contextualSpacing/>
        <w:jc w:val="both"/>
        <w:rPr>
          <w:rFonts w:ascii="Cambria" w:hAnsi="Cambria"/>
        </w:rPr>
      </w:pPr>
      <w:r w:rsidRPr="000D274B">
        <w:rPr>
          <w:rFonts w:ascii="Cambria" w:hAnsi="Cambria"/>
        </w:rPr>
        <w:t>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0D274B">
        <w:rPr>
          <w:rFonts w:ascii="Cambria" w:hAnsi="Cambria"/>
        </w:rPr>
        <w:t>i</w:t>
      </w:r>
      <w:proofErr w:type="spellEnd"/>
      <w:r w:rsidRPr="000D274B">
        <w:rPr>
          <w:rFonts w:ascii="Cambria" w:hAnsi="Cambria"/>
        </w:rPr>
        <w:t xml:space="preserve">) on the master list of Specially Designated Nationals and Blocked Persons maintained by the U.S. Department of Treasury’s Office of Foreign Assets Control, which list is available at </w:t>
      </w:r>
      <w:hyperlink r:id="rId21" w:history="1">
        <w:r w:rsidRPr="000D274B">
          <w:rPr>
            <w:rStyle w:val="Hyperlink"/>
            <w:rFonts w:ascii="Cambria" w:hAnsi="Cambria"/>
            <w:color w:val="auto"/>
          </w:rPr>
          <w:t>www.treas.gov/offices/enforcement/ofac</w:t>
        </w:r>
      </w:hyperlink>
      <w:r w:rsidRPr="000D274B">
        <w:rPr>
          <w:rFonts w:ascii="Cambria" w:hAnsi="Cambria"/>
        </w:rPr>
        <w:t xml:space="preserve">, (ii) on the consolidated list of individuals and entities maintained by the “1267 Committee” of the United Nations Security Council, (iii) on the list maintained on </w:t>
      </w:r>
      <w:hyperlink r:id="rId22" w:history="1">
        <w:r w:rsidRPr="000D274B">
          <w:rPr>
            <w:rStyle w:val="Hyperlink"/>
            <w:rFonts w:ascii="Cambria" w:hAnsi="Cambria"/>
            <w:color w:val="auto"/>
          </w:rPr>
          <w:t>www.sam.gov</w:t>
        </w:r>
      </w:hyperlink>
      <w:r w:rsidRPr="000D274B">
        <w:rPr>
          <w:rFonts w:ascii="Cambria" w:hAnsi="Cambria"/>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64C4D9A" w14:textId="77777777" w:rsidR="00FF4FAA" w:rsidRPr="000D274B" w:rsidRDefault="00FF4FAA" w:rsidP="00FF4FAA">
      <w:pPr>
        <w:pStyle w:val="ListParagraph"/>
        <w:ind w:left="270"/>
        <w:rPr>
          <w:rFonts w:ascii="Cambria" w:hAnsi="Cambria"/>
        </w:rPr>
      </w:pPr>
    </w:p>
    <w:p w14:paraId="3849BF26" w14:textId="088E45BD" w:rsidR="00FF4FAA" w:rsidRPr="000D274B" w:rsidRDefault="00FF4FAA" w:rsidP="00FF4FAA">
      <w:pPr>
        <w:pStyle w:val="ListParagraph"/>
        <w:widowControl/>
        <w:numPr>
          <w:ilvl w:val="0"/>
          <w:numId w:val="25"/>
        </w:numPr>
        <w:autoSpaceDE/>
        <w:autoSpaceDN/>
        <w:adjustRightInd/>
        <w:ind w:left="270" w:hanging="90"/>
        <w:contextualSpacing/>
        <w:jc w:val="both"/>
        <w:rPr>
          <w:rFonts w:ascii="Cambria" w:hAnsi="Cambria"/>
        </w:rPr>
      </w:pPr>
      <w:r w:rsidRPr="000D274B">
        <w:rPr>
          <w:rFonts w:ascii="Cambria" w:hAnsi="Cambria"/>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w:t>
      </w:r>
      <w:r w:rsidR="00466996" w:rsidRPr="000D274B">
        <w:rPr>
          <w:rFonts w:ascii="Cambria" w:hAnsi="Cambria"/>
        </w:rPr>
        <w:t>MFK</w:t>
      </w:r>
      <w:r w:rsidRPr="000D274B">
        <w:rPr>
          <w:rFonts w:ascii="Cambria" w:hAnsi="Cambria"/>
        </w:rPr>
        <w:t xml:space="preserve">, the Fiscal Agent, or the </w:t>
      </w:r>
      <w:r w:rsidR="00466996" w:rsidRPr="000D274B">
        <w:rPr>
          <w:rFonts w:ascii="Cambria" w:hAnsi="Cambria"/>
        </w:rPr>
        <w:t>MFK</w:t>
      </w:r>
      <w:r w:rsidRPr="000D274B">
        <w:rPr>
          <w:rFonts w:ascii="Cambria" w:hAnsi="Cambria"/>
        </w:rPr>
        <w:t>’s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0D274B">
        <w:rPr>
          <w:rFonts w:ascii="Cambria" w:hAnsi="Cambria"/>
          <w:i/>
        </w:rPr>
        <w:t xml:space="preserve"> </w:t>
      </w:r>
      <w:r w:rsidRPr="000D274B">
        <w:rPr>
          <w:rFonts w:ascii="Cambria" w:hAnsi="Cambria"/>
        </w:rPr>
        <w:t xml:space="preserve">Guidelines (Eligibility Verification Procedures) that can be found on MCC’s website at </w:t>
      </w:r>
      <w:hyperlink r:id="rId23" w:history="1">
        <w:r w:rsidRPr="000D274B">
          <w:rPr>
            <w:rStyle w:val="Hyperlink"/>
            <w:rFonts w:ascii="Cambria" w:hAnsi="Cambria"/>
            <w:color w:val="auto"/>
          </w:rPr>
          <w:t>www.mcc.gov/ppg</w:t>
        </w:r>
      </w:hyperlink>
      <w:r w:rsidRPr="000D274B">
        <w:rPr>
          <w:rFonts w:ascii="Cambria" w:hAnsi="Cambria"/>
        </w:rPr>
        <w:t xml:space="preserve">. The Consultant shall (A) conduct the monitoring referred to in this paragraph on at least a quarterly basis, or such other reasonable period as the </w:t>
      </w:r>
      <w:r w:rsidR="00466996" w:rsidRPr="000D274B">
        <w:rPr>
          <w:rFonts w:ascii="Cambria" w:hAnsi="Cambria"/>
        </w:rPr>
        <w:t>MFK</w:t>
      </w:r>
      <w:r w:rsidRPr="000D274B">
        <w:rPr>
          <w:rFonts w:ascii="Cambria" w:hAnsi="Cambria"/>
          <w:b/>
        </w:rPr>
        <w:t xml:space="preserve"> </w:t>
      </w:r>
      <w:r w:rsidRPr="000D274B">
        <w:rPr>
          <w:rFonts w:ascii="Cambria" w:hAnsi="Cambria"/>
        </w:rPr>
        <w:t xml:space="preserve">or MCC may request from time to time and (B) deliver a report of such periodic monitoring to the </w:t>
      </w:r>
      <w:r w:rsidR="00466996" w:rsidRPr="000D274B">
        <w:rPr>
          <w:rFonts w:ascii="Cambria" w:hAnsi="Cambria"/>
        </w:rPr>
        <w:t>MFK</w:t>
      </w:r>
      <w:r w:rsidRPr="000D274B">
        <w:rPr>
          <w:rFonts w:ascii="Cambria" w:hAnsi="Cambria"/>
        </w:rPr>
        <w:t xml:space="preserve"> with a copy to MCC.</w:t>
      </w:r>
    </w:p>
    <w:p w14:paraId="0036E31C" w14:textId="77777777" w:rsidR="00FF4FAA" w:rsidRPr="000D274B" w:rsidRDefault="00FF4FAA" w:rsidP="00FF4FAA">
      <w:pPr>
        <w:pStyle w:val="ListParagraph"/>
        <w:ind w:left="270"/>
        <w:rPr>
          <w:rFonts w:ascii="Cambria" w:hAnsi="Cambria"/>
        </w:rPr>
      </w:pPr>
    </w:p>
    <w:p w14:paraId="54B35587" w14:textId="499401A1" w:rsidR="00FF4FAA" w:rsidRPr="000D274B" w:rsidRDefault="00FF4FAA" w:rsidP="00FF4FAA">
      <w:pPr>
        <w:pStyle w:val="ListParagraph"/>
        <w:widowControl/>
        <w:numPr>
          <w:ilvl w:val="0"/>
          <w:numId w:val="25"/>
        </w:numPr>
        <w:autoSpaceDE/>
        <w:autoSpaceDN/>
        <w:adjustRightInd/>
        <w:ind w:left="270" w:hanging="90"/>
        <w:contextualSpacing/>
        <w:jc w:val="both"/>
        <w:rPr>
          <w:rFonts w:ascii="Cambria" w:hAnsi="Cambria"/>
        </w:rPr>
      </w:pPr>
      <w:r w:rsidRPr="000D274B">
        <w:rPr>
          <w:rFonts w:ascii="Cambria" w:hAnsi="Cambria"/>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0D274B">
        <w:rPr>
          <w:rFonts w:ascii="Cambria" w:hAnsi="Cambria"/>
          <w:b/>
        </w:rPr>
        <w:t xml:space="preserve"> </w:t>
      </w:r>
      <w:r w:rsidRPr="000D274B">
        <w:rPr>
          <w:rFonts w:ascii="Cambria" w:hAnsi="Cambria"/>
        </w:rPr>
        <w:t xml:space="preserve">the </w:t>
      </w:r>
      <w:r w:rsidR="00466996" w:rsidRPr="000D274B">
        <w:rPr>
          <w:rFonts w:ascii="Cambria" w:hAnsi="Cambria"/>
        </w:rPr>
        <w:t>MFK</w:t>
      </w:r>
      <w:r w:rsidRPr="000D274B">
        <w:rPr>
          <w:rFonts w:ascii="Cambria" w:hAnsi="Cambria"/>
        </w:rPr>
        <w:t xml:space="preserve">,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w:t>
      </w:r>
      <w:r w:rsidRPr="000D274B">
        <w:rPr>
          <w:rFonts w:ascii="Cambria" w:hAnsi="Cambria"/>
        </w:rPr>
        <w:lastRenderedPageBreak/>
        <w:t>document or that materially and adversely affects the Program assets or any Permitted Account.</w:t>
      </w:r>
    </w:p>
    <w:p w14:paraId="7EE50A43" w14:textId="77777777" w:rsidR="00FF4FAA" w:rsidRPr="000D274B" w:rsidRDefault="00FF4FAA" w:rsidP="00FF4FAA">
      <w:pPr>
        <w:jc w:val="both"/>
        <w:rPr>
          <w:rFonts w:ascii="Cambria" w:hAnsi="Cambria"/>
        </w:rPr>
      </w:pPr>
    </w:p>
    <w:p w14:paraId="33C79BFC" w14:textId="77777777" w:rsidR="00FF4FAA" w:rsidRPr="000D274B" w:rsidRDefault="00FF4FAA" w:rsidP="00FF4FAA">
      <w:pPr>
        <w:jc w:val="both"/>
        <w:rPr>
          <w:rFonts w:ascii="Cambria" w:hAnsi="Cambria"/>
          <w:b/>
          <w:bCs/>
        </w:rPr>
      </w:pPr>
      <w:r w:rsidRPr="000D274B">
        <w:rPr>
          <w:rFonts w:ascii="Cambria" w:hAnsi="Cambria"/>
          <w:b/>
          <w:bCs/>
        </w:rPr>
        <w:t>F. Publicity, Information and Marking</w:t>
      </w:r>
    </w:p>
    <w:p w14:paraId="0BB7DEE7" w14:textId="77777777" w:rsidR="00FF4FAA" w:rsidRPr="000D274B" w:rsidRDefault="00FF4FAA" w:rsidP="00FF4FAA">
      <w:pPr>
        <w:jc w:val="both"/>
        <w:rPr>
          <w:rFonts w:ascii="Cambria" w:hAnsi="Cambria"/>
          <w:b/>
          <w:bCs/>
        </w:rPr>
      </w:pPr>
    </w:p>
    <w:p w14:paraId="27EEFAEB" w14:textId="40422469" w:rsidR="00FF4FAA" w:rsidRPr="000D274B" w:rsidRDefault="00FF4FAA" w:rsidP="00FF4FAA">
      <w:pPr>
        <w:pStyle w:val="ListParagraph"/>
        <w:widowControl/>
        <w:numPr>
          <w:ilvl w:val="0"/>
          <w:numId w:val="26"/>
        </w:numPr>
        <w:autoSpaceDE/>
        <w:autoSpaceDN/>
        <w:adjustRightInd/>
        <w:ind w:left="270" w:hanging="90"/>
        <w:contextualSpacing/>
        <w:jc w:val="both"/>
        <w:rPr>
          <w:rFonts w:ascii="Cambria" w:hAnsi="Cambria"/>
        </w:rPr>
      </w:pPr>
      <w:r w:rsidRPr="000D274B">
        <w:rPr>
          <w:rFonts w:ascii="Cambria" w:hAnsi="Cambria"/>
        </w:rPr>
        <w:t xml:space="preserve">The Consultant shall cooperate with the </w:t>
      </w:r>
      <w:r w:rsidR="00466996" w:rsidRPr="000D274B">
        <w:rPr>
          <w:rFonts w:ascii="Cambria" w:hAnsi="Cambria"/>
        </w:rPr>
        <w:t>MFK</w:t>
      </w:r>
      <w:r w:rsidRPr="000D274B">
        <w:rPr>
          <w:rFonts w:ascii="Cambria" w:hAnsi="Cambria"/>
        </w:rPr>
        <w:t xml:space="preserve">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24" w:history="1">
        <w:r w:rsidRPr="000D274B">
          <w:rPr>
            <w:rStyle w:val="Hyperlink"/>
            <w:rFonts w:ascii="Cambria" w:hAnsi="Cambria"/>
            <w:color w:val="auto"/>
          </w:rPr>
          <w:t>www.mcc.gov</w:t>
        </w:r>
      </w:hyperlink>
      <w:r w:rsidRPr="000D274B">
        <w:rPr>
          <w:rFonts w:ascii="Cambria" w:hAnsi="Cambria"/>
        </w:rPr>
        <w:t xml:space="preserve">; </w:t>
      </w:r>
      <w:r w:rsidRPr="000D274B">
        <w:rPr>
          <w:rFonts w:ascii="Cambria" w:hAnsi="Cambria"/>
          <w:iCs/>
        </w:rPr>
        <w:t>provided</w:t>
      </w:r>
      <w:r w:rsidRPr="000D274B">
        <w:rPr>
          <w:rFonts w:ascii="Cambria" w:hAnsi="Cambria"/>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161CC94A" w14:textId="77777777" w:rsidR="00FF4FAA" w:rsidRPr="000D274B" w:rsidRDefault="00FF4FAA" w:rsidP="00FF4FAA">
      <w:pPr>
        <w:pStyle w:val="ListParagraph"/>
        <w:ind w:left="270"/>
        <w:rPr>
          <w:rFonts w:ascii="Cambria" w:hAnsi="Cambria"/>
        </w:rPr>
      </w:pPr>
    </w:p>
    <w:p w14:paraId="6962CD09" w14:textId="77777777" w:rsidR="00FF4FAA" w:rsidRPr="000D274B" w:rsidRDefault="00FF4FAA" w:rsidP="00FF4FAA">
      <w:pPr>
        <w:pStyle w:val="ListParagraph"/>
        <w:widowControl/>
        <w:numPr>
          <w:ilvl w:val="0"/>
          <w:numId w:val="26"/>
        </w:numPr>
        <w:autoSpaceDE/>
        <w:autoSpaceDN/>
        <w:adjustRightInd/>
        <w:ind w:left="270" w:hanging="90"/>
        <w:contextualSpacing/>
        <w:jc w:val="both"/>
        <w:rPr>
          <w:rFonts w:ascii="Cambria" w:hAnsi="Cambria"/>
        </w:rPr>
      </w:pPr>
      <w:r w:rsidRPr="000D274B">
        <w:rPr>
          <w:rFonts w:ascii="Cambria" w:hAnsi="Cambria"/>
        </w:rPr>
        <w:t>Upon the termination or expiration of the Grant Agreement, the Consultant shall, upon MCC’s request, cause the removal of any such markings and any references to MCC in any publicity materials.</w:t>
      </w:r>
    </w:p>
    <w:p w14:paraId="0E60B21B" w14:textId="77777777" w:rsidR="00FF4FAA" w:rsidRPr="000D274B" w:rsidRDefault="00FF4FAA" w:rsidP="00FF4FAA">
      <w:pPr>
        <w:jc w:val="both"/>
        <w:rPr>
          <w:rFonts w:ascii="Cambria" w:hAnsi="Cambria"/>
          <w:b/>
          <w:bCs/>
        </w:rPr>
      </w:pPr>
    </w:p>
    <w:p w14:paraId="2E9D7580" w14:textId="77777777" w:rsidR="00FF4FAA" w:rsidRPr="000D274B" w:rsidRDefault="00FF4FAA" w:rsidP="00FF4FAA">
      <w:pPr>
        <w:jc w:val="both"/>
        <w:rPr>
          <w:rFonts w:ascii="Cambria" w:hAnsi="Cambria"/>
          <w:b/>
          <w:bCs/>
        </w:rPr>
      </w:pPr>
      <w:r w:rsidRPr="000D274B">
        <w:rPr>
          <w:rFonts w:ascii="Cambria" w:hAnsi="Cambria"/>
          <w:b/>
          <w:bCs/>
        </w:rPr>
        <w:t>G. Insurance</w:t>
      </w:r>
    </w:p>
    <w:p w14:paraId="69B1721C" w14:textId="77777777" w:rsidR="00FF4FAA" w:rsidRPr="000D274B" w:rsidRDefault="00FF4FAA" w:rsidP="00FF4FAA">
      <w:pPr>
        <w:jc w:val="both"/>
        <w:rPr>
          <w:rFonts w:ascii="Cambria" w:hAnsi="Cambria"/>
          <w:b/>
          <w:bCs/>
        </w:rPr>
      </w:pPr>
    </w:p>
    <w:p w14:paraId="5773885E" w14:textId="63DBB180" w:rsidR="00FF4FAA" w:rsidRPr="000D274B" w:rsidRDefault="00FF4FAA" w:rsidP="00FF4FAA">
      <w:pPr>
        <w:jc w:val="both"/>
        <w:rPr>
          <w:rFonts w:ascii="Cambria" w:hAnsi="Cambria"/>
        </w:rPr>
      </w:pPr>
      <w:r w:rsidRPr="000D274B">
        <w:rPr>
          <w:rFonts w:ascii="Cambria" w:hAnsi="Cambria"/>
        </w:rPr>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w:t>
      </w:r>
      <w:r w:rsidR="00466996" w:rsidRPr="000D274B">
        <w:rPr>
          <w:rFonts w:ascii="Cambria" w:hAnsi="Cambria"/>
        </w:rPr>
        <w:t>MFK</w:t>
      </w:r>
      <w:r w:rsidRPr="000D274B">
        <w:rPr>
          <w:rFonts w:ascii="Cambria" w:hAnsi="Cambria"/>
        </w:rPr>
        <w:t xml:space="preserve">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0D274B">
        <w:rPr>
          <w:rFonts w:ascii="Cambria" w:hAnsi="Cambria"/>
          <w:iCs/>
        </w:rPr>
        <w:t>provided</w:t>
      </w:r>
      <w:r w:rsidRPr="000D274B">
        <w:rPr>
          <w:rFonts w:ascii="Cambria" w:hAnsi="Cambria"/>
        </w:rPr>
        <w:t xml:space="preserve">, however, that at MCC’s election, such proceeds shall be deposited in an account as designated by the </w:t>
      </w:r>
      <w:r w:rsidR="00466996" w:rsidRPr="000D274B">
        <w:rPr>
          <w:rFonts w:ascii="Cambria" w:hAnsi="Cambria"/>
        </w:rPr>
        <w:t>MFK</w:t>
      </w:r>
      <w:r w:rsidRPr="000D274B">
        <w:rPr>
          <w:rFonts w:ascii="Cambria" w:hAnsi="Cambria"/>
        </w:rPr>
        <w:t xml:space="preserve"> and acceptable to MCC or as otherwise directed by MCC.</w:t>
      </w:r>
    </w:p>
    <w:p w14:paraId="06436315" w14:textId="77777777" w:rsidR="00FF4FAA" w:rsidRPr="000D274B" w:rsidRDefault="00FF4FAA" w:rsidP="00FF4FAA">
      <w:pPr>
        <w:jc w:val="both"/>
        <w:rPr>
          <w:rFonts w:ascii="Cambria" w:hAnsi="Cambria"/>
        </w:rPr>
      </w:pPr>
    </w:p>
    <w:p w14:paraId="623CC371" w14:textId="77777777" w:rsidR="00FF4FAA" w:rsidRPr="000D274B" w:rsidRDefault="00FF4FAA" w:rsidP="00FF4FAA">
      <w:pPr>
        <w:jc w:val="both"/>
        <w:rPr>
          <w:rFonts w:ascii="Cambria" w:hAnsi="Cambria"/>
          <w:b/>
          <w:bCs/>
        </w:rPr>
      </w:pPr>
      <w:r w:rsidRPr="000D274B">
        <w:rPr>
          <w:rFonts w:ascii="Cambria" w:hAnsi="Cambria"/>
          <w:b/>
          <w:bCs/>
        </w:rPr>
        <w:t>H. Conflict of Interest</w:t>
      </w:r>
    </w:p>
    <w:p w14:paraId="5022A356" w14:textId="77777777" w:rsidR="00FF4FAA" w:rsidRPr="000D274B" w:rsidRDefault="00FF4FAA" w:rsidP="00FF4FAA">
      <w:pPr>
        <w:jc w:val="both"/>
        <w:rPr>
          <w:rFonts w:ascii="Cambria" w:hAnsi="Cambria"/>
          <w:b/>
          <w:bCs/>
        </w:rPr>
      </w:pPr>
    </w:p>
    <w:p w14:paraId="5BE0F98D" w14:textId="409DD8CF" w:rsidR="00FF4FAA" w:rsidRPr="000D274B" w:rsidRDefault="00FF4FAA" w:rsidP="00FF4FAA">
      <w:pPr>
        <w:jc w:val="both"/>
        <w:rPr>
          <w:rFonts w:ascii="Cambria" w:hAnsi="Cambria"/>
        </w:rPr>
      </w:pPr>
      <w:r w:rsidRPr="000D274B">
        <w:rPr>
          <w:rFonts w:ascii="Cambria" w:hAnsi="Cambria"/>
        </w:rPr>
        <w:t>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w:t>
      </w:r>
      <w:proofErr w:type="spellStart"/>
      <w:r w:rsidRPr="000D274B">
        <w:rPr>
          <w:rFonts w:ascii="Cambria" w:hAnsi="Cambria"/>
        </w:rPr>
        <w:t>i</w:t>
      </w:r>
      <w:proofErr w:type="spellEnd"/>
      <w:r w:rsidRPr="000D274B">
        <w:rPr>
          <w:rFonts w:ascii="Cambria" w:hAnsi="Cambria"/>
        </w:rPr>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0D274B">
        <w:rPr>
          <w:rFonts w:ascii="Cambria" w:hAnsi="Cambria"/>
          <w:i/>
          <w:iCs/>
        </w:rPr>
        <w:t>de minimis</w:t>
      </w:r>
      <w:r w:rsidRPr="000D274B">
        <w:rPr>
          <w:rFonts w:ascii="Cambria" w:hAnsi="Cambria"/>
          <w:iCs/>
        </w:rPr>
        <w:t xml:space="preserve"> </w:t>
      </w:r>
      <w:r w:rsidRPr="000D274B">
        <w:rPr>
          <w:rFonts w:ascii="Cambria" w:hAnsi="Cambria"/>
        </w:rPr>
        <w:t xml:space="preserve">value and otherwise consistent with such guidance as MCC may provide from time to time. The Consultant </w:t>
      </w:r>
      <w:r w:rsidRPr="000D274B">
        <w:rPr>
          <w:rFonts w:ascii="Cambria" w:hAnsi="Cambria"/>
        </w:rPr>
        <w:lastRenderedPageBreak/>
        <w:t xml:space="preserve">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w:t>
      </w:r>
      <w:r w:rsidR="00466996" w:rsidRPr="000D274B">
        <w:rPr>
          <w:rFonts w:ascii="Cambria" w:hAnsi="Cambria"/>
        </w:rPr>
        <w:t>MFK as</w:t>
      </w:r>
      <w:r w:rsidRPr="000D274B">
        <w:rPr>
          <w:rFonts w:ascii="Cambria" w:hAnsi="Cambria"/>
        </w:rPr>
        <w:t xml:space="preserve"> provided by the </w:t>
      </w:r>
      <w:r w:rsidR="00466996" w:rsidRPr="000D274B">
        <w:rPr>
          <w:rFonts w:ascii="Cambria" w:hAnsi="Cambria"/>
        </w:rPr>
        <w:t>MFK to</w:t>
      </w:r>
      <w:r w:rsidRPr="000D274B">
        <w:rPr>
          <w:rFonts w:ascii="Cambria" w:hAnsi="Cambria"/>
        </w:rPr>
        <w:t xml:space="preserve"> the Consultant.</w:t>
      </w:r>
    </w:p>
    <w:p w14:paraId="60D271DC" w14:textId="77777777" w:rsidR="00FF4FAA" w:rsidRPr="000D274B" w:rsidRDefault="00FF4FAA" w:rsidP="00FF4FAA">
      <w:pPr>
        <w:jc w:val="both"/>
        <w:rPr>
          <w:rFonts w:ascii="Cambria" w:hAnsi="Cambria"/>
        </w:rPr>
      </w:pPr>
    </w:p>
    <w:p w14:paraId="0466E462" w14:textId="77777777" w:rsidR="00FF4FAA" w:rsidRPr="000D274B" w:rsidRDefault="00FF4FAA" w:rsidP="00FF4FAA">
      <w:pPr>
        <w:jc w:val="both"/>
        <w:rPr>
          <w:rFonts w:ascii="Cambria" w:hAnsi="Cambria"/>
          <w:b/>
          <w:bCs/>
        </w:rPr>
      </w:pPr>
      <w:r w:rsidRPr="000D274B">
        <w:rPr>
          <w:rFonts w:ascii="Cambria" w:hAnsi="Cambria"/>
          <w:b/>
          <w:bCs/>
        </w:rPr>
        <w:t>I. Inconsistencies</w:t>
      </w:r>
    </w:p>
    <w:p w14:paraId="7A5446CF" w14:textId="77777777" w:rsidR="00FF4FAA" w:rsidRPr="000D274B" w:rsidRDefault="00FF4FAA" w:rsidP="00FF4FAA">
      <w:pPr>
        <w:jc w:val="both"/>
        <w:rPr>
          <w:rFonts w:ascii="Cambria" w:hAnsi="Cambria"/>
          <w:b/>
          <w:bCs/>
        </w:rPr>
      </w:pPr>
    </w:p>
    <w:p w14:paraId="0E2D70C8" w14:textId="77777777" w:rsidR="00FF4FAA" w:rsidRPr="000D274B" w:rsidRDefault="00FF4FAA" w:rsidP="00FF4FAA">
      <w:pPr>
        <w:jc w:val="both"/>
        <w:rPr>
          <w:rFonts w:ascii="Cambria" w:hAnsi="Cambria"/>
        </w:rPr>
      </w:pPr>
      <w:r w:rsidRPr="000D274B">
        <w:rPr>
          <w:rFonts w:ascii="Cambria" w:hAnsi="Cambria"/>
        </w:rPr>
        <w:t>In the event of any conflict between this Contract and the Grant Agreement, the term(s) of the Grant Agreement shall prevail.</w:t>
      </w:r>
    </w:p>
    <w:p w14:paraId="004C6C9F" w14:textId="77777777" w:rsidR="00FF4FAA" w:rsidRPr="000D274B" w:rsidRDefault="00FF4FAA" w:rsidP="00FF4FAA">
      <w:pPr>
        <w:jc w:val="both"/>
        <w:rPr>
          <w:rFonts w:ascii="Cambria" w:hAnsi="Cambria"/>
        </w:rPr>
      </w:pPr>
    </w:p>
    <w:p w14:paraId="0EEFB993" w14:textId="77777777" w:rsidR="00FF4FAA" w:rsidRPr="000D274B" w:rsidRDefault="00FF4FAA" w:rsidP="00FF4FAA">
      <w:pPr>
        <w:keepNext/>
        <w:jc w:val="both"/>
        <w:rPr>
          <w:rFonts w:ascii="Cambria" w:hAnsi="Cambria"/>
          <w:b/>
          <w:bCs/>
        </w:rPr>
      </w:pPr>
      <w:r w:rsidRPr="000D274B">
        <w:rPr>
          <w:rFonts w:ascii="Cambria" w:hAnsi="Cambria"/>
          <w:b/>
          <w:bCs/>
        </w:rPr>
        <w:t>J. Other Provisions</w:t>
      </w:r>
    </w:p>
    <w:p w14:paraId="1DAEFD85" w14:textId="77777777" w:rsidR="00FF4FAA" w:rsidRPr="000D274B" w:rsidRDefault="00FF4FAA" w:rsidP="00FF4FAA">
      <w:pPr>
        <w:jc w:val="both"/>
        <w:rPr>
          <w:rFonts w:ascii="Cambria" w:hAnsi="Cambria"/>
          <w:b/>
          <w:bCs/>
        </w:rPr>
      </w:pPr>
    </w:p>
    <w:p w14:paraId="5D40933D" w14:textId="2CA6C6B6" w:rsidR="00FF4FAA" w:rsidRPr="000D274B" w:rsidRDefault="00FF4FAA" w:rsidP="00FF4FAA">
      <w:pPr>
        <w:jc w:val="both"/>
        <w:rPr>
          <w:rFonts w:ascii="Cambria" w:hAnsi="Cambria"/>
        </w:rPr>
      </w:pPr>
      <w:r w:rsidRPr="000D274B">
        <w:rPr>
          <w:rFonts w:ascii="Cambria" w:hAnsi="Cambria"/>
        </w:rPr>
        <w:t xml:space="preserve">The Consultant shall abide by such other terms or conditions as may be specified by the </w:t>
      </w:r>
      <w:r w:rsidR="00466996" w:rsidRPr="000D274B">
        <w:rPr>
          <w:rFonts w:ascii="Cambria" w:hAnsi="Cambria"/>
        </w:rPr>
        <w:t>MFK</w:t>
      </w:r>
      <w:r w:rsidRPr="000D274B">
        <w:rPr>
          <w:rFonts w:ascii="Cambria" w:hAnsi="Cambria"/>
        </w:rPr>
        <w:t xml:space="preserve"> or MCC in connection with this Contract.</w:t>
      </w:r>
    </w:p>
    <w:p w14:paraId="115D78DC" w14:textId="77777777" w:rsidR="00FF4FAA" w:rsidRPr="000D274B" w:rsidRDefault="00FF4FAA" w:rsidP="00FF4FAA">
      <w:pPr>
        <w:jc w:val="both"/>
        <w:rPr>
          <w:rFonts w:ascii="Cambria" w:hAnsi="Cambria"/>
        </w:rPr>
      </w:pPr>
    </w:p>
    <w:p w14:paraId="49F24066" w14:textId="77777777" w:rsidR="00FF4FAA" w:rsidRPr="000D274B" w:rsidRDefault="00FF4FAA" w:rsidP="00FF4FAA">
      <w:pPr>
        <w:jc w:val="both"/>
        <w:rPr>
          <w:rFonts w:ascii="Cambria" w:hAnsi="Cambria"/>
          <w:b/>
          <w:bCs/>
        </w:rPr>
      </w:pPr>
      <w:r w:rsidRPr="000D274B">
        <w:rPr>
          <w:rFonts w:ascii="Cambria" w:hAnsi="Cambria"/>
          <w:b/>
          <w:bCs/>
        </w:rPr>
        <w:t>K. Flow-Through Provisions</w:t>
      </w:r>
    </w:p>
    <w:p w14:paraId="6D9D76E6" w14:textId="77777777" w:rsidR="00FF4FAA" w:rsidRPr="000D274B" w:rsidRDefault="00FF4FAA" w:rsidP="00FF4FAA">
      <w:pPr>
        <w:jc w:val="both"/>
        <w:rPr>
          <w:rFonts w:ascii="Cambria" w:hAnsi="Cambria"/>
          <w:b/>
          <w:bCs/>
        </w:rPr>
      </w:pPr>
    </w:p>
    <w:p w14:paraId="4CE73A55" w14:textId="77777777" w:rsidR="00FF4FAA" w:rsidRPr="000D274B" w:rsidRDefault="00FF4FAA" w:rsidP="00FF4FAA">
      <w:pPr>
        <w:jc w:val="both"/>
        <w:rPr>
          <w:rFonts w:ascii="Cambria" w:hAnsi="Cambria"/>
        </w:rPr>
      </w:pPr>
      <w:r w:rsidRPr="000D274B">
        <w:rPr>
          <w:rFonts w:ascii="Cambria" w:hAnsi="Cambria"/>
        </w:rPr>
        <w:t>In any subcontract or sub-award entered into by the Consultant, as permitted by this Contract, the Consultant shall ensure the inclusion of all the provisions contained in paragraphs (A) through (J) above.</w:t>
      </w:r>
    </w:p>
    <w:p w14:paraId="5DB5B48E" w14:textId="77777777" w:rsidR="00C074B7" w:rsidRPr="000D274B" w:rsidRDefault="00C074B7" w:rsidP="00FF4FAA">
      <w:pPr>
        <w:pStyle w:val="BodyText"/>
        <w:kinsoku w:val="0"/>
        <w:overflowPunct w:val="0"/>
        <w:spacing w:before="61"/>
        <w:ind w:left="0"/>
      </w:pPr>
    </w:p>
    <w:sectPr w:rsidR="00C074B7" w:rsidRPr="000D274B">
      <w:footerReference w:type="default" r:id="rId25"/>
      <w:pgSz w:w="11900" w:h="16850"/>
      <w:pgMar w:top="1400" w:right="1320" w:bottom="940" w:left="700" w:header="0" w:footer="7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D514" w14:textId="77777777" w:rsidR="000361D9" w:rsidRDefault="000361D9">
      <w:r>
        <w:separator/>
      </w:r>
    </w:p>
  </w:endnote>
  <w:endnote w:type="continuationSeparator" w:id="0">
    <w:p w14:paraId="24AD0121" w14:textId="77777777" w:rsidR="000361D9" w:rsidRDefault="0003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3CA2" w14:textId="77777777" w:rsidR="000361D9" w:rsidRDefault="000361D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20DB9338" wp14:editId="22AB91EE">
              <wp:simplePos x="0" y="0"/>
              <wp:positionH relativeFrom="page">
                <wp:posOffset>901700</wp:posOffset>
              </wp:positionH>
              <wp:positionV relativeFrom="page">
                <wp:posOffset>9860280</wp:posOffset>
              </wp:positionV>
              <wp:extent cx="5213985" cy="274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EEB8" w14:textId="77777777" w:rsidR="000361D9" w:rsidRDefault="000361D9">
                          <w:pPr>
                            <w:pStyle w:val="BodyText"/>
                            <w:kinsoku w:val="0"/>
                            <w:overflowPunct w:val="0"/>
                            <w:ind w:left="20" w:right="18"/>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9338" id="_x0000_t202" coordsize="21600,21600" o:spt="202" path="m,l,21600r21600,l21600,xe">
              <v:stroke joinstyle="miter"/>
              <v:path gradientshapeok="t" o:connecttype="rect"/>
            </v:shapetype>
            <v:shape id="Text Box 1" o:spid="_x0000_s1027" type="#_x0000_t202" style="position:absolute;margin-left:71pt;margin-top:776.4pt;width:410.55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" o:allowincell="f" filled="f" stroked="f">
              <v:textbox inset="0,0,0,0">
                <w:txbxContent>
                  <w:p w14:paraId="7CEAEEB8" w14:textId="77777777" w:rsidR="000361D9" w:rsidRDefault="000361D9">
                    <w:pPr>
                      <w:pStyle w:val="BodyText"/>
                      <w:kinsoku w:val="0"/>
                      <w:overflowPunct w:val="0"/>
                      <w:ind w:left="20" w:right="18"/>
                      <w:rPr>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969E" w14:textId="77777777" w:rsidR="000361D9" w:rsidRDefault="000361D9">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4117" w14:textId="77777777" w:rsidR="000361D9" w:rsidRDefault="000361D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2B0A0EFC" wp14:editId="3BEDA3E0">
              <wp:simplePos x="0" y="0"/>
              <wp:positionH relativeFrom="page">
                <wp:posOffset>6447155</wp:posOffset>
              </wp:positionH>
              <wp:positionV relativeFrom="page">
                <wp:posOffset>10073005</wp:posOffset>
              </wp:positionV>
              <wp:extent cx="219075" cy="180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0A8E" w14:textId="77777777" w:rsidR="000361D9" w:rsidRDefault="000361D9">
                          <w:pPr>
                            <w:pStyle w:val="BodyText"/>
                            <w:kinsoku w:val="0"/>
                            <w:overflowPunct w:val="0"/>
                            <w:spacing w:line="273" w:lineRule="exact"/>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A0EFC" id="_x0000_t202" coordsize="21600,21600" o:spt="202" path="m,l,21600r21600,l21600,xe">
              <v:stroke joinstyle="miter"/>
              <v:path gradientshapeok="t" o:connecttype="rect"/>
            </v:shapetype>
            <v:shape id="Text Box 3" o:spid="_x0000_s1028" type="#_x0000_t202" style="position:absolute;margin-left:507.65pt;margin-top:793.15pt;width:17.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" o:allowincell="f" filled="f" stroked="f">
              <v:textbox inset="0,0,0,0">
                <w:txbxContent>
                  <w:p w14:paraId="16250A8E" w14:textId="77777777" w:rsidR="000361D9" w:rsidRDefault="000361D9">
                    <w:pPr>
                      <w:pStyle w:val="BodyText"/>
                      <w:kinsoku w:val="0"/>
                      <w:overflowPunct w:val="0"/>
                      <w:spacing w:line="273" w:lineRule="exact"/>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4480" w14:textId="77777777" w:rsidR="000361D9" w:rsidRDefault="000361D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26B4A969" wp14:editId="7BD3DD3C">
              <wp:simplePos x="0" y="0"/>
              <wp:positionH relativeFrom="page">
                <wp:posOffset>6447155</wp:posOffset>
              </wp:positionH>
              <wp:positionV relativeFrom="page">
                <wp:posOffset>10073005</wp:posOffset>
              </wp:positionV>
              <wp:extent cx="219075" cy="177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C10F" w14:textId="77777777" w:rsidR="000361D9" w:rsidRDefault="000361D9">
                          <w:pPr>
                            <w:pStyle w:val="BodyText"/>
                            <w:kinsoku w:val="0"/>
                            <w:overflowPunct w:val="0"/>
                            <w:spacing w:line="268"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A969" id="_x0000_t202" coordsize="21600,21600" o:spt="202" path="m,l,21600r21600,l21600,xe">
              <v:stroke joinstyle="miter"/>
              <v:path gradientshapeok="t" o:connecttype="rect"/>
            </v:shapetype>
            <v:shape id="Text Box 5" o:spid="_x0000_s1029" type="#_x0000_t202" style="position:absolute;margin-left:507.65pt;margin-top:793.15pt;width:17.2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" o:allowincell="f" filled="f" stroked="f">
              <v:textbox inset="0,0,0,0">
                <w:txbxContent>
                  <w:p w14:paraId="35DAC10F" w14:textId="77777777" w:rsidR="000361D9" w:rsidRDefault="000361D9">
                    <w:pPr>
                      <w:pStyle w:val="BodyText"/>
                      <w:kinsoku w:val="0"/>
                      <w:overflowPunct w:val="0"/>
                      <w:spacing w:line="268"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5482" w14:textId="77777777" w:rsidR="000361D9" w:rsidRDefault="000361D9">
      <w:r>
        <w:separator/>
      </w:r>
    </w:p>
  </w:footnote>
  <w:footnote w:type="continuationSeparator" w:id="0">
    <w:p w14:paraId="4F240D6E" w14:textId="77777777" w:rsidR="000361D9" w:rsidRDefault="0003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0" w:hanging="358"/>
      </w:pPr>
      <w:rPr>
        <w:rFonts w:ascii="Cambria" w:hAnsi="Cambria" w:cs="Cambria"/>
        <w:b w:val="0"/>
        <w:bCs w:val="0"/>
        <w:spacing w:val="-1"/>
        <w:w w:val="99"/>
        <w:sz w:val="24"/>
        <w:szCs w:val="24"/>
      </w:rPr>
    </w:lvl>
    <w:lvl w:ilvl="1">
      <w:start w:val="1"/>
      <w:numFmt w:val="lowerRoman"/>
      <w:lvlText w:val="%2."/>
      <w:lvlJc w:val="left"/>
      <w:pPr>
        <w:ind w:left="1271" w:hanging="132"/>
      </w:pPr>
      <w:rPr>
        <w:rFonts w:ascii="Cambria" w:hAnsi="Cambria" w:cs="Cambria"/>
        <w:b/>
        <w:bCs/>
        <w:spacing w:val="-2"/>
        <w:sz w:val="24"/>
        <w:szCs w:val="24"/>
      </w:rPr>
    </w:lvl>
    <w:lvl w:ilvl="2">
      <w:numFmt w:val="bullet"/>
      <w:lvlText w:val="•"/>
      <w:lvlJc w:val="left"/>
      <w:pPr>
        <w:ind w:left="2154" w:hanging="132"/>
      </w:pPr>
    </w:lvl>
    <w:lvl w:ilvl="3">
      <w:numFmt w:val="bullet"/>
      <w:lvlText w:val="•"/>
      <w:lvlJc w:val="left"/>
      <w:pPr>
        <w:ind w:left="3037" w:hanging="132"/>
      </w:pPr>
    </w:lvl>
    <w:lvl w:ilvl="4">
      <w:numFmt w:val="bullet"/>
      <w:lvlText w:val="•"/>
      <w:lvlJc w:val="left"/>
      <w:pPr>
        <w:ind w:left="3920" w:hanging="132"/>
      </w:pPr>
    </w:lvl>
    <w:lvl w:ilvl="5">
      <w:numFmt w:val="bullet"/>
      <w:lvlText w:val="•"/>
      <w:lvlJc w:val="left"/>
      <w:pPr>
        <w:ind w:left="4803" w:hanging="132"/>
      </w:pPr>
    </w:lvl>
    <w:lvl w:ilvl="6">
      <w:numFmt w:val="bullet"/>
      <w:lvlText w:val="•"/>
      <w:lvlJc w:val="left"/>
      <w:pPr>
        <w:ind w:left="5686" w:hanging="132"/>
      </w:pPr>
    </w:lvl>
    <w:lvl w:ilvl="7">
      <w:numFmt w:val="bullet"/>
      <w:lvlText w:val="•"/>
      <w:lvlJc w:val="left"/>
      <w:pPr>
        <w:ind w:left="6569" w:hanging="132"/>
      </w:pPr>
    </w:lvl>
    <w:lvl w:ilvl="8">
      <w:numFmt w:val="bullet"/>
      <w:lvlText w:val="•"/>
      <w:lvlJc w:val="left"/>
      <w:pPr>
        <w:ind w:left="7452" w:hanging="132"/>
      </w:pPr>
    </w:lvl>
  </w:abstractNum>
  <w:abstractNum w:abstractNumId="1" w15:restartNumberingAfterBreak="0">
    <w:nsid w:val="00000403"/>
    <w:multiLevelType w:val="multilevel"/>
    <w:tmpl w:val="00000886"/>
    <w:lvl w:ilvl="0">
      <w:start w:val="1"/>
      <w:numFmt w:val="lowerLetter"/>
      <w:lvlText w:val="%1."/>
      <w:lvlJc w:val="left"/>
      <w:pPr>
        <w:ind w:left="1540" w:hanging="360"/>
      </w:pPr>
      <w:rPr>
        <w:rFonts w:ascii="Cambria" w:hAnsi="Cambria" w:cs="Cambria"/>
        <w:b w:val="0"/>
        <w:bCs w:val="0"/>
        <w:sz w:val="24"/>
        <w:szCs w:val="24"/>
      </w:rPr>
    </w:lvl>
    <w:lvl w:ilvl="1">
      <w:numFmt w:val="bullet"/>
      <w:lvlText w:val="•"/>
      <w:lvlJc w:val="left"/>
      <w:pPr>
        <w:ind w:left="2313" w:hanging="360"/>
      </w:pPr>
    </w:lvl>
    <w:lvl w:ilvl="2">
      <w:numFmt w:val="bullet"/>
      <w:lvlText w:val="•"/>
      <w:lvlJc w:val="left"/>
      <w:pPr>
        <w:ind w:left="3087" w:hanging="360"/>
      </w:pPr>
    </w:lvl>
    <w:lvl w:ilvl="3">
      <w:numFmt w:val="bullet"/>
      <w:lvlText w:val="•"/>
      <w:lvlJc w:val="left"/>
      <w:pPr>
        <w:ind w:left="3861" w:hanging="360"/>
      </w:pPr>
    </w:lvl>
    <w:lvl w:ilvl="4">
      <w:numFmt w:val="bullet"/>
      <w:lvlText w:val="•"/>
      <w:lvlJc w:val="left"/>
      <w:pPr>
        <w:ind w:left="4635" w:hanging="360"/>
      </w:pPr>
    </w:lvl>
    <w:lvl w:ilvl="5">
      <w:numFmt w:val="bullet"/>
      <w:lvlText w:val="•"/>
      <w:lvlJc w:val="left"/>
      <w:pPr>
        <w:ind w:left="5409" w:hanging="360"/>
      </w:pPr>
    </w:lvl>
    <w:lvl w:ilvl="6">
      <w:numFmt w:val="bullet"/>
      <w:lvlText w:val="•"/>
      <w:lvlJc w:val="left"/>
      <w:pPr>
        <w:ind w:left="6183" w:hanging="360"/>
      </w:pPr>
    </w:lvl>
    <w:lvl w:ilvl="7">
      <w:numFmt w:val="bullet"/>
      <w:lvlText w:val="•"/>
      <w:lvlJc w:val="left"/>
      <w:pPr>
        <w:ind w:left="6957" w:hanging="360"/>
      </w:pPr>
    </w:lvl>
    <w:lvl w:ilvl="8">
      <w:numFmt w:val="bullet"/>
      <w:lvlText w:val="•"/>
      <w:lvlJc w:val="left"/>
      <w:pPr>
        <w:ind w:left="7731" w:hanging="360"/>
      </w:pPr>
    </w:lvl>
  </w:abstractNum>
  <w:abstractNum w:abstractNumId="2" w15:restartNumberingAfterBreak="0">
    <w:nsid w:val="00000404"/>
    <w:multiLevelType w:val="multilevel"/>
    <w:tmpl w:val="00000887"/>
    <w:lvl w:ilvl="0">
      <w:start w:val="2"/>
      <w:numFmt w:val="lowerLetter"/>
      <w:lvlText w:val="%1."/>
      <w:lvlJc w:val="left"/>
      <w:pPr>
        <w:ind w:left="1540" w:hanging="360"/>
      </w:pPr>
      <w:rPr>
        <w:rFonts w:ascii="Cambria" w:hAnsi="Cambria" w:cs="Cambria"/>
        <w:b w:val="0"/>
        <w:bCs w:val="0"/>
        <w:sz w:val="24"/>
        <w:szCs w:val="24"/>
      </w:rPr>
    </w:lvl>
    <w:lvl w:ilvl="1">
      <w:numFmt w:val="bullet"/>
      <w:lvlText w:val="•"/>
      <w:lvlJc w:val="left"/>
      <w:pPr>
        <w:ind w:left="2313" w:hanging="360"/>
      </w:pPr>
    </w:lvl>
    <w:lvl w:ilvl="2">
      <w:numFmt w:val="bullet"/>
      <w:lvlText w:val="•"/>
      <w:lvlJc w:val="left"/>
      <w:pPr>
        <w:ind w:left="3087" w:hanging="360"/>
      </w:pPr>
    </w:lvl>
    <w:lvl w:ilvl="3">
      <w:numFmt w:val="bullet"/>
      <w:lvlText w:val="•"/>
      <w:lvlJc w:val="left"/>
      <w:pPr>
        <w:ind w:left="3861" w:hanging="360"/>
      </w:pPr>
    </w:lvl>
    <w:lvl w:ilvl="4">
      <w:numFmt w:val="bullet"/>
      <w:lvlText w:val="•"/>
      <w:lvlJc w:val="left"/>
      <w:pPr>
        <w:ind w:left="4635" w:hanging="360"/>
      </w:pPr>
    </w:lvl>
    <w:lvl w:ilvl="5">
      <w:numFmt w:val="bullet"/>
      <w:lvlText w:val="•"/>
      <w:lvlJc w:val="left"/>
      <w:pPr>
        <w:ind w:left="5409" w:hanging="360"/>
      </w:pPr>
    </w:lvl>
    <w:lvl w:ilvl="6">
      <w:numFmt w:val="bullet"/>
      <w:lvlText w:val="•"/>
      <w:lvlJc w:val="left"/>
      <w:pPr>
        <w:ind w:left="6183" w:hanging="360"/>
      </w:pPr>
    </w:lvl>
    <w:lvl w:ilvl="7">
      <w:numFmt w:val="bullet"/>
      <w:lvlText w:val="•"/>
      <w:lvlJc w:val="left"/>
      <w:pPr>
        <w:ind w:left="6957" w:hanging="360"/>
      </w:pPr>
    </w:lvl>
    <w:lvl w:ilvl="8">
      <w:numFmt w:val="bullet"/>
      <w:lvlText w:val="•"/>
      <w:lvlJc w:val="left"/>
      <w:pPr>
        <w:ind w:left="7731" w:hanging="360"/>
      </w:pPr>
    </w:lvl>
  </w:abstractNum>
  <w:abstractNum w:abstractNumId="3" w15:restartNumberingAfterBreak="0">
    <w:nsid w:val="00000405"/>
    <w:multiLevelType w:val="multilevel"/>
    <w:tmpl w:val="00000888"/>
    <w:lvl w:ilvl="0">
      <w:start w:val="21"/>
      <w:numFmt w:val="decimal"/>
      <w:lvlText w:val="%1."/>
      <w:lvlJc w:val="left"/>
      <w:pPr>
        <w:ind w:left="820" w:hanging="360"/>
      </w:pPr>
      <w:rPr>
        <w:rFonts w:ascii="Cambria" w:hAnsi="Cambria" w:cs="Cambria"/>
        <w:b w:val="0"/>
        <w:bCs w:val="0"/>
        <w:sz w:val="22"/>
        <w:szCs w:val="22"/>
      </w:rPr>
    </w:lvl>
    <w:lvl w:ilvl="1">
      <w:numFmt w:val="bullet"/>
      <w:lvlText w:val=""/>
      <w:lvlJc w:val="left"/>
      <w:pPr>
        <w:ind w:left="1451" w:hanging="360"/>
      </w:pPr>
      <w:rPr>
        <w:rFonts w:ascii="Symbol" w:hAnsi="Symbol" w:cs="Symbol"/>
        <w:b w:val="0"/>
        <w:bCs w:val="0"/>
        <w:sz w:val="24"/>
        <w:szCs w:val="24"/>
      </w:rPr>
    </w:lvl>
    <w:lvl w:ilvl="2">
      <w:numFmt w:val="bullet"/>
      <w:lvlText w:val="•"/>
      <w:lvlJc w:val="left"/>
      <w:pPr>
        <w:ind w:left="2320" w:hanging="360"/>
      </w:pPr>
    </w:lvl>
    <w:lvl w:ilvl="3">
      <w:numFmt w:val="bullet"/>
      <w:lvlText w:val="•"/>
      <w:lvlJc w:val="left"/>
      <w:pPr>
        <w:ind w:left="3190" w:hanging="360"/>
      </w:pPr>
    </w:lvl>
    <w:lvl w:ilvl="4">
      <w:numFmt w:val="bullet"/>
      <w:lvlText w:val="•"/>
      <w:lvlJc w:val="left"/>
      <w:pPr>
        <w:ind w:left="4060" w:hanging="360"/>
      </w:pPr>
    </w:lvl>
    <w:lvl w:ilvl="5">
      <w:numFmt w:val="bullet"/>
      <w:lvlText w:val="•"/>
      <w:lvlJc w:val="left"/>
      <w:pPr>
        <w:ind w:left="4930" w:hanging="360"/>
      </w:pPr>
    </w:lvl>
    <w:lvl w:ilvl="6">
      <w:numFmt w:val="bullet"/>
      <w:lvlText w:val="•"/>
      <w:lvlJc w:val="left"/>
      <w:pPr>
        <w:ind w:left="5800" w:hanging="360"/>
      </w:pPr>
    </w:lvl>
    <w:lvl w:ilvl="7">
      <w:numFmt w:val="bullet"/>
      <w:lvlText w:val="•"/>
      <w:lvlJc w:val="left"/>
      <w:pPr>
        <w:ind w:left="6669" w:hanging="360"/>
      </w:pPr>
    </w:lvl>
    <w:lvl w:ilvl="8">
      <w:numFmt w:val="bullet"/>
      <w:lvlText w:val="•"/>
      <w:lvlJc w:val="left"/>
      <w:pPr>
        <w:ind w:left="7539" w:hanging="360"/>
      </w:pPr>
    </w:lvl>
  </w:abstractNum>
  <w:abstractNum w:abstractNumId="4" w15:restartNumberingAfterBreak="0">
    <w:nsid w:val="00000406"/>
    <w:multiLevelType w:val="multilevel"/>
    <w:tmpl w:val="07522CF8"/>
    <w:lvl w:ilvl="0">
      <w:start w:val="23"/>
      <w:numFmt w:val="decimal"/>
      <w:lvlText w:val="%1."/>
      <w:lvlJc w:val="left"/>
      <w:pPr>
        <w:ind w:left="820" w:hanging="360"/>
      </w:pPr>
      <w:rPr>
        <w:rFonts w:ascii="Cambria" w:hAnsi="Cambria" w:cs="Cambria" w:hint="default"/>
        <w:b w:val="0"/>
        <w:bCs w:val="0"/>
        <w:spacing w:val="-1"/>
        <w:w w:val="99"/>
        <w:sz w:val="24"/>
        <w:szCs w:val="24"/>
      </w:rPr>
    </w:lvl>
    <w:lvl w:ilvl="1">
      <w:numFmt w:val="bullet"/>
      <w:lvlText w:val="•"/>
      <w:lvlJc w:val="left"/>
      <w:pPr>
        <w:ind w:left="1665" w:hanging="360"/>
      </w:pPr>
      <w:rPr>
        <w:rFonts w:hint="default"/>
      </w:rPr>
    </w:lvl>
    <w:lvl w:ilvl="2">
      <w:numFmt w:val="bullet"/>
      <w:lvlText w:val="•"/>
      <w:lvlJc w:val="left"/>
      <w:pPr>
        <w:ind w:left="2511" w:hanging="360"/>
      </w:pPr>
      <w:rPr>
        <w:rFonts w:hint="default"/>
      </w:rPr>
    </w:lvl>
    <w:lvl w:ilvl="3">
      <w:numFmt w:val="bullet"/>
      <w:lvlText w:val="•"/>
      <w:lvlJc w:val="left"/>
      <w:pPr>
        <w:ind w:left="3357" w:hanging="360"/>
      </w:pPr>
      <w:rPr>
        <w:rFonts w:hint="default"/>
      </w:rPr>
    </w:lvl>
    <w:lvl w:ilvl="4">
      <w:numFmt w:val="bullet"/>
      <w:lvlText w:val="•"/>
      <w:lvlJc w:val="left"/>
      <w:pPr>
        <w:ind w:left="4203" w:hanging="360"/>
      </w:pPr>
      <w:rPr>
        <w:rFonts w:hint="default"/>
      </w:rPr>
    </w:lvl>
    <w:lvl w:ilvl="5">
      <w:numFmt w:val="bullet"/>
      <w:lvlText w:val="•"/>
      <w:lvlJc w:val="left"/>
      <w:pPr>
        <w:ind w:left="5049" w:hanging="360"/>
      </w:pPr>
      <w:rPr>
        <w:rFonts w:hint="default"/>
      </w:rPr>
    </w:lvl>
    <w:lvl w:ilvl="6">
      <w:numFmt w:val="bullet"/>
      <w:lvlText w:val="•"/>
      <w:lvlJc w:val="left"/>
      <w:pPr>
        <w:ind w:left="5895" w:hanging="360"/>
      </w:pPr>
      <w:rPr>
        <w:rFonts w:hint="default"/>
      </w:rPr>
    </w:lvl>
    <w:lvl w:ilvl="7">
      <w:numFmt w:val="bullet"/>
      <w:lvlText w:val="•"/>
      <w:lvlJc w:val="left"/>
      <w:pPr>
        <w:ind w:left="6741" w:hanging="360"/>
      </w:pPr>
      <w:rPr>
        <w:rFonts w:hint="default"/>
      </w:rPr>
    </w:lvl>
    <w:lvl w:ilvl="8">
      <w:numFmt w:val="bullet"/>
      <w:lvlText w:val="•"/>
      <w:lvlJc w:val="left"/>
      <w:pPr>
        <w:ind w:left="7587" w:hanging="360"/>
      </w:pPr>
      <w:rPr>
        <w:rFonts w:hint="default"/>
      </w:rPr>
    </w:lvl>
  </w:abstractNum>
  <w:abstractNum w:abstractNumId="5" w15:restartNumberingAfterBreak="0">
    <w:nsid w:val="00000407"/>
    <w:multiLevelType w:val="multilevel"/>
    <w:tmpl w:val="0000088A"/>
    <w:lvl w:ilvl="0">
      <w:start w:val="1"/>
      <w:numFmt w:val="decimal"/>
      <w:lvlText w:val="%1."/>
      <w:lvlJc w:val="left"/>
      <w:pPr>
        <w:ind w:left="820" w:hanging="360"/>
      </w:pPr>
      <w:rPr>
        <w:rFonts w:ascii="Cambria" w:hAnsi="Cambria" w:cs="Cambria"/>
        <w:b w:val="0"/>
        <w:bCs w:val="0"/>
        <w:spacing w:val="-1"/>
        <w:w w:val="99"/>
        <w:sz w:val="24"/>
        <w:szCs w:val="24"/>
      </w:rPr>
    </w:lvl>
    <w:lvl w:ilvl="1">
      <w:start w:val="1"/>
      <w:numFmt w:val="decimal"/>
      <w:lvlText w:val="%2)"/>
      <w:lvlJc w:val="left"/>
      <w:pPr>
        <w:ind w:left="1060" w:hanging="360"/>
      </w:pPr>
      <w:rPr>
        <w:rFonts w:ascii="Cambria" w:hAnsi="Cambria" w:cs="Cambria"/>
        <w:b/>
        <w:bCs/>
        <w:spacing w:val="-1"/>
        <w:sz w:val="24"/>
        <w:szCs w:val="24"/>
      </w:rPr>
    </w:lvl>
    <w:lvl w:ilvl="2">
      <w:numFmt w:val="bullet"/>
      <w:lvlText w:val="•"/>
      <w:lvlJc w:val="left"/>
      <w:pPr>
        <w:ind w:left="2033" w:hanging="360"/>
      </w:pPr>
    </w:lvl>
    <w:lvl w:ilvl="3">
      <w:numFmt w:val="bullet"/>
      <w:lvlText w:val="•"/>
      <w:lvlJc w:val="left"/>
      <w:pPr>
        <w:ind w:left="3006" w:hanging="360"/>
      </w:pPr>
    </w:lvl>
    <w:lvl w:ilvl="4">
      <w:numFmt w:val="bullet"/>
      <w:lvlText w:val="•"/>
      <w:lvlJc w:val="left"/>
      <w:pPr>
        <w:ind w:left="3979" w:hanging="360"/>
      </w:pPr>
    </w:lvl>
    <w:lvl w:ilvl="5">
      <w:numFmt w:val="bullet"/>
      <w:lvlText w:val="•"/>
      <w:lvlJc w:val="left"/>
      <w:pPr>
        <w:ind w:left="4952" w:hanging="360"/>
      </w:pPr>
    </w:lvl>
    <w:lvl w:ilvl="6">
      <w:numFmt w:val="bullet"/>
      <w:lvlText w:val="•"/>
      <w:lvlJc w:val="left"/>
      <w:pPr>
        <w:ind w:left="5926" w:hanging="360"/>
      </w:pPr>
    </w:lvl>
    <w:lvl w:ilvl="7">
      <w:numFmt w:val="bullet"/>
      <w:lvlText w:val="•"/>
      <w:lvlJc w:val="left"/>
      <w:pPr>
        <w:ind w:left="6899" w:hanging="360"/>
      </w:pPr>
    </w:lvl>
    <w:lvl w:ilvl="8">
      <w:numFmt w:val="bullet"/>
      <w:lvlText w:val="•"/>
      <w:lvlJc w:val="left"/>
      <w:pPr>
        <w:ind w:left="7872" w:hanging="360"/>
      </w:pPr>
    </w:lvl>
  </w:abstractNum>
  <w:abstractNum w:abstractNumId="6" w15:restartNumberingAfterBreak="0">
    <w:nsid w:val="00000408"/>
    <w:multiLevelType w:val="multilevel"/>
    <w:tmpl w:val="0000088B"/>
    <w:lvl w:ilvl="0">
      <w:start w:val="3"/>
      <w:numFmt w:val="lowerRoman"/>
      <w:lvlText w:val="(%1)"/>
      <w:lvlJc w:val="left"/>
      <w:pPr>
        <w:ind w:left="111" w:hanging="372"/>
      </w:pPr>
      <w:rPr>
        <w:rFonts w:ascii="Times New Roman" w:hAnsi="Times New Roman" w:cs="Times New Roman"/>
        <w:b w:val="0"/>
        <w:bCs w:val="0"/>
        <w:spacing w:val="-1"/>
        <w:w w:val="96"/>
        <w:sz w:val="22"/>
        <w:szCs w:val="22"/>
      </w:rPr>
    </w:lvl>
    <w:lvl w:ilvl="1">
      <w:start w:val="1"/>
      <w:numFmt w:val="decimal"/>
      <w:lvlText w:val="%2."/>
      <w:lvlJc w:val="left"/>
      <w:pPr>
        <w:ind w:left="874" w:hanging="209"/>
      </w:pPr>
      <w:rPr>
        <w:rFonts w:ascii="Times New Roman" w:hAnsi="Times New Roman" w:cs="Times New Roman"/>
        <w:b w:val="0"/>
        <w:bCs w:val="0"/>
        <w:spacing w:val="-1"/>
        <w:w w:val="96"/>
        <w:sz w:val="22"/>
        <w:szCs w:val="22"/>
      </w:rPr>
    </w:lvl>
    <w:lvl w:ilvl="2">
      <w:start w:val="1"/>
      <w:numFmt w:val="decimal"/>
      <w:lvlText w:val="%3."/>
      <w:lvlJc w:val="left"/>
      <w:pPr>
        <w:ind w:left="1536" w:hanging="209"/>
      </w:pPr>
      <w:rPr>
        <w:rFonts w:ascii="Times New Roman" w:hAnsi="Times New Roman" w:cs="Times New Roman"/>
        <w:b w:val="0"/>
        <w:bCs w:val="0"/>
        <w:spacing w:val="-1"/>
        <w:w w:val="96"/>
        <w:sz w:val="22"/>
        <w:szCs w:val="22"/>
      </w:rPr>
    </w:lvl>
    <w:lvl w:ilvl="3">
      <w:numFmt w:val="bullet"/>
      <w:lvlText w:val="•"/>
      <w:lvlJc w:val="left"/>
      <w:pPr>
        <w:ind w:left="2564" w:hanging="209"/>
      </w:pPr>
    </w:lvl>
    <w:lvl w:ilvl="4">
      <w:numFmt w:val="bullet"/>
      <w:lvlText w:val="•"/>
      <w:lvlJc w:val="left"/>
      <w:pPr>
        <w:ind w:left="3592" w:hanging="209"/>
      </w:pPr>
    </w:lvl>
    <w:lvl w:ilvl="5">
      <w:numFmt w:val="bullet"/>
      <w:lvlText w:val="•"/>
      <w:lvlJc w:val="left"/>
      <w:pPr>
        <w:ind w:left="4620" w:hanging="209"/>
      </w:pPr>
    </w:lvl>
    <w:lvl w:ilvl="6">
      <w:numFmt w:val="bullet"/>
      <w:lvlText w:val="•"/>
      <w:lvlJc w:val="left"/>
      <w:pPr>
        <w:ind w:left="5648" w:hanging="209"/>
      </w:pPr>
    </w:lvl>
    <w:lvl w:ilvl="7">
      <w:numFmt w:val="bullet"/>
      <w:lvlText w:val="•"/>
      <w:lvlJc w:val="left"/>
      <w:pPr>
        <w:ind w:left="6675" w:hanging="209"/>
      </w:pPr>
    </w:lvl>
    <w:lvl w:ilvl="8">
      <w:numFmt w:val="bullet"/>
      <w:lvlText w:val="•"/>
      <w:lvlJc w:val="left"/>
      <w:pPr>
        <w:ind w:left="7703" w:hanging="209"/>
      </w:pPr>
    </w:lvl>
  </w:abstractNum>
  <w:abstractNum w:abstractNumId="7" w15:restartNumberingAfterBreak="0">
    <w:nsid w:val="00000409"/>
    <w:multiLevelType w:val="multilevel"/>
    <w:tmpl w:val="0000088C"/>
    <w:lvl w:ilvl="0">
      <w:start w:val="1"/>
      <w:numFmt w:val="decimal"/>
      <w:lvlText w:val="%1."/>
      <w:lvlJc w:val="left"/>
      <w:pPr>
        <w:ind w:left="873" w:hanging="209"/>
      </w:pPr>
      <w:rPr>
        <w:rFonts w:ascii="Times New Roman" w:hAnsi="Times New Roman" w:cs="Times New Roman"/>
        <w:b w:val="0"/>
        <w:bCs w:val="0"/>
        <w:spacing w:val="-1"/>
        <w:w w:val="96"/>
        <w:sz w:val="22"/>
        <w:szCs w:val="22"/>
      </w:rPr>
    </w:lvl>
    <w:lvl w:ilvl="1">
      <w:numFmt w:val="bullet"/>
      <w:lvlText w:val="•"/>
      <w:lvlJc w:val="left"/>
      <w:pPr>
        <w:ind w:left="1774" w:hanging="209"/>
      </w:pPr>
    </w:lvl>
    <w:lvl w:ilvl="2">
      <w:numFmt w:val="bullet"/>
      <w:lvlText w:val="•"/>
      <w:lvlJc w:val="left"/>
      <w:pPr>
        <w:ind w:left="2674" w:hanging="209"/>
      </w:pPr>
    </w:lvl>
    <w:lvl w:ilvl="3">
      <w:numFmt w:val="bullet"/>
      <w:lvlText w:val="•"/>
      <w:lvlJc w:val="left"/>
      <w:pPr>
        <w:ind w:left="3575" w:hanging="209"/>
      </w:pPr>
    </w:lvl>
    <w:lvl w:ilvl="4">
      <w:numFmt w:val="bullet"/>
      <w:lvlText w:val="•"/>
      <w:lvlJc w:val="left"/>
      <w:pPr>
        <w:ind w:left="4475" w:hanging="209"/>
      </w:pPr>
    </w:lvl>
    <w:lvl w:ilvl="5">
      <w:numFmt w:val="bullet"/>
      <w:lvlText w:val="•"/>
      <w:lvlJc w:val="left"/>
      <w:pPr>
        <w:ind w:left="5376" w:hanging="209"/>
      </w:pPr>
    </w:lvl>
    <w:lvl w:ilvl="6">
      <w:numFmt w:val="bullet"/>
      <w:lvlText w:val="•"/>
      <w:lvlJc w:val="left"/>
      <w:pPr>
        <w:ind w:left="6277" w:hanging="209"/>
      </w:pPr>
    </w:lvl>
    <w:lvl w:ilvl="7">
      <w:numFmt w:val="bullet"/>
      <w:lvlText w:val="•"/>
      <w:lvlJc w:val="left"/>
      <w:pPr>
        <w:ind w:left="7177" w:hanging="209"/>
      </w:pPr>
    </w:lvl>
    <w:lvl w:ilvl="8">
      <w:numFmt w:val="bullet"/>
      <w:lvlText w:val="•"/>
      <w:lvlJc w:val="left"/>
      <w:pPr>
        <w:ind w:left="8078" w:hanging="209"/>
      </w:pPr>
    </w:lvl>
  </w:abstractNum>
  <w:abstractNum w:abstractNumId="8" w15:restartNumberingAfterBreak="0">
    <w:nsid w:val="0000040A"/>
    <w:multiLevelType w:val="multilevel"/>
    <w:tmpl w:val="0000088D"/>
    <w:lvl w:ilvl="0">
      <w:start w:val="1"/>
      <w:numFmt w:val="decimal"/>
      <w:lvlText w:val="%1."/>
      <w:lvlJc w:val="left"/>
      <w:pPr>
        <w:ind w:left="874" w:hanging="209"/>
      </w:pPr>
      <w:rPr>
        <w:rFonts w:ascii="Times New Roman" w:hAnsi="Times New Roman" w:cs="Times New Roman"/>
        <w:b w:val="0"/>
        <w:bCs w:val="0"/>
        <w:spacing w:val="-1"/>
        <w:w w:val="96"/>
        <w:sz w:val="22"/>
        <w:szCs w:val="22"/>
      </w:rPr>
    </w:lvl>
    <w:lvl w:ilvl="1">
      <w:numFmt w:val="bullet"/>
      <w:lvlText w:val="•"/>
      <w:lvlJc w:val="left"/>
      <w:pPr>
        <w:ind w:left="874" w:hanging="209"/>
      </w:pPr>
    </w:lvl>
    <w:lvl w:ilvl="2">
      <w:numFmt w:val="bullet"/>
      <w:lvlText w:val="•"/>
      <w:lvlJc w:val="left"/>
      <w:pPr>
        <w:ind w:left="1812" w:hanging="209"/>
      </w:pPr>
    </w:lvl>
    <w:lvl w:ilvl="3">
      <w:numFmt w:val="bullet"/>
      <w:lvlText w:val="•"/>
      <w:lvlJc w:val="left"/>
      <w:pPr>
        <w:ind w:left="2751" w:hanging="209"/>
      </w:pPr>
    </w:lvl>
    <w:lvl w:ilvl="4">
      <w:numFmt w:val="bullet"/>
      <w:lvlText w:val="•"/>
      <w:lvlJc w:val="left"/>
      <w:pPr>
        <w:ind w:left="3689" w:hanging="209"/>
      </w:pPr>
    </w:lvl>
    <w:lvl w:ilvl="5">
      <w:numFmt w:val="bullet"/>
      <w:lvlText w:val="•"/>
      <w:lvlJc w:val="left"/>
      <w:pPr>
        <w:ind w:left="4627" w:hanging="209"/>
      </w:pPr>
    </w:lvl>
    <w:lvl w:ilvl="6">
      <w:numFmt w:val="bullet"/>
      <w:lvlText w:val="•"/>
      <w:lvlJc w:val="left"/>
      <w:pPr>
        <w:ind w:left="5565" w:hanging="209"/>
      </w:pPr>
    </w:lvl>
    <w:lvl w:ilvl="7">
      <w:numFmt w:val="bullet"/>
      <w:lvlText w:val="•"/>
      <w:lvlJc w:val="left"/>
      <w:pPr>
        <w:ind w:left="6504" w:hanging="209"/>
      </w:pPr>
    </w:lvl>
    <w:lvl w:ilvl="8">
      <w:numFmt w:val="bullet"/>
      <w:lvlText w:val="•"/>
      <w:lvlJc w:val="left"/>
      <w:pPr>
        <w:ind w:left="7442" w:hanging="209"/>
      </w:pPr>
    </w:lvl>
  </w:abstractNum>
  <w:abstractNum w:abstractNumId="9"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86575"/>
    <w:multiLevelType w:val="hybridMultilevel"/>
    <w:tmpl w:val="F7169E00"/>
    <w:lvl w:ilvl="0" w:tplc="10000001">
      <w:start w:val="1"/>
      <w:numFmt w:val="bullet"/>
      <w:lvlText w:val=""/>
      <w:lvlJc w:val="left"/>
      <w:pPr>
        <w:ind w:left="815" w:hanging="360"/>
      </w:pPr>
      <w:rPr>
        <w:rFonts w:ascii="Symbol" w:hAnsi="Symbol" w:hint="default"/>
      </w:rPr>
    </w:lvl>
    <w:lvl w:ilvl="1" w:tplc="10000003" w:tentative="1">
      <w:start w:val="1"/>
      <w:numFmt w:val="bullet"/>
      <w:lvlText w:val="o"/>
      <w:lvlJc w:val="left"/>
      <w:pPr>
        <w:ind w:left="1535" w:hanging="360"/>
      </w:pPr>
      <w:rPr>
        <w:rFonts w:ascii="Courier New" w:hAnsi="Courier New" w:cs="Courier New" w:hint="default"/>
      </w:rPr>
    </w:lvl>
    <w:lvl w:ilvl="2" w:tplc="10000005" w:tentative="1">
      <w:start w:val="1"/>
      <w:numFmt w:val="bullet"/>
      <w:lvlText w:val=""/>
      <w:lvlJc w:val="left"/>
      <w:pPr>
        <w:ind w:left="2255" w:hanging="360"/>
      </w:pPr>
      <w:rPr>
        <w:rFonts w:ascii="Wingdings" w:hAnsi="Wingdings" w:hint="default"/>
      </w:rPr>
    </w:lvl>
    <w:lvl w:ilvl="3" w:tplc="10000001" w:tentative="1">
      <w:start w:val="1"/>
      <w:numFmt w:val="bullet"/>
      <w:lvlText w:val=""/>
      <w:lvlJc w:val="left"/>
      <w:pPr>
        <w:ind w:left="2975" w:hanging="360"/>
      </w:pPr>
      <w:rPr>
        <w:rFonts w:ascii="Symbol" w:hAnsi="Symbol" w:hint="default"/>
      </w:rPr>
    </w:lvl>
    <w:lvl w:ilvl="4" w:tplc="10000003" w:tentative="1">
      <w:start w:val="1"/>
      <w:numFmt w:val="bullet"/>
      <w:lvlText w:val="o"/>
      <w:lvlJc w:val="left"/>
      <w:pPr>
        <w:ind w:left="3695" w:hanging="360"/>
      </w:pPr>
      <w:rPr>
        <w:rFonts w:ascii="Courier New" w:hAnsi="Courier New" w:cs="Courier New" w:hint="default"/>
      </w:rPr>
    </w:lvl>
    <w:lvl w:ilvl="5" w:tplc="10000005" w:tentative="1">
      <w:start w:val="1"/>
      <w:numFmt w:val="bullet"/>
      <w:lvlText w:val=""/>
      <w:lvlJc w:val="left"/>
      <w:pPr>
        <w:ind w:left="4415" w:hanging="360"/>
      </w:pPr>
      <w:rPr>
        <w:rFonts w:ascii="Wingdings" w:hAnsi="Wingdings" w:hint="default"/>
      </w:rPr>
    </w:lvl>
    <w:lvl w:ilvl="6" w:tplc="10000001" w:tentative="1">
      <w:start w:val="1"/>
      <w:numFmt w:val="bullet"/>
      <w:lvlText w:val=""/>
      <w:lvlJc w:val="left"/>
      <w:pPr>
        <w:ind w:left="5135" w:hanging="360"/>
      </w:pPr>
      <w:rPr>
        <w:rFonts w:ascii="Symbol" w:hAnsi="Symbol" w:hint="default"/>
      </w:rPr>
    </w:lvl>
    <w:lvl w:ilvl="7" w:tplc="10000003" w:tentative="1">
      <w:start w:val="1"/>
      <w:numFmt w:val="bullet"/>
      <w:lvlText w:val="o"/>
      <w:lvlJc w:val="left"/>
      <w:pPr>
        <w:ind w:left="5855" w:hanging="360"/>
      </w:pPr>
      <w:rPr>
        <w:rFonts w:ascii="Courier New" w:hAnsi="Courier New" w:cs="Courier New" w:hint="default"/>
      </w:rPr>
    </w:lvl>
    <w:lvl w:ilvl="8" w:tplc="10000005" w:tentative="1">
      <w:start w:val="1"/>
      <w:numFmt w:val="bullet"/>
      <w:lvlText w:val=""/>
      <w:lvlJc w:val="left"/>
      <w:pPr>
        <w:ind w:left="6575" w:hanging="360"/>
      </w:pPr>
      <w:rPr>
        <w:rFonts w:ascii="Wingdings" w:hAnsi="Wingdings" w:hint="default"/>
      </w:rPr>
    </w:lvl>
  </w:abstractNum>
  <w:abstractNum w:abstractNumId="11" w15:restartNumberingAfterBreak="0">
    <w:nsid w:val="0A0507AD"/>
    <w:multiLevelType w:val="hybridMultilevel"/>
    <w:tmpl w:val="E1C6ED6E"/>
    <w:lvl w:ilvl="0" w:tplc="10000001">
      <w:start w:val="1"/>
      <w:numFmt w:val="bullet"/>
      <w:lvlText w:val=""/>
      <w:lvlJc w:val="left"/>
      <w:pPr>
        <w:ind w:left="815" w:hanging="360"/>
      </w:pPr>
      <w:rPr>
        <w:rFonts w:ascii="Symbol" w:hAnsi="Symbol" w:hint="default"/>
      </w:rPr>
    </w:lvl>
    <w:lvl w:ilvl="1" w:tplc="10000003" w:tentative="1">
      <w:start w:val="1"/>
      <w:numFmt w:val="bullet"/>
      <w:lvlText w:val="o"/>
      <w:lvlJc w:val="left"/>
      <w:pPr>
        <w:ind w:left="1535" w:hanging="360"/>
      </w:pPr>
      <w:rPr>
        <w:rFonts w:ascii="Courier New" w:hAnsi="Courier New" w:cs="Courier New" w:hint="default"/>
      </w:rPr>
    </w:lvl>
    <w:lvl w:ilvl="2" w:tplc="10000005" w:tentative="1">
      <w:start w:val="1"/>
      <w:numFmt w:val="bullet"/>
      <w:lvlText w:val=""/>
      <w:lvlJc w:val="left"/>
      <w:pPr>
        <w:ind w:left="2255" w:hanging="360"/>
      </w:pPr>
      <w:rPr>
        <w:rFonts w:ascii="Wingdings" w:hAnsi="Wingdings" w:hint="default"/>
      </w:rPr>
    </w:lvl>
    <w:lvl w:ilvl="3" w:tplc="10000001" w:tentative="1">
      <w:start w:val="1"/>
      <w:numFmt w:val="bullet"/>
      <w:lvlText w:val=""/>
      <w:lvlJc w:val="left"/>
      <w:pPr>
        <w:ind w:left="2975" w:hanging="360"/>
      </w:pPr>
      <w:rPr>
        <w:rFonts w:ascii="Symbol" w:hAnsi="Symbol" w:hint="default"/>
      </w:rPr>
    </w:lvl>
    <w:lvl w:ilvl="4" w:tplc="10000003" w:tentative="1">
      <w:start w:val="1"/>
      <w:numFmt w:val="bullet"/>
      <w:lvlText w:val="o"/>
      <w:lvlJc w:val="left"/>
      <w:pPr>
        <w:ind w:left="3695" w:hanging="360"/>
      </w:pPr>
      <w:rPr>
        <w:rFonts w:ascii="Courier New" w:hAnsi="Courier New" w:cs="Courier New" w:hint="default"/>
      </w:rPr>
    </w:lvl>
    <w:lvl w:ilvl="5" w:tplc="10000005" w:tentative="1">
      <w:start w:val="1"/>
      <w:numFmt w:val="bullet"/>
      <w:lvlText w:val=""/>
      <w:lvlJc w:val="left"/>
      <w:pPr>
        <w:ind w:left="4415" w:hanging="360"/>
      </w:pPr>
      <w:rPr>
        <w:rFonts w:ascii="Wingdings" w:hAnsi="Wingdings" w:hint="default"/>
      </w:rPr>
    </w:lvl>
    <w:lvl w:ilvl="6" w:tplc="10000001" w:tentative="1">
      <w:start w:val="1"/>
      <w:numFmt w:val="bullet"/>
      <w:lvlText w:val=""/>
      <w:lvlJc w:val="left"/>
      <w:pPr>
        <w:ind w:left="5135" w:hanging="360"/>
      </w:pPr>
      <w:rPr>
        <w:rFonts w:ascii="Symbol" w:hAnsi="Symbol" w:hint="default"/>
      </w:rPr>
    </w:lvl>
    <w:lvl w:ilvl="7" w:tplc="10000003" w:tentative="1">
      <w:start w:val="1"/>
      <w:numFmt w:val="bullet"/>
      <w:lvlText w:val="o"/>
      <w:lvlJc w:val="left"/>
      <w:pPr>
        <w:ind w:left="5855" w:hanging="360"/>
      </w:pPr>
      <w:rPr>
        <w:rFonts w:ascii="Courier New" w:hAnsi="Courier New" w:cs="Courier New" w:hint="default"/>
      </w:rPr>
    </w:lvl>
    <w:lvl w:ilvl="8" w:tplc="10000005" w:tentative="1">
      <w:start w:val="1"/>
      <w:numFmt w:val="bullet"/>
      <w:lvlText w:val=""/>
      <w:lvlJc w:val="left"/>
      <w:pPr>
        <w:ind w:left="6575" w:hanging="360"/>
      </w:pPr>
      <w:rPr>
        <w:rFonts w:ascii="Wingdings" w:hAnsi="Wingdings" w:hint="default"/>
      </w:rPr>
    </w:lvl>
  </w:abstractNum>
  <w:abstractNum w:abstractNumId="12"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76CEC"/>
    <w:multiLevelType w:val="hybridMultilevel"/>
    <w:tmpl w:val="B6CC27A6"/>
    <w:lvl w:ilvl="0" w:tplc="20000013">
      <w:start w:val="1"/>
      <w:numFmt w:val="upperRoman"/>
      <w:lvlText w:val="%1."/>
      <w:lvlJc w:val="righ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F2E5C75"/>
    <w:multiLevelType w:val="hybridMultilevel"/>
    <w:tmpl w:val="8B1C3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A2FE2"/>
    <w:multiLevelType w:val="hybridMultilevel"/>
    <w:tmpl w:val="71E260D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34CD0"/>
    <w:multiLevelType w:val="hybridMultilevel"/>
    <w:tmpl w:val="0860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7214F"/>
    <w:multiLevelType w:val="hybridMultilevel"/>
    <w:tmpl w:val="2E54A7B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F71AD"/>
    <w:multiLevelType w:val="multilevel"/>
    <w:tmpl w:val="AE9AD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416E43"/>
    <w:multiLevelType w:val="hybridMultilevel"/>
    <w:tmpl w:val="DDF23266"/>
    <w:lvl w:ilvl="0" w:tplc="D5441302">
      <w:start w:val="1"/>
      <w:numFmt w:val="decimal"/>
      <w:lvlText w:val="%1."/>
      <w:lvlJc w:val="left"/>
      <w:pPr>
        <w:ind w:left="360" w:hanging="360"/>
      </w:pPr>
      <w:rPr>
        <w:rFonts w:ascii="Cambria" w:eastAsia="Calibri" w:hAnsi="Cambria"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86896"/>
    <w:multiLevelType w:val="hybridMultilevel"/>
    <w:tmpl w:val="146E3816"/>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1647F3D"/>
    <w:multiLevelType w:val="hybridMultilevel"/>
    <w:tmpl w:val="2738007E"/>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789840D8"/>
    <w:multiLevelType w:val="hybridMultilevel"/>
    <w:tmpl w:val="AC9E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4"/>
  </w:num>
  <w:num w:numId="11">
    <w:abstractNumId w:val="11"/>
  </w:num>
  <w:num w:numId="12">
    <w:abstractNumId w:val="10"/>
  </w:num>
  <w:num w:numId="13">
    <w:abstractNumId w:val="15"/>
  </w:num>
  <w:num w:numId="14">
    <w:abstractNumId w:val="20"/>
  </w:num>
  <w:num w:numId="15">
    <w:abstractNumId w:val="17"/>
  </w:num>
  <w:num w:numId="16">
    <w:abstractNumId w:val="22"/>
  </w:num>
  <w:num w:numId="17">
    <w:abstractNumId w:val="23"/>
  </w:num>
  <w:num w:numId="18">
    <w:abstractNumId w:val="21"/>
  </w:num>
  <w:num w:numId="19">
    <w:abstractNumId w:val="14"/>
  </w:num>
  <w:num w:numId="20">
    <w:abstractNumId w:val="18"/>
  </w:num>
  <w:num w:numId="21">
    <w:abstractNumId w:val="26"/>
  </w:num>
  <w:num w:numId="22">
    <w:abstractNumId w:val="12"/>
  </w:num>
  <w:num w:numId="23">
    <w:abstractNumId w:val="16"/>
  </w:num>
  <w:num w:numId="24">
    <w:abstractNumId w:val="9"/>
  </w:num>
  <w:num w:numId="25">
    <w:abstractNumId w:val="19"/>
  </w:num>
  <w:num w:numId="26">
    <w:abstractNumId w:val="25"/>
  </w:num>
  <w:num w:numId="27">
    <w:abstractNumId w:val="13"/>
  </w:num>
  <w:num w:numId="28">
    <w:abstractNumId w:val="27"/>
  </w:num>
  <w:num w:numId="29">
    <w:abstractNumId w:val="27"/>
    <w:lvlOverride w:ilvl="0">
      <w:startOverride w:val="1"/>
    </w:lvlOverride>
  </w:num>
  <w:num w:numId="30">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NrM0MDY2MTc0MDdW0lEKTi0uzszPAykwrgUAprWFnSwAAAA="/>
  </w:docVars>
  <w:rsids>
    <w:rsidRoot w:val="00DF7E29"/>
    <w:rsid w:val="0000068F"/>
    <w:rsid w:val="00025CEB"/>
    <w:rsid w:val="000361D9"/>
    <w:rsid w:val="00043268"/>
    <w:rsid w:val="000D274B"/>
    <w:rsid w:val="000D79DD"/>
    <w:rsid w:val="0026050F"/>
    <w:rsid w:val="002906B2"/>
    <w:rsid w:val="003A2EA9"/>
    <w:rsid w:val="003C7E02"/>
    <w:rsid w:val="003E024F"/>
    <w:rsid w:val="004017AB"/>
    <w:rsid w:val="00466996"/>
    <w:rsid w:val="00507C5C"/>
    <w:rsid w:val="006577A2"/>
    <w:rsid w:val="006918B7"/>
    <w:rsid w:val="00723C68"/>
    <w:rsid w:val="007539B5"/>
    <w:rsid w:val="009604E0"/>
    <w:rsid w:val="009C2AA6"/>
    <w:rsid w:val="009C6BCA"/>
    <w:rsid w:val="00B84DE8"/>
    <w:rsid w:val="00BA0CEC"/>
    <w:rsid w:val="00C074B7"/>
    <w:rsid w:val="00CA0ED1"/>
    <w:rsid w:val="00CD4159"/>
    <w:rsid w:val="00DF7E29"/>
    <w:rsid w:val="00EC2F77"/>
    <w:rsid w:val="00FE77BC"/>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1E09F3B"/>
  <w14:defaultImageDpi w14:val="0"/>
  <w15:docId w15:val="{EC22D413-6D77-4A06-AAA4-55DDDD90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Cambria" w:hAnsi="Cambria" w:cs="Cambria"/>
      <w:b/>
      <w:bCs/>
      <w:sz w:val="28"/>
      <w:szCs w:val="28"/>
    </w:rPr>
  </w:style>
  <w:style w:type="paragraph" w:styleId="Heading2">
    <w:name w:val="heading 2"/>
    <w:basedOn w:val="Normal"/>
    <w:next w:val="Normal"/>
    <w:link w:val="Heading2Char"/>
    <w:uiPriority w:val="1"/>
    <w:qFormat/>
    <w:pPr>
      <w:ind w:left="111"/>
      <w:outlineLvl w:val="1"/>
    </w:pPr>
    <w:rPr>
      <w:rFonts w:ascii="Cambria" w:hAnsi="Cambria" w:cs="Cambria"/>
      <w:sz w:val="28"/>
      <w:szCs w:val="28"/>
    </w:rPr>
  </w:style>
  <w:style w:type="paragraph" w:styleId="Heading3">
    <w:name w:val="heading 3"/>
    <w:basedOn w:val="Normal"/>
    <w:next w:val="Normal"/>
    <w:link w:val="Heading3Char"/>
    <w:uiPriority w:val="1"/>
    <w:qFormat/>
    <w:pPr>
      <w:outlineLvl w:val="2"/>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mbria" w:hAnsi="Cambria" w:cs="Cambri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rPr>
      <w:rFonts w:ascii="Times New Roman" w:hAnsi="Times New Roman" w:cs="Times New Roman"/>
      <w:sz w:val="24"/>
      <w:szCs w:val="24"/>
    </w:rPr>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rPr>
      <w:rFonts w:ascii="Times New Roman" w:hAnsi="Times New Roman" w:cs="Times New Roman"/>
      <w:sz w:val="24"/>
      <w:szCs w:val="24"/>
    </w:rPr>
  </w:style>
  <w:style w:type="table" w:customStyle="1" w:styleId="TableGrid1">
    <w:name w:val="Table Grid1"/>
    <w:basedOn w:val="TableNormal"/>
    <w:uiPriority w:val="59"/>
    <w:rsid w:val="00025CEB"/>
    <w:pPr>
      <w:spacing w:after="0" w:line="240" w:lineRule="auto"/>
    </w:pPr>
    <w:rPr>
      <w:rFonts w:ascii="Times New Roman" w:eastAsia="Times New Roman" w:hAnsi="Times New Roman" w:cs="Times New Roman"/>
      <w:sz w:val="20"/>
      <w:szCs w:val="2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qFormat/>
    <w:locked/>
    <w:rsid w:val="00B84D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6BCA"/>
    <w:pPr>
      <w:widowControl/>
      <w:autoSpaceDE/>
      <w:autoSpaceDN/>
      <w:adjustRightInd/>
    </w:pPr>
    <w:rPr>
      <w:rFonts w:ascii="Segoe UI" w:eastAsia="Times New Roman" w:hAnsi="Segoe UI" w:cs="Segoe UI"/>
      <w:sz w:val="18"/>
      <w:szCs w:val="18"/>
      <w:lang w:eastAsia="de-DE"/>
    </w:rPr>
  </w:style>
  <w:style w:type="character" w:customStyle="1" w:styleId="BalloonTextChar">
    <w:name w:val="Balloon Text Char"/>
    <w:basedOn w:val="DefaultParagraphFont"/>
    <w:link w:val="BalloonText"/>
    <w:uiPriority w:val="99"/>
    <w:semiHidden/>
    <w:rsid w:val="009C6BCA"/>
    <w:rPr>
      <w:rFonts w:ascii="Segoe UI" w:eastAsia="Times New Roman" w:hAnsi="Segoe UI" w:cs="Segoe UI"/>
      <w:sz w:val="18"/>
      <w:szCs w:val="18"/>
      <w:lang w:val="en-US" w:eastAsia="de-DE"/>
    </w:rPr>
  </w:style>
  <w:style w:type="character" w:styleId="Hyperlink">
    <w:name w:val="Hyperlink"/>
    <w:uiPriority w:val="99"/>
    <w:unhideWhenUsed/>
    <w:rsid w:val="009C6BCA"/>
    <w:rPr>
      <w:color w:val="0563C1"/>
      <w:u w:val="single"/>
    </w:rPr>
  </w:style>
  <w:style w:type="paragraph" w:customStyle="1" w:styleId="ColumnsRight">
    <w:name w:val="Columns Right"/>
    <w:basedOn w:val="Normal"/>
    <w:rsid w:val="00FF4FAA"/>
    <w:pPr>
      <w:numPr>
        <w:ilvl w:val="1"/>
        <w:numId w:val="21"/>
      </w:numPr>
      <w:spacing w:before="120" w:after="120"/>
      <w:jc w:val="both"/>
    </w:pPr>
    <w:rPr>
      <w:rFonts w:eastAsia="SimSun"/>
      <w:szCs w:val="28"/>
      <w:lang w:val="en-GB" w:eastAsia="zh-CN"/>
    </w:rPr>
  </w:style>
  <w:style w:type="paragraph" w:customStyle="1" w:styleId="ColumnsLeft">
    <w:name w:val="Columns Left"/>
    <w:basedOn w:val="ColumnsRight"/>
    <w:link w:val="ColumnsLeftChar"/>
    <w:rsid w:val="00FF4FAA"/>
    <w:pPr>
      <w:numPr>
        <w:ilvl w:val="0"/>
      </w:numPr>
      <w:tabs>
        <w:tab w:val="clear" w:pos="3492"/>
        <w:tab w:val="num" w:pos="432"/>
      </w:tabs>
      <w:ind w:left="432"/>
      <w:jc w:val="left"/>
    </w:pPr>
  </w:style>
  <w:style w:type="paragraph" w:customStyle="1" w:styleId="ColumnsRightSub">
    <w:name w:val="Columns Right (Sub)"/>
    <w:basedOn w:val="ColumnsRight"/>
    <w:rsid w:val="00FF4FAA"/>
    <w:pPr>
      <w:numPr>
        <w:ilvl w:val="2"/>
      </w:numPr>
    </w:pPr>
  </w:style>
  <w:style w:type="paragraph" w:customStyle="1" w:styleId="HeadingTwo">
    <w:name w:val="Heading Two"/>
    <w:rsid w:val="00FF4FAA"/>
    <w:pPr>
      <w:spacing w:before="120" w:after="120" w:line="240" w:lineRule="auto"/>
      <w:jc w:val="center"/>
    </w:pPr>
    <w:rPr>
      <w:rFonts w:ascii="Times New Roman" w:eastAsia="SimSun" w:hAnsi="Times New Roman" w:cs="Times New Roman"/>
      <w:b/>
      <w:sz w:val="28"/>
      <w:szCs w:val="24"/>
      <w:lang w:val="en-GB" w:eastAsia="zh-CN"/>
    </w:rPr>
  </w:style>
  <w:style w:type="character" w:styleId="CommentReference">
    <w:name w:val="annotation reference"/>
    <w:basedOn w:val="DefaultParagraphFont"/>
    <w:uiPriority w:val="99"/>
    <w:semiHidden/>
    <w:unhideWhenUsed/>
    <w:rsid w:val="00466996"/>
    <w:rPr>
      <w:sz w:val="16"/>
      <w:szCs w:val="16"/>
    </w:rPr>
  </w:style>
  <w:style w:type="paragraph" w:styleId="CommentText">
    <w:name w:val="annotation text"/>
    <w:basedOn w:val="Normal"/>
    <w:link w:val="CommentTextChar"/>
    <w:uiPriority w:val="99"/>
    <w:semiHidden/>
    <w:unhideWhenUsed/>
    <w:rsid w:val="00466996"/>
    <w:rPr>
      <w:sz w:val="20"/>
      <w:szCs w:val="20"/>
    </w:rPr>
  </w:style>
  <w:style w:type="character" w:customStyle="1" w:styleId="CommentTextChar">
    <w:name w:val="Comment Text Char"/>
    <w:basedOn w:val="DefaultParagraphFont"/>
    <w:link w:val="CommentText"/>
    <w:uiPriority w:val="99"/>
    <w:semiHidden/>
    <w:rsid w:val="004669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996"/>
    <w:rPr>
      <w:b/>
      <w:bCs/>
    </w:rPr>
  </w:style>
  <w:style w:type="character" w:customStyle="1" w:styleId="CommentSubjectChar">
    <w:name w:val="Comment Subject Char"/>
    <w:basedOn w:val="CommentTextChar"/>
    <w:link w:val="CommentSubject"/>
    <w:uiPriority w:val="99"/>
    <w:semiHidden/>
    <w:rsid w:val="00466996"/>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3A2EA9"/>
    <w:rPr>
      <w:color w:val="605E5C"/>
      <w:shd w:val="clear" w:color="auto" w:fill="E1DFDD"/>
    </w:rPr>
  </w:style>
  <w:style w:type="paragraph" w:customStyle="1" w:styleId="Text">
    <w:name w:val="Text"/>
    <w:basedOn w:val="Normal"/>
    <w:link w:val="TextChar"/>
    <w:rsid w:val="00043268"/>
    <w:pPr>
      <w:spacing w:before="120" w:after="120"/>
      <w:jc w:val="both"/>
    </w:pPr>
    <w:rPr>
      <w:rFonts w:eastAsia="SimSun"/>
      <w:szCs w:val="28"/>
      <w:lang w:eastAsia="zh-CN"/>
    </w:rPr>
  </w:style>
  <w:style w:type="paragraph" w:customStyle="1" w:styleId="SimpleList">
    <w:name w:val="Simple List"/>
    <w:basedOn w:val="Text"/>
    <w:rsid w:val="00043268"/>
    <w:pPr>
      <w:numPr>
        <w:numId w:val="28"/>
      </w:numPr>
      <w:tabs>
        <w:tab w:val="clear" w:pos="720"/>
        <w:tab w:val="num" w:pos="360"/>
      </w:tabs>
      <w:spacing w:before="0" w:after="0"/>
      <w:ind w:left="0" w:firstLine="0"/>
    </w:pPr>
  </w:style>
  <w:style w:type="paragraph" w:customStyle="1" w:styleId="HeadingThree">
    <w:name w:val="Heading Three"/>
    <w:basedOn w:val="Normal"/>
    <w:rsid w:val="00043268"/>
    <w:pPr>
      <w:spacing w:before="120" w:after="120"/>
      <w:jc w:val="center"/>
      <w:outlineLvl w:val="0"/>
    </w:pPr>
    <w:rPr>
      <w:rFonts w:eastAsia="SimSun"/>
      <w:b/>
      <w:sz w:val="28"/>
      <w:lang w:val="en-GB" w:eastAsia="zh-CN"/>
    </w:rPr>
  </w:style>
  <w:style w:type="character" w:customStyle="1" w:styleId="TextChar">
    <w:name w:val="Text Char"/>
    <w:link w:val="Text"/>
    <w:rsid w:val="00043268"/>
    <w:rPr>
      <w:rFonts w:ascii="Times New Roman" w:eastAsia="SimSun" w:hAnsi="Times New Roman" w:cs="Times New Roman"/>
      <w:sz w:val="24"/>
      <w:szCs w:val="28"/>
      <w:lang w:eastAsia="zh-CN"/>
    </w:rPr>
  </w:style>
  <w:style w:type="character" w:customStyle="1" w:styleId="ColumnsLeftChar">
    <w:name w:val="Columns Left Char"/>
    <w:basedOn w:val="DefaultParagraphFont"/>
    <w:link w:val="ColumnsLeft"/>
    <w:rsid w:val="00043268"/>
    <w:rPr>
      <w:rFonts w:ascii="Times New Roman" w:eastAsia="SimSun" w:hAnsi="Times New Roman" w:cs="Times New Roman"/>
      <w:sz w:val="24"/>
      <w:szCs w:val="28"/>
      <w:lang w:val="en-GB" w:eastAsia="zh-CN"/>
    </w:rPr>
  </w:style>
  <w:style w:type="paragraph" w:styleId="NormalWeb">
    <w:name w:val="Normal (Web)"/>
    <w:basedOn w:val="Normal"/>
    <w:uiPriority w:val="99"/>
    <w:semiHidden/>
    <w:unhideWhenUsed/>
    <w:rsid w:val="007539B5"/>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66999">
      <w:bodyDiv w:val="1"/>
      <w:marLeft w:val="0"/>
      <w:marRight w:val="0"/>
      <w:marTop w:val="0"/>
      <w:marBottom w:val="0"/>
      <w:divBdr>
        <w:top w:val="none" w:sz="0" w:space="0" w:color="auto"/>
        <w:left w:val="none" w:sz="0" w:space="0" w:color="auto"/>
        <w:bottom w:val="none" w:sz="0" w:space="0" w:color="auto"/>
        <w:right w:val="none" w:sz="0" w:space="0" w:color="auto"/>
      </w:divBdr>
      <w:divsChild>
        <w:div w:id="82772007">
          <w:marLeft w:val="0"/>
          <w:marRight w:val="0"/>
          <w:marTop w:val="0"/>
          <w:marBottom w:val="0"/>
          <w:divBdr>
            <w:top w:val="none" w:sz="0" w:space="0" w:color="auto"/>
            <w:left w:val="none" w:sz="0" w:space="0" w:color="auto"/>
            <w:bottom w:val="none" w:sz="0" w:space="0" w:color="auto"/>
            <w:right w:val="none" w:sz="0" w:space="0" w:color="auto"/>
          </w:divBdr>
          <w:divsChild>
            <w:div w:id="371929442">
              <w:marLeft w:val="0"/>
              <w:marRight w:val="0"/>
              <w:marTop w:val="0"/>
              <w:marBottom w:val="0"/>
              <w:divBdr>
                <w:top w:val="none" w:sz="0" w:space="0" w:color="auto"/>
                <w:left w:val="none" w:sz="0" w:space="0" w:color="auto"/>
                <w:bottom w:val="none" w:sz="0" w:space="0" w:color="auto"/>
                <w:right w:val="none" w:sz="0" w:space="0" w:color="auto"/>
              </w:divBdr>
              <w:divsChild>
                <w:div w:id="317420669">
                  <w:marLeft w:val="0"/>
                  <w:marRight w:val="0"/>
                  <w:marTop w:val="0"/>
                  <w:marBottom w:val="0"/>
                  <w:divBdr>
                    <w:top w:val="none" w:sz="0" w:space="0" w:color="auto"/>
                    <w:left w:val="none" w:sz="0" w:space="0" w:color="auto"/>
                    <w:bottom w:val="none" w:sz="0" w:space="0" w:color="auto"/>
                    <w:right w:val="none" w:sz="0" w:space="0" w:color="auto"/>
                  </w:divBdr>
                  <w:divsChild>
                    <w:div w:id="427042619">
                      <w:marLeft w:val="0"/>
                      <w:marRight w:val="0"/>
                      <w:marTop w:val="0"/>
                      <w:marBottom w:val="0"/>
                      <w:divBdr>
                        <w:top w:val="none" w:sz="0" w:space="0" w:color="auto"/>
                        <w:left w:val="none" w:sz="0" w:space="0" w:color="auto"/>
                        <w:bottom w:val="none" w:sz="0" w:space="0" w:color="auto"/>
                        <w:right w:val="none" w:sz="0" w:space="0" w:color="auto"/>
                      </w:divBdr>
                      <w:divsChild>
                        <w:div w:id="536351289">
                          <w:marLeft w:val="0"/>
                          <w:marRight w:val="0"/>
                          <w:marTop w:val="0"/>
                          <w:marBottom w:val="0"/>
                          <w:divBdr>
                            <w:top w:val="none" w:sz="0" w:space="0" w:color="auto"/>
                            <w:left w:val="none" w:sz="0" w:space="0" w:color="auto"/>
                            <w:bottom w:val="none" w:sz="0" w:space="0" w:color="auto"/>
                            <w:right w:val="none" w:sz="0" w:space="0" w:color="auto"/>
                          </w:divBdr>
                          <w:divsChild>
                            <w:div w:id="1053967689">
                              <w:marLeft w:val="0"/>
                              <w:marRight w:val="0"/>
                              <w:marTop w:val="0"/>
                              <w:marBottom w:val="0"/>
                              <w:divBdr>
                                <w:top w:val="none" w:sz="0" w:space="0" w:color="auto"/>
                                <w:left w:val="none" w:sz="0" w:space="0" w:color="auto"/>
                                <w:bottom w:val="none" w:sz="0" w:space="0" w:color="auto"/>
                                <w:right w:val="none" w:sz="0" w:space="0" w:color="auto"/>
                              </w:divBdr>
                              <w:divsChild>
                                <w:div w:id="332538887">
                                  <w:marLeft w:val="0"/>
                                  <w:marRight w:val="0"/>
                                  <w:marTop w:val="0"/>
                                  <w:marBottom w:val="0"/>
                                  <w:divBdr>
                                    <w:top w:val="none" w:sz="0" w:space="0" w:color="auto"/>
                                    <w:left w:val="none" w:sz="0" w:space="0" w:color="auto"/>
                                    <w:bottom w:val="none" w:sz="0" w:space="0" w:color="auto"/>
                                    <w:right w:val="none" w:sz="0" w:space="0" w:color="auto"/>
                                  </w:divBdr>
                                  <w:divsChild>
                                    <w:div w:id="1638758809">
                                      <w:marLeft w:val="0"/>
                                      <w:marRight w:val="0"/>
                                      <w:marTop w:val="0"/>
                                      <w:marBottom w:val="0"/>
                                      <w:divBdr>
                                        <w:top w:val="none" w:sz="0" w:space="0" w:color="auto"/>
                                        <w:left w:val="none" w:sz="0" w:space="0" w:color="auto"/>
                                        <w:bottom w:val="none" w:sz="0" w:space="0" w:color="auto"/>
                                        <w:right w:val="none" w:sz="0" w:space="0" w:color="auto"/>
                                      </w:divBdr>
                                      <w:divsChild>
                                        <w:div w:id="176777920">
                                          <w:marLeft w:val="0"/>
                                          <w:marRight w:val="0"/>
                                          <w:marTop w:val="0"/>
                                          <w:marBottom w:val="0"/>
                                          <w:divBdr>
                                            <w:top w:val="none" w:sz="0" w:space="0" w:color="auto"/>
                                            <w:left w:val="none" w:sz="0" w:space="0" w:color="auto"/>
                                            <w:bottom w:val="none" w:sz="0" w:space="0" w:color="auto"/>
                                            <w:right w:val="none" w:sz="0" w:space="0" w:color="auto"/>
                                          </w:divBdr>
                                          <w:divsChild>
                                            <w:div w:id="1977484906">
                                              <w:marLeft w:val="0"/>
                                              <w:marRight w:val="0"/>
                                              <w:marTop w:val="0"/>
                                              <w:marBottom w:val="0"/>
                                              <w:divBdr>
                                                <w:top w:val="none" w:sz="0" w:space="0" w:color="auto"/>
                                                <w:left w:val="none" w:sz="0" w:space="0" w:color="auto"/>
                                                <w:bottom w:val="none" w:sz="0" w:space="0" w:color="auto"/>
                                                <w:right w:val="none" w:sz="0" w:space="0" w:color="auto"/>
                                              </w:divBdr>
                                              <w:divsChild>
                                                <w:div w:id="421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51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mcc.gov/content/uploads/tpaa-kosovo.pdf" TargetMode="External"/><Relationship Id="rId18" Type="http://schemas.openxmlformats.org/officeDocument/2006/relationships/hyperlink" Target="http://www.mc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nutsongm/AppData/Local/Microsoft/Windows/Temporary%20Internet%20Files/Content.Outlook/AXUJJHAT/www.treas.gov/offices/enforcement/ofa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curement@millenniumkosovo.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enniumkosovo.org/" TargetMode="External"/><Relationship Id="rId24" Type="http://schemas.openxmlformats.org/officeDocument/2006/relationships/hyperlink" Target="file:///C:/Users/knutsongm/Desktop/Consulting%20Services%20SBD/www.mcc.gov" TargetMode="External"/><Relationship Id="rId5" Type="http://schemas.openxmlformats.org/officeDocument/2006/relationships/webSettings" Target="webSettings.xml"/><Relationship Id="rId15" Type="http://schemas.openxmlformats.org/officeDocument/2006/relationships/hyperlink" Target="https://assets.mcc.gov/content/uploads/tpaa-kosovo.pdf" TargetMode="External"/><Relationship Id="rId23" Type="http://schemas.openxmlformats.org/officeDocument/2006/relationships/hyperlink" Target="http://www.mcc.gov/ppg" TargetMode="External"/><Relationship Id="rId10" Type="http://schemas.openxmlformats.org/officeDocument/2006/relationships/hyperlink" Target="mailto:procurement@millenniumkosov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ropbox.com/request/zU6xPMyqzZEAauYNxxf9" TargetMode="External"/><Relationship Id="rId14" Type="http://schemas.openxmlformats.org/officeDocument/2006/relationships/hyperlink" Target="https://assets.mcc.gov/content/uploads/tpaa-kosovo.pdf" TargetMode="External"/><Relationship Id="rId22" Type="http://schemas.openxmlformats.org/officeDocument/2006/relationships/hyperlink" Target="file:///C:/Users/knutsongm/AppData/Local/Microsoft/Windows/Temporary%20Internet%20Files/Content.Outlook/AXUJJHAT/www.sam.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E313-1278-45E5-8867-B1C86FCD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36</Pages>
  <Words>9208</Words>
  <Characters>50550</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22</cp:revision>
  <dcterms:created xsi:type="dcterms:W3CDTF">2019-12-03T10:52:00Z</dcterms:created>
  <dcterms:modified xsi:type="dcterms:W3CDTF">2019-12-04T09:43:00Z</dcterms:modified>
</cp:coreProperties>
</file>