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E4B23" w14:textId="77777777" w:rsidR="003D3845" w:rsidRDefault="003D3845">
      <w:pPr>
        <w:rPr>
          <w:vanish/>
        </w:rPr>
      </w:pPr>
    </w:p>
    <w:tbl>
      <w:tblPr>
        <w:tblStyle w:val="documentskn-mlb2parentContainer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600"/>
        <w:gridCol w:w="3080"/>
        <w:gridCol w:w="520"/>
        <w:gridCol w:w="600"/>
        <w:gridCol w:w="6720"/>
        <w:gridCol w:w="720"/>
      </w:tblGrid>
      <w:tr w:rsidR="003D3845" w14:paraId="67D5A12F" w14:textId="77777777">
        <w:trPr>
          <w:trHeight w:val="13720"/>
          <w:tblCellSpacing w:w="0" w:type="dxa"/>
        </w:trPr>
        <w:tc>
          <w:tcPr>
            <w:tcW w:w="600" w:type="dxa"/>
            <w:shd w:val="clear" w:color="auto" w:fill="F3F3F3"/>
            <w:tcMar>
              <w:top w:w="600" w:type="dxa"/>
              <w:left w:w="0" w:type="dxa"/>
              <w:bottom w:w="600" w:type="dxa"/>
              <w:right w:w="0" w:type="dxa"/>
            </w:tcMar>
            <w:hideMark/>
          </w:tcPr>
          <w:p w14:paraId="0AF5304C" w14:textId="77777777" w:rsidR="003D3845" w:rsidRDefault="003D3845">
            <w:pPr>
              <w:rPr>
                <w:rFonts w:ascii="Verdana" w:eastAsia="Verdana" w:hAnsi="Verdana" w:cs="Verdana"/>
                <w:color w:val="6D6D6D"/>
                <w:sz w:val="18"/>
                <w:szCs w:val="18"/>
              </w:rPr>
            </w:pPr>
          </w:p>
        </w:tc>
        <w:tc>
          <w:tcPr>
            <w:tcW w:w="3080" w:type="dxa"/>
            <w:shd w:val="clear" w:color="auto" w:fill="F3F3F3"/>
            <w:tcMar>
              <w:top w:w="600" w:type="dxa"/>
              <w:left w:w="0" w:type="dxa"/>
              <w:bottom w:w="600" w:type="dxa"/>
              <w:right w:w="0" w:type="dxa"/>
            </w:tcMar>
            <w:hideMark/>
          </w:tcPr>
          <w:p w14:paraId="7B4A7805" w14:textId="77777777" w:rsidR="003D3845" w:rsidRDefault="00E759F0">
            <w:pPr>
              <w:spacing w:before="3060" w:line="240" w:lineRule="exact"/>
            </w:pPr>
            <w:r>
              <w:pict w14:anchorId="482CA261">
                <v:rect id="_x0000_s1027" alt="" style="position:absolute;margin-left:-9pt;margin-top:22pt;width:447pt;height:177pt;z-index:251658240;mso-wrap-style:square;mso-wrap-edited:f;mso-width-percent:0;mso-height-percent:0;mso-position-horizontal-relative:page;mso-position-vertical-relative:page;mso-width-percent:0;mso-height-percent:0;v-text-anchor:top" o:allowincell="f" filled="f" stroked="f">
                  <v:path strokeok="f"/>
                  <v:textbox>
                    <w:txbxContent>
                      <w:tbl>
                        <w:tblPr>
                          <w:tblStyle w:val="documentskn-mlb2topsection"/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5E0" w:firstRow="1" w:lastRow="1" w:firstColumn="1" w:lastColumn="1" w:noHBand="0" w:noVBand="1"/>
                        </w:tblPr>
                        <w:tblGrid>
                          <w:gridCol w:w="8940"/>
                        </w:tblGrid>
                        <w:tr w:rsidR="003D3845" w14:paraId="43741656" w14:textId="77777777">
                          <w:trPr>
                            <w:tblCellSpacing w:w="0" w:type="dxa"/>
                          </w:trPr>
                          <w:tc>
                            <w:tcPr>
                              <w:tcW w:w="894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14:paraId="1CF378F5" w14:textId="77777777" w:rsidR="003D3845" w:rsidRDefault="00AC4961">
                              <w:pPr>
                                <w:pStyle w:val="documentskn-mlb2topsectionleft-boxname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before="280" w:after="800" w:line="960" w:lineRule="exact"/>
                                <w:ind w:left="600" w:right="340"/>
                                <w:rPr>
                                  <w:rStyle w:val="documentskn-mlb2topsectionleft-box"/>
                                  <w:rFonts w:ascii="Verdana" w:eastAsia="Verdana" w:hAnsi="Verdana" w:cs="Verdana"/>
                                  <w:caps/>
                                  <w:color w:val="2A2A2A"/>
                                  <w:spacing w:val="29"/>
                                  <w:sz w:val="92"/>
                                  <w:szCs w:val="92"/>
                                </w:rPr>
                              </w:pPr>
                              <w:r>
                                <w:rPr>
                                  <w:rStyle w:val="span"/>
                                  <w:rFonts w:ascii="Verdana" w:eastAsia="Verdana" w:hAnsi="Verdana" w:cs="Verdana"/>
                                  <w:caps/>
                                  <w:color w:val="2A2A2A"/>
                                  <w:spacing w:val="29"/>
                                  <w:sz w:val="92"/>
                                  <w:szCs w:val="92"/>
                                </w:rPr>
                                <w:t>Erza</w:t>
                              </w:r>
                              <w:r>
                                <w:rPr>
                                  <w:rStyle w:val="documentskn-mlb2topsectionleft-box"/>
                                  <w:rFonts w:ascii="Verdana" w:eastAsia="Verdana" w:hAnsi="Verdana" w:cs="Verdana"/>
                                  <w:caps/>
                                  <w:color w:val="2A2A2A"/>
                                  <w:spacing w:val="29"/>
                                  <w:sz w:val="92"/>
                                  <w:szCs w:val="92"/>
                                </w:rPr>
                                <w:t xml:space="preserve"> </w:t>
                              </w:r>
                              <w:r>
                                <w:rPr>
                                  <w:rStyle w:val="span"/>
                                  <w:rFonts w:ascii="Verdana" w:eastAsia="Verdana" w:hAnsi="Verdana" w:cs="Verdana"/>
                                  <w:caps/>
                                  <w:color w:val="2A2A2A"/>
                                  <w:spacing w:val="29"/>
                                  <w:sz w:val="92"/>
                                  <w:szCs w:val="92"/>
                                </w:rPr>
                                <w:t>Gashi</w:t>
                              </w:r>
                            </w:p>
                          </w:tc>
                        </w:tr>
                      </w:tbl>
                      <w:p w14:paraId="5789B815" w14:textId="77777777" w:rsidR="003D3845" w:rsidRDefault="003D3845"/>
                    </w:txbxContent>
                  </v:textbox>
                  <w10:wrap anchorx="page" anchory="page"/>
                </v:rect>
              </w:pict>
            </w:r>
            <w:r>
              <w:pict w14:anchorId="01C17549">
                <v:rect id="_x0000_s1026" alt="" style="position:absolute;margin-left:419pt;margin-top:-60pt;width:235pt;height:235pt;z-index:-251657216;mso-wrap-style:square;mso-wrap-edited:f;mso-width-percent:0;mso-height-percent:0;mso-position-horizontal-relative:page;mso-position-vertical-relative:page;mso-width-percent:0;mso-height-percent:0;v-text-anchor:top" o:allowincell="f" stroked="f">
                  <v:path strokeok="f"/>
                  <v:textbox>
                    <w:txbxContent>
                      <w:p w14:paraId="02C165BD" w14:textId="77777777" w:rsidR="003D3845" w:rsidRDefault="00AC4961">
                        <w:pPr>
                          <w:pStyle w:val="documentskn-mlb2topsectionright-boxParagraph"/>
                          <w:spacing w:line="360" w:lineRule="atLeast"/>
                          <w:rPr>
                            <w:rStyle w:val="documentskn-mlb2topsectionright-box"/>
                            <w:rFonts w:ascii="Arial" w:eastAsia="Arial" w:hAnsi="Arial" w:cs="Arial"/>
                            <w:b/>
                            <w:bCs/>
                            <w:color w:val="E7C324"/>
                            <w:sz w:val="860"/>
                            <w:szCs w:val="860"/>
                          </w:rPr>
                        </w:pPr>
                        <w:r>
                          <w:rPr>
                            <w:rStyle w:val="documentskn-mlb2topsectionright-box"/>
                            <w:rFonts w:ascii="Arial" w:eastAsia="Arial" w:hAnsi="Arial" w:cs="Arial"/>
                            <w:b/>
                            <w:bCs/>
                            <w:color w:val="E7C324"/>
                            <w:sz w:val="860"/>
                            <w:szCs w:val="860"/>
                          </w:rPr>
                          <w:t xml:space="preserve">” </w:t>
                        </w:r>
                      </w:p>
                    </w:txbxContent>
                  </v:textbox>
                  <w10:wrap anchorx="page" anchory="page"/>
                </v:rect>
              </w:pict>
            </w:r>
          </w:p>
          <w:p w14:paraId="72EB62A8" w14:textId="77777777" w:rsidR="003D3845" w:rsidRDefault="00AC4961">
            <w:pPr>
              <w:pStyle w:val="documentskn-mlb2sectiontitle"/>
              <w:spacing w:line="300" w:lineRule="atLeast"/>
              <w:rPr>
                <w:rStyle w:val="documentskn-mlb2left-box"/>
                <w:rFonts w:ascii="Verdana" w:eastAsia="Verdana" w:hAnsi="Verdana" w:cs="Verdana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Style w:val="documentskn-mlb2left-box"/>
                <w:rFonts w:ascii="Verdana" w:eastAsia="Verdana" w:hAnsi="Verdana" w:cs="Verdana"/>
                <w:color w:val="000000"/>
                <w:sz w:val="28"/>
                <w:szCs w:val="28"/>
                <w:shd w:val="clear" w:color="auto" w:fill="auto"/>
              </w:rPr>
              <w:t>Contact</w:t>
            </w:r>
          </w:p>
          <w:p w14:paraId="4B34B733" w14:textId="77777777" w:rsidR="003D3845" w:rsidRDefault="00AC4961">
            <w:pPr>
              <w:pStyle w:val="documentskn-mlb2headingline"/>
              <w:spacing w:after="160" w:line="120" w:lineRule="exact"/>
              <w:rPr>
                <w:rStyle w:val="documentskn-mlb2left-box"/>
                <w:rFonts w:ascii="Verdana" w:eastAsia="Verdana" w:hAnsi="Verdana" w:cs="Verdana"/>
                <w:color w:val="000000"/>
                <w:u w:val="single" w:color="000000"/>
                <w:shd w:val="clear" w:color="auto" w:fill="auto"/>
              </w:rPr>
            </w:pPr>
            <w:r>
              <w:rPr>
                <w:rStyle w:val="documentskn-mlb2left-box"/>
                <w:rFonts w:ascii="Verdana" w:eastAsia="Verdana" w:hAnsi="Verdana" w:cs="Verdana"/>
                <w:color w:val="000000"/>
                <w:u w:val="single" w:color="000000"/>
                <w:shd w:val="clear" w:color="auto" w:fill="auto"/>
              </w:rPr>
              <w:t>                     </w:t>
            </w:r>
          </w:p>
          <w:tbl>
            <w:tblPr>
              <w:tblStyle w:val="documentskn-mlb2parentContainerleft-boxsinglecolumn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420"/>
              <w:gridCol w:w="2660"/>
            </w:tblGrid>
            <w:tr w:rsidR="003D3845" w14:paraId="3CCB5E45" w14:textId="77777777">
              <w:trPr>
                <w:tblCellSpacing w:w="0" w:type="dxa"/>
              </w:trPr>
              <w:tc>
                <w:tcPr>
                  <w:tcW w:w="420" w:type="dxa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  <w:hideMark/>
                </w:tcPr>
                <w:p w14:paraId="4064F638" w14:textId="77777777" w:rsidR="003D3845" w:rsidRDefault="00AC4961">
                  <w:pPr>
                    <w:rPr>
                      <w:rStyle w:val="documentskn-mlb2left-box"/>
                      <w:rFonts w:ascii="Verdana" w:eastAsia="Verdana" w:hAnsi="Verdana" w:cs="Verdana"/>
                      <w:color w:val="2A2A2A"/>
                      <w:sz w:val="18"/>
                      <w:szCs w:val="18"/>
                      <w:shd w:val="clear" w:color="auto" w:fill="auto"/>
                    </w:rPr>
                  </w:pPr>
                  <w:r>
                    <w:rPr>
                      <w:rStyle w:val="documentaddresssinglecolumnaddressrowsvgcell"/>
                      <w:rFonts w:ascii="Verdana" w:eastAsia="Verdana" w:hAnsi="Verdana" w:cs="Verdana"/>
                      <w:i/>
                      <w:iCs/>
                      <w:noProof/>
                      <w:color w:val="2A2A2A"/>
                      <w:sz w:val="18"/>
                      <w:szCs w:val="18"/>
                    </w:rPr>
                    <w:drawing>
                      <wp:inline distT="0" distB="0" distL="0" distR="0" wp14:anchorId="74F91408" wp14:editId="12826C2C">
                        <wp:extent cx="190125" cy="189844"/>
                        <wp:effectExtent l="0" t="0" r="0" b="0"/>
                        <wp:docPr id="100001" name="Picture 100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5225722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125" cy="1898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C46A240" w14:textId="77777777" w:rsidR="003D3845" w:rsidRDefault="00AC4961">
                  <w:pPr>
                    <w:pStyle w:val="documentskn-mlb2sec-cntcsinglecolumndivnth-last-child1Paragraph"/>
                    <w:rPr>
                      <w:rStyle w:val="documentskn-mlb2sec-cntcsinglecolumndivnth-last-child1"/>
                      <w:rFonts w:ascii="Verdana" w:eastAsia="Verdana" w:hAnsi="Verdana" w:cs="Verdana"/>
                      <w:i/>
                      <w:iCs/>
                      <w:color w:val="2A2A2A"/>
                      <w:sz w:val="18"/>
                      <w:szCs w:val="18"/>
                    </w:rPr>
                  </w:pPr>
                  <w:r>
                    <w:rPr>
                      <w:rStyle w:val="span"/>
                      <w:rFonts w:ascii="Verdana" w:eastAsia="Verdana" w:hAnsi="Verdana" w:cs="Verdana"/>
                      <w:i/>
                      <w:iCs/>
                      <w:color w:val="2A2A2A"/>
                      <w:sz w:val="18"/>
                      <w:szCs w:val="18"/>
                    </w:rPr>
                    <w:t>eerza1@hotmail.com</w:t>
                  </w:r>
                </w:p>
              </w:tc>
            </w:tr>
            <w:tr w:rsidR="003D3845" w14:paraId="0B5B48DA" w14:textId="77777777">
              <w:trPr>
                <w:tblCellSpacing w:w="0" w:type="dxa"/>
              </w:trPr>
              <w:tc>
                <w:tcPr>
                  <w:tcW w:w="420" w:type="dxa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  <w:hideMark/>
                </w:tcPr>
                <w:p w14:paraId="60EC61FE" w14:textId="77777777" w:rsidR="003D3845" w:rsidRDefault="00AC4961">
                  <w:pPr>
                    <w:rPr>
                      <w:rStyle w:val="documentaddresssinglecolumnaddressrowsvgcell"/>
                      <w:rFonts w:ascii="Verdana" w:eastAsia="Verdana" w:hAnsi="Verdana" w:cs="Verdana"/>
                      <w:i/>
                      <w:iCs/>
                      <w:color w:val="2A2A2A"/>
                      <w:sz w:val="18"/>
                      <w:szCs w:val="18"/>
                    </w:rPr>
                  </w:pPr>
                  <w:r>
                    <w:rPr>
                      <w:rStyle w:val="documentaddresssinglecolumnaddressrowsvgcell"/>
                      <w:rFonts w:ascii="Verdana" w:eastAsia="Verdana" w:hAnsi="Verdana" w:cs="Verdana"/>
                      <w:i/>
                      <w:iCs/>
                      <w:noProof/>
                      <w:color w:val="2A2A2A"/>
                      <w:sz w:val="18"/>
                      <w:szCs w:val="18"/>
                    </w:rPr>
                    <w:drawing>
                      <wp:inline distT="0" distB="0" distL="0" distR="0" wp14:anchorId="307C91CD" wp14:editId="35F239B1">
                        <wp:extent cx="190125" cy="189844"/>
                        <wp:effectExtent l="0" t="0" r="0" b="0"/>
                        <wp:docPr id="100002" name="Picture 100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56834104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125" cy="1898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77840D0" w14:textId="77777777" w:rsidR="003D3845" w:rsidRDefault="00AC4961">
                  <w:pPr>
                    <w:pStyle w:val="documentskn-mlb2sec-cntcsinglecolumndivnth-last-child1Paragraph"/>
                    <w:rPr>
                      <w:rStyle w:val="documentskn-mlb2sec-cntcsinglecolumndivnth-last-child1"/>
                      <w:rFonts w:ascii="Verdana" w:eastAsia="Verdana" w:hAnsi="Verdana" w:cs="Verdana"/>
                      <w:i/>
                      <w:iCs/>
                      <w:color w:val="2A2A2A"/>
                      <w:sz w:val="18"/>
                      <w:szCs w:val="18"/>
                    </w:rPr>
                  </w:pPr>
                  <w:r>
                    <w:rPr>
                      <w:rStyle w:val="span"/>
                      <w:rFonts w:ascii="Verdana" w:eastAsia="Verdana" w:hAnsi="Verdana" w:cs="Verdana"/>
                      <w:i/>
                      <w:iCs/>
                      <w:color w:val="2A2A2A"/>
                      <w:sz w:val="18"/>
                      <w:szCs w:val="18"/>
                    </w:rPr>
                    <w:t>515-779-3631</w:t>
                  </w:r>
                </w:p>
              </w:tc>
            </w:tr>
            <w:tr w:rsidR="003D3845" w14:paraId="7CC977F0" w14:textId="77777777">
              <w:trPr>
                <w:tblCellSpacing w:w="0" w:type="dxa"/>
              </w:trPr>
              <w:tc>
                <w:tcPr>
                  <w:tcW w:w="420" w:type="dxa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  <w:hideMark/>
                </w:tcPr>
                <w:p w14:paraId="48068C24" w14:textId="77777777" w:rsidR="003D3845" w:rsidRDefault="00AC4961">
                  <w:pPr>
                    <w:rPr>
                      <w:rStyle w:val="documentaddresssinglecolumnaddressrowsvgcell"/>
                      <w:rFonts w:ascii="Verdana" w:eastAsia="Verdana" w:hAnsi="Verdana" w:cs="Verdana"/>
                      <w:i/>
                      <w:iCs/>
                      <w:color w:val="2A2A2A"/>
                      <w:sz w:val="18"/>
                      <w:szCs w:val="18"/>
                    </w:rPr>
                  </w:pPr>
                  <w:r>
                    <w:rPr>
                      <w:rStyle w:val="documentaddresssinglecolumnaddressrowsvgcell"/>
                      <w:rFonts w:ascii="Verdana" w:eastAsia="Verdana" w:hAnsi="Verdana" w:cs="Verdana"/>
                      <w:i/>
                      <w:iCs/>
                      <w:noProof/>
                      <w:color w:val="2A2A2A"/>
                      <w:sz w:val="18"/>
                      <w:szCs w:val="18"/>
                    </w:rPr>
                    <w:drawing>
                      <wp:inline distT="0" distB="0" distL="0" distR="0" wp14:anchorId="289C1B6F" wp14:editId="07D54CE4">
                        <wp:extent cx="190125" cy="189844"/>
                        <wp:effectExtent l="0" t="0" r="0" b="0"/>
                        <wp:docPr id="100003" name="Picture 100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37445973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125" cy="1898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E3B1CB7" w14:textId="77777777" w:rsidR="003D3845" w:rsidRDefault="00AC4961">
                  <w:pPr>
                    <w:pStyle w:val="documentskn-mlb2sec-cntcsinglecolumndivnth-last-child1Paragraph"/>
                    <w:rPr>
                      <w:rStyle w:val="documentskn-mlb2sec-cntcsinglecolumndivnth-last-child1"/>
                      <w:rFonts w:ascii="Verdana" w:eastAsia="Verdana" w:hAnsi="Verdana" w:cs="Verdana"/>
                      <w:i/>
                      <w:iCs/>
                      <w:color w:val="2A2A2A"/>
                      <w:sz w:val="18"/>
                      <w:szCs w:val="18"/>
                    </w:rPr>
                  </w:pPr>
                  <w:r>
                    <w:rPr>
                      <w:rStyle w:val="span"/>
                      <w:rFonts w:ascii="Verdana" w:eastAsia="Verdana" w:hAnsi="Verdana" w:cs="Verdana"/>
                      <w:i/>
                      <w:iCs/>
                      <w:color w:val="2A2A2A"/>
                      <w:sz w:val="18"/>
                      <w:szCs w:val="18"/>
                    </w:rPr>
                    <w:t>Ankeny, Iowa</w:t>
                  </w:r>
                  <w:r>
                    <w:rPr>
                      <w:rStyle w:val="documentskn-mlb2sec-cntcsinglecolumndivnth-last-child1"/>
                      <w:rFonts w:ascii="Verdana" w:eastAsia="Verdana" w:hAnsi="Verdana" w:cs="Verdana"/>
                      <w:i/>
                      <w:iCs/>
                      <w:color w:val="2A2A2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span"/>
                      <w:rFonts w:ascii="Verdana" w:eastAsia="Verdana" w:hAnsi="Verdana" w:cs="Verdana"/>
                      <w:i/>
                      <w:iCs/>
                      <w:color w:val="2A2A2A"/>
                      <w:sz w:val="18"/>
                      <w:szCs w:val="18"/>
                    </w:rPr>
                    <w:t>50028</w:t>
                  </w:r>
                </w:p>
              </w:tc>
            </w:tr>
          </w:tbl>
          <w:p w14:paraId="580B1BC3" w14:textId="77777777" w:rsidR="003D3845" w:rsidRDefault="00AC4961">
            <w:pPr>
              <w:pStyle w:val="documentskn-mlb2sectiontitle"/>
              <w:spacing w:before="500" w:line="300" w:lineRule="atLeast"/>
              <w:rPr>
                <w:rStyle w:val="documentskn-mlb2left-box"/>
                <w:rFonts w:ascii="Verdana" w:eastAsia="Verdana" w:hAnsi="Verdana" w:cs="Verdana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Style w:val="documentskn-mlb2left-box"/>
                <w:rFonts w:ascii="Verdana" w:eastAsia="Verdana" w:hAnsi="Verdana" w:cs="Verdana"/>
                <w:color w:val="000000"/>
                <w:sz w:val="28"/>
                <w:szCs w:val="28"/>
                <w:shd w:val="clear" w:color="auto" w:fill="auto"/>
              </w:rPr>
              <w:t>Skills</w:t>
            </w:r>
          </w:p>
          <w:p w14:paraId="3D34DF22" w14:textId="77777777" w:rsidR="003D3845" w:rsidRDefault="00AC4961">
            <w:pPr>
              <w:pStyle w:val="documentskn-mlb2headingline"/>
              <w:spacing w:after="160" w:line="120" w:lineRule="exact"/>
              <w:rPr>
                <w:rStyle w:val="documentskn-mlb2left-box"/>
                <w:rFonts w:ascii="Verdana" w:eastAsia="Verdana" w:hAnsi="Verdana" w:cs="Verdana"/>
                <w:color w:val="000000"/>
                <w:u w:val="single" w:color="000000"/>
                <w:shd w:val="clear" w:color="auto" w:fill="auto"/>
              </w:rPr>
            </w:pPr>
            <w:r>
              <w:rPr>
                <w:rStyle w:val="documentskn-mlb2left-box"/>
                <w:rFonts w:ascii="Verdana" w:eastAsia="Verdana" w:hAnsi="Verdana" w:cs="Verdana"/>
                <w:color w:val="000000"/>
                <w:u w:val="single" w:color="000000"/>
                <w:shd w:val="clear" w:color="auto" w:fill="auto"/>
              </w:rPr>
              <w:t>                     </w:t>
            </w:r>
          </w:p>
          <w:p w14:paraId="3060E648" w14:textId="77777777" w:rsidR="003D3845" w:rsidRDefault="00AC4961">
            <w:pPr>
              <w:pStyle w:val="documentskn-mlb2ulli"/>
              <w:numPr>
                <w:ilvl w:val="0"/>
                <w:numId w:val="1"/>
              </w:numPr>
              <w:spacing w:line="360" w:lineRule="atLeast"/>
              <w:ind w:left="240" w:hanging="183"/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  <w:t>Data collection</w:t>
            </w:r>
          </w:p>
          <w:p w14:paraId="51BBC845" w14:textId="77777777" w:rsidR="003D3845" w:rsidRDefault="00AC4961">
            <w:pPr>
              <w:pStyle w:val="documentskn-mlb2ulli"/>
              <w:numPr>
                <w:ilvl w:val="0"/>
                <w:numId w:val="1"/>
              </w:numPr>
              <w:spacing w:line="360" w:lineRule="atLeast"/>
              <w:ind w:left="240" w:hanging="183"/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  <w:t>Listening</w:t>
            </w:r>
          </w:p>
          <w:p w14:paraId="2BFEECFD" w14:textId="77777777" w:rsidR="003D3845" w:rsidRDefault="00AC4961">
            <w:pPr>
              <w:pStyle w:val="documentskn-mlb2ulli"/>
              <w:numPr>
                <w:ilvl w:val="0"/>
                <w:numId w:val="1"/>
              </w:numPr>
              <w:spacing w:line="360" w:lineRule="atLeast"/>
              <w:ind w:left="240" w:hanging="183"/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  <w:t>Managerial</w:t>
            </w:r>
          </w:p>
          <w:p w14:paraId="6DD66B4B" w14:textId="77777777" w:rsidR="003D3845" w:rsidRDefault="00AC4961">
            <w:pPr>
              <w:pStyle w:val="documentskn-mlb2ulli"/>
              <w:numPr>
                <w:ilvl w:val="0"/>
                <w:numId w:val="1"/>
              </w:numPr>
              <w:spacing w:line="360" w:lineRule="atLeast"/>
              <w:ind w:left="240" w:hanging="183"/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  <w:t>Network</w:t>
            </w:r>
          </w:p>
          <w:p w14:paraId="66B8AE8C" w14:textId="2D03FE54" w:rsidR="003D3845" w:rsidRPr="0049703C" w:rsidRDefault="00AC4961" w:rsidP="0049703C">
            <w:pPr>
              <w:pStyle w:val="documentskn-mlb2ulli"/>
              <w:numPr>
                <w:ilvl w:val="0"/>
                <w:numId w:val="1"/>
              </w:numPr>
              <w:spacing w:line="360" w:lineRule="atLeast"/>
              <w:ind w:left="240" w:hanging="183"/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  <w:t>Risk</w:t>
            </w:r>
            <w:r w:rsidR="0049703C"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  <w:t xml:space="preserve"> </w:t>
            </w:r>
            <w:r w:rsidR="00132F3D" w:rsidRPr="0049703C"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  <w:t>Management</w:t>
            </w:r>
          </w:p>
          <w:p w14:paraId="51D16F32" w14:textId="77777777" w:rsidR="003D3845" w:rsidRDefault="00AC4961">
            <w:pPr>
              <w:pStyle w:val="documentskn-mlb2ulli"/>
              <w:numPr>
                <w:ilvl w:val="0"/>
                <w:numId w:val="1"/>
              </w:numPr>
              <w:spacing w:line="360" w:lineRule="atLeast"/>
              <w:ind w:left="240" w:hanging="183"/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  <w:t>Translation</w:t>
            </w:r>
          </w:p>
          <w:p w14:paraId="6AA3C321" w14:textId="77777777" w:rsidR="003D3845" w:rsidRDefault="00AC4961">
            <w:pPr>
              <w:pStyle w:val="documentskn-mlb2ulli"/>
              <w:numPr>
                <w:ilvl w:val="0"/>
                <w:numId w:val="1"/>
              </w:numPr>
              <w:spacing w:line="360" w:lineRule="atLeast"/>
              <w:ind w:left="240" w:hanging="183"/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  <w:t>Reporting and documentation</w:t>
            </w:r>
          </w:p>
          <w:p w14:paraId="34E5BE74" w14:textId="77777777" w:rsidR="003D3845" w:rsidRDefault="00AC4961">
            <w:pPr>
              <w:pStyle w:val="documentskn-mlb2ulli"/>
              <w:numPr>
                <w:ilvl w:val="0"/>
                <w:numId w:val="1"/>
              </w:numPr>
              <w:spacing w:line="360" w:lineRule="atLeast"/>
              <w:ind w:left="240" w:hanging="183"/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  <w:t>Encryption</w:t>
            </w:r>
          </w:p>
          <w:p w14:paraId="6CC83BE8" w14:textId="77777777" w:rsidR="003D3845" w:rsidRDefault="00AC4961">
            <w:pPr>
              <w:pStyle w:val="documentskn-mlb2ulli"/>
              <w:numPr>
                <w:ilvl w:val="0"/>
                <w:numId w:val="1"/>
              </w:numPr>
              <w:spacing w:line="360" w:lineRule="atLeast"/>
              <w:ind w:left="240" w:hanging="183"/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  <w:t>Protecting networks</w:t>
            </w:r>
          </w:p>
          <w:p w14:paraId="58AF3654" w14:textId="77777777" w:rsidR="003D3845" w:rsidRDefault="00AC4961">
            <w:pPr>
              <w:pStyle w:val="documentskn-mlb2ulli"/>
              <w:numPr>
                <w:ilvl w:val="0"/>
                <w:numId w:val="1"/>
              </w:numPr>
              <w:spacing w:line="360" w:lineRule="atLeast"/>
              <w:ind w:left="240" w:hanging="183"/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  <w:t>Monitoring computer viruses</w:t>
            </w:r>
          </w:p>
          <w:p w14:paraId="54C428E1" w14:textId="77777777" w:rsidR="003D3845" w:rsidRDefault="00AC4961">
            <w:pPr>
              <w:pStyle w:val="documentskn-mlb2ulli"/>
              <w:numPr>
                <w:ilvl w:val="0"/>
                <w:numId w:val="1"/>
              </w:numPr>
              <w:spacing w:line="360" w:lineRule="atLeast"/>
              <w:ind w:left="240" w:hanging="183"/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  <w:t>Resource allocation</w:t>
            </w:r>
          </w:p>
          <w:p w14:paraId="04611CF4" w14:textId="77777777" w:rsidR="003D3845" w:rsidRDefault="00AC4961">
            <w:pPr>
              <w:pStyle w:val="documentskn-mlb2ulli"/>
              <w:numPr>
                <w:ilvl w:val="0"/>
                <w:numId w:val="2"/>
              </w:numPr>
              <w:spacing w:line="360" w:lineRule="atLeast"/>
              <w:ind w:left="240" w:hanging="183"/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  <w:t>Managing security breaches</w:t>
            </w:r>
          </w:p>
          <w:p w14:paraId="1CA06E9F" w14:textId="77777777" w:rsidR="003D3845" w:rsidRDefault="00AC4961">
            <w:pPr>
              <w:pStyle w:val="documentskn-mlb2ulli"/>
              <w:numPr>
                <w:ilvl w:val="0"/>
                <w:numId w:val="2"/>
              </w:numPr>
              <w:spacing w:line="360" w:lineRule="atLeast"/>
              <w:ind w:left="240" w:hanging="183"/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  <w:t>Customer service</w:t>
            </w:r>
          </w:p>
          <w:p w14:paraId="51C08328" w14:textId="77777777" w:rsidR="003D3845" w:rsidRDefault="00AC4961">
            <w:pPr>
              <w:pStyle w:val="documentskn-mlb2ulli"/>
              <w:numPr>
                <w:ilvl w:val="0"/>
                <w:numId w:val="2"/>
              </w:numPr>
              <w:spacing w:line="360" w:lineRule="atLeast"/>
              <w:ind w:left="240" w:hanging="183"/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  <w:t>Communications</w:t>
            </w:r>
          </w:p>
          <w:p w14:paraId="6174749D" w14:textId="77777777" w:rsidR="003D3845" w:rsidRDefault="00AC4961">
            <w:pPr>
              <w:pStyle w:val="documentskn-mlb2ulli"/>
              <w:numPr>
                <w:ilvl w:val="0"/>
                <w:numId w:val="2"/>
              </w:numPr>
              <w:spacing w:line="360" w:lineRule="atLeast"/>
              <w:ind w:left="240" w:hanging="183"/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  <w:t>Planning and coordination</w:t>
            </w:r>
          </w:p>
          <w:p w14:paraId="4BAA9821" w14:textId="77777777" w:rsidR="003D3845" w:rsidRDefault="00AC4961">
            <w:pPr>
              <w:pStyle w:val="documentskn-mlb2ulli"/>
              <w:numPr>
                <w:ilvl w:val="0"/>
                <w:numId w:val="2"/>
              </w:numPr>
              <w:spacing w:line="360" w:lineRule="atLeast"/>
              <w:ind w:left="240" w:hanging="183"/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  <w:t>Process improvement</w:t>
            </w:r>
          </w:p>
          <w:p w14:paraId="6A9B15CF" w14:textId="77777777" w:rsidR="003D3845" w:rsidRDefault="00AC4961">
            <w:pPr>
              <w:pStyle w:val="documentskn-mlb2ulli"/>
              <w:numPr>
                <w:ilvl w:val="0"/>
                <w:numId w:val="2"/>
              </w:numPr>
              <w:spacing w:line="360" w:lineRule="atLeast"/>
              <w:ind w:left="240" w:hanging="183"/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  <w:t>Security systems</w:t>
            </w:r>
          </w:p>
          <w:p w14:paraId="5AA08EA6" w14:textId="77777777" w:rsidR="003D3845" w:rsidRDefault="00AC4961">
            <w:pPr>
              <w:pStyle w:val="documentskn-mlb2ulli"/>
              <w:numPr>
                <w:ilvl w:val="0"/>
                <w:numId w:val="2"/>
              </w:numPr>
              <w:spacing w:line="360" w:lineRule="atLeast"/>
              <w:ind w:left="240" w:hanging="183"/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  <w:t>Administrative support</w:t>
            </w:r>
          </w:p>
          <w:p w14:paraId="5C8D5816" w14:textId="77777777" w:rsidR="003D3845" w:rsidRDefault="00AC4961">
            <w:pPr>
              <w:pStyle w:val="documentskn-mlb2ulli"/>
              <w:numPr>
                <w:ilvl w:val="0"/>
                <w:numId w:val="2"/>
              </w:numPr>
              <w:spacing w:line="360" w:lineRule="atLeast"/>
              <w:ind w:left="240" w:hanging="183"/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  <w:t>Inventory management</w:t>
            </w:r>
          </w:p>
          <w:p w14:paraId="35791F68" w14:textId="77777777" w:rsidR="003D3845" w:rsidRDefault="00AC4961">
            <w:pPr>
              <w:pStyle w:val="documentskn-mlb2ulli"/>
              <w:numPr>
                <w:ilvl w:val="0"/>
                <w:numId w:val="2"/>
              </w:numPr>
              <w:spacing w:line="360" w:lineRule="atLeast"/>
              <w:ind w:left="240" w:hanging="183"/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  <w:t>Relationship development</w:t>
            </w:r>
          </w:p>
          <w:p w14:paraId="02B6A357" w14:textId="77777777" w:rsidR="003D3845" w:rsidRDefault="00AC4961">
            <w:pPr>
              <w:pStyle w:val="documentskn-mlb2ulli"/>
              <w:numPr>
                <w:ilvl w:val="0"/>
                <w:numId w:val="2"/>
              </w:numPr>
              <w:spacing w:line="360" w:lineRule="atLeast"/>
              <w:ind w:left="240" w:hanging="183"/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  <w:lastRenderedPageBreak/>
              <w:t>Supervision</w:t>
            </w:r>
          </w:p>
          <w:p w14:paraId="33A4E9D1" w14:textId="77777777" w:rsidR="003D3845" w:rsidRDefault="00AC4961">
            <w:pPr>
              <w:pStyle w:val="documentskn-mlb2ulli"/>
              <w:numPr>
                <w:ilvl w:val="0"/>
                <w:numId w:val="2"/>
              </w:numPr>
              <w:spacing w:line="360" w:lineRule="atLeast"/>
              <w:ind w:left="240" w:hanging="183"/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  <w:t>Team building</w:t>
            </w:r>
          </w:p>
          <w:p w14:paraId="58AACD05" w14:textId="77777777" w:rsidR="003D3845" w:rsidRDefault="00AC4961">
            <w:pPr>
              <w:pStyle w:val="documentskn-mlb2ulli"/>
              <w:numPr>
                <w:ilvl w:val="0"/>
                <w:numId w:val="2"/>
              </w:numPr>
              <w:spacing w:line="360" w:lineRule="atLeast"/>
              <w:ind w:left="240" w:hanging="183"/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  <w:t>Team management</w:t>
            </w:r>
          </w:p>
          <w:p w14:paraId="2B881E59" w14:textId="77777777" w:rsidR="003D3845" w:rsidRDefault="00AC4961">
            <w:pPr>
              <w:pStyle w:val="documentskn-mlb2ulli"/>
              <w:numPr>
                <w:ilvl w:val="0"/>
                <w:numId w:val="2"/>
              </w:numPr>
              <w:spacing w:line="360" w:lineRule="atLeast"/>
              <w:ind w:left="240" w:hanging="183"/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  <w:t>Project organization</w:t>
            </w:r>
          </w:p>
          <w:p w14:paraId="2000F488" w14:textId="77777777" w:rsidR="003D3845" w:rsidRDefault="00AC4961">
            <w:pPr>
              <w:pStyle w:val="documentskn-mlb2ulli"/>
              <w:numPr>
                <w:ilvl w:val="0"/>
                <w:numId w:val="2"/>
              </w:numPr>
              <w:spacing w:line="360" w:lineRule="atLeast"/>
              <w:ind w:left="240" w:hanging="183"/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  <w:t>Problem resolution</w:t>
            </w:r>
          </w:p>
          <w:p w14:paraId="5FB1C1B9" w14:textId="77777777" w:rsidR="003D3845" w:rsidRDefault="00AC4961">
            <w:pPr>
              <w:pStyle w:val="documentskn-mlb2ulli"/>
              <w:numPr>
                <w:ilvl w:val="0"/>
                <w:numId w:val="2"/>
              </w:numPr>
              <w:spacing w:line="360" w:lineRule="atLeast"/>
              <w:ind w:left="240" w:hanging="183"/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  <w:t>Operational improvement</w:t>
            </w:r>
          </w:p>
          <w:p w14:paraId="4161B883" w14:textId="77777777" w:rsidR="003D3845" w:rsidRDefault="00AC4961">
            <w:pPr>
              <w:pStyle w:val="documentskn-mlb2ulli"/>
              <w:numPr>
                <w:ilvl w:val="0"/>
                <w:numId w:val="2"/>
              </w:numPr>
              <w:spacing w:line="360" w:lineRule="atLeast"/>
              <w:ind w:left="240" w:hanging="183"/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  <w:t>Business operations</w:t>
            </w:r>
          </w:p>
          <w:p w14:paraId="5CF05F6A" w14:textId="77777777" w:rsidR="003D3845" w:rsidRDefault="00AC4961">
            <w:pPr>
              <w:pStyle w:val="documentskn-mlb2ulli"/>
              <w:numPr>
                <w:ilvl w:val="0"/>
                <w:numId w:val="2"/>
              </w:numPr>
              <w:spacing w:line="360" w:lineRule="atLeast"/>
              <w:ind w:left="240" w:hanging="183"/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  <w:t>MS Office</w:t>
            </w:r>
          </w:p>
          <w:p w14:paraId="0C895FF2" w14:textId="77777777" w:rsidR="003D3845" w:rsidRDefault="00AC4961">
            <w:pPr>
              <w:pStyle w:val="documentskn-mlb2ulli"/>
              <w:numPr>
                <w:ilvl w:val="0"/>
                <w:numId w:val="2"/>
              </w:numPr>
              <w:spacing w:line="360" w:lineRule="atLeast"/>
              <w:ind w:left="240" w:hanging="183"/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  <w:t>Organization</w:t>
            </w:r>
          </w:p>
          <w:p w14:paraId="0D3272C0" w14:textId="77777777" w:rsidR="003D3845" w:rsidRDefault="00AC4961">
            <w:pPr>
              <w:pStyle w:val="documentskn-mlb2sectiontitle"/>
              <w:spacing w:before="800" w:line="300" w:lineRule="atLeast"/>
              <w:rPr>
                <w:rStyle w:val="documentskn-mlb2left-box"/>
                <w:rFonts w:ascii="Verdana" w:eastAsia="Verdana" w:hAnsi="Verdana" w:cs="Verdana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Style w:val="documentskn-mlb2left-box"/>
                <w:rFonts w:ascii="Verdana" w:eastAsia="Verdana" w:hAnsi="Verdana" w:cs="Verdana"/>
                <w:color w:val="000000"/>
                <w:sz w:val="28"/>
                <w:szCs w:val="28"/>
                <w:shd w:val="clear" w:color="auto" w:fill="auto"/>
              </w:rPr>
              <w:t>Education and Training</w:t>
            </w:r>
          </w:p>
          <w:p w14:paraId="6368ED30" w14:textId="77777777" w:rsidR="003D3845" w:rsidRDefault="00AC4961">
            <w:pPr>
              <w:pStyle w:val="documentskn-mlb2headingline"/>
              <w:spacing w:after="160" w:line="120" w:lineRule="exact"/>
              <w:rPr>
                <w:rStyle w:val="documentskn-mlb2left-box"/>
                <w:rFonts w:ascii="Verdana" w:eastAsia="Verdana" w:hAnsi="Verdana" w:cs="Verdana"/>
                <w:color w:val="000000"/>
                <w:u w:val="single" w:color="000000"/>
                <w:shd w:val="clear" w:color="auto" w:fill="auto"/>
              </w:rPr>
            </w:pPr>
            <w:r>
              <w:rPr>
                <w:rStyle w:val="documentskn-mlb2left-box"/>
                <w:rFonts w:ascii="Verdana" w:eastAsia="Verdana" w:hAnsi="Verdana" w:cs="Verdana"/>
                <w:color w:val="000000"/>
                <w:u w:val="single" w:color="000000"/>
                <w:shd w:val="clear" w:color="auto" w:fill="auto"/>
              </w:rPr>
              <w:t>                     </w:t>
            </w:r>
          </w:p>
          <w:p w14:paraId="4B60488B" w14:textId="77777777" w:rsidR="003D3845" w:rsidRDefault="00AC4961">
            <w:pPr>
              <w:pStyle w:val="documentskn-mlb2educationpaddedline"/>
              <w:spacing w:after="160"/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span"/>
                <w:rFonts w:ascii="Verdana" w:eastAsia="Verdana" w:hAnsi="Verdana" w:cs="Verdana"/>
                <w:color w:val="2A2A2A"/>
                <w:sz w:val="18"/>
                <w:szCs w:val="18"/>
              </w:rPr>
              <w:t>2018</w:t>
            </w:r>
          </w:p>
          <w:p w14:paraId="47CBCADF" w14:textId="77777777" w:rsidR="003D3845" w:rsidRDefault="00AC4961">
            <w:pPr>
              <w:pStyle w:val="documentskn-mlb2educationpaddedline"/>
              <w:spacing w:after="160"/>
              <w:rPr>
                <w:rStyle w:val="documentskn-mlb2left-box"/>
                <w:rFonts w:ascii="Verdana" w:eastAsia="Verdana" w:hAnsi="Verdana" w:cs="Verdana"/>
                <w:b/>
                <w:bCs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span"/>
                <w:rFonts w:ascii="Verdana" w:eastAsia="Verdana" w:hAnsi="Verdana" w:cs="Verdana"/>
                <w:b/>
                <w:bCs/>
                <w:color w:val="2A2A2A"/>
                <w:sz w:val="18"/>
                <w:szCs w:val="18"/>
              </w:rPr>
              <w:t>Business Administration, Finance</w:t>
            </w:r>
          </w:p>
          <w:p w14:paraId="7032A6B3" w14:textId="77777777" w:rsidR="003D3845" w:rsidRDefault="00AC4961">
            <w:pPr>
              <w:pStyle w:val="documentskn-mlb2educationcompanyname"/>
              <w:spacing w:after="160"/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  <w:t>Sheffield University</w:t>
            </w:r>
          </w:p>
          <w:p w14:paraId="62320B20" w14:textId="77777777" w:rsidR="003D3845" w:rsidRDefault="00AC4961">
            <w:pPr>
              <w:rPr>
                <w:rStyle w:val="span"/>
                <w:rFonts w:ascii="Verdana" w:eastAsia="Verdana" w:hAnsi="Verdana" w:cs="Verdana"/>
                <w:color w:val="2A2A2A"/>
                <w:sz w:val="18"/>
                <w:szCs w:val="18"/>
              </w:rPr>
            </w:pPr>
            <w:r>
              <w:rPr>
                <w:rStyle w:val="span"/>
                <w:rFonts w:ascii="Verdana" w:eastAsia="Verdana" w:hAnsi="Verdana" w:cs="Verdana"/>
                <w:color w:val="2A2A2A"/>
                <w:sz w:val="18"/>
                <w:szCs w:val="18"/>
              </w:rPr>
              <w:t>Currently I have managed to finish university with first class degree (70%) however the diploma will be attained during 2018 November.</w:t>
            </w:r>
          </w:p>
          <w:p w14:paraId="34E1AC42" w14:textId="77777777" w:rsidR="003D3845" w:rsidRDefault="00AC4961">
            <w:pPr>
              <w:pStyle w:val="documentskn-mlb2educationpaddedline"/>
              <w:spacing w:before="600" w:after="160"/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span"/>
                <w:rFonts w:ascii="Verdana" w:eastAsia="Verdana" w:hAnsi="Verdana" w:cs="Verdana"/>
                <w:color w:val="2A2A2A"/>
                <w:sz w:val="18"/>
                <w:szCs w:val="18"/>
              </w:rPr>
              <w:t>2015</w:t>
            </w:r>
          </w:p>
          <w:p w14:paraId="509A2D74" w14:textId="77777777" w:rsidR="003D3845" w:rsidRDefault="00AC4961">
            <w:pPr>
              <w:pStyle w:val="documentskn-mlb2educationpaddedline"/>
              <w:spacing w:before="600" w:after="160"/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span"/>
                <w:rFonts w:ascii="Verdana" w:eastAsia="Verdana" w:hAnsi="Verdana" w:cs="Verdana"/>
                <w:color w:val="2A2A2A"/>
                <w:sz w:val="18"/>
                <w:szCs w:val="18"/>
              </w:rPr>
              <w:t>2015</w:t>
            </w:r>
          </w:p>
          <w:p w14:paraId="45CE8DF0" w14:textId="77777777" w:rsidR="003D3845" w:rsidRDefault="00AC4961">
            <w:pPr>
              <w:pStyle w:val="documentskn-mlb2educationpaddedline"/>
              <w:spacing w:after="160"/>
              <w:rPr>
                <w:rStyle w:val="documentskn-mlb2left-box"/>
                <w:rFonts w:ascii="Verdana" w:eastAsia="Verdana" w:hAnsi="Verdana" w:cs="Verdana"/>
                <w:b/>
                <w:bCs/>
                <w:color w:val="2A2A2A"/>
                <w:sz w:val="18"/>
                <w:szCs w:val="18"/>
                <w:shd w:val="clear" w:color="auto" w:fill="auto"/>
              </w:rPr>
            </w:pPr>
            <w:proofErr w:type="spellStart"/>
            <w:r>
              <w:rPr>
                <w:rStyle w:val="span"/>
                <w:rFonts w:ascii="Verdana" w:eastAsia="Verdana" w:hAnsi="Verdana" w:cs="Verdana"/>
                <w:b/>
                <w:bCs/>
                <w:color w:val="2A2A2A"/>
                <w:sz w:val="18"/>
                <w:szCs w:val="18"/>
              </w:rPr>
              <w:t>Bulevardi</w:t>
            </w:r>
            <w:proofErr w:type="spellEnd"/>
            <w:r>
              <w:rPr>
                <w:rStyle w:val="span"/>
                <w:rFonts w:ascii="Verdana" w:eastAsia="Verdana" w:hAnsi="Verdana" w:cs="Verdana"/>
                <w:b/>
                <w:bCs/>
                <w:color w:val="2A2A2A"/>
                <w:sz w:val="18"/>
                <w:szCs w:val="18"/>
              </w:rPr>
              <w:t xml:space="preserve"> Isa </w:t>
            </w:r>
            <w:proofErr w:type="spellStart"/>
            <w:r>
              <w:rPr>
                <w:rStyle w:val="span"/>
                <w:rFonts w:ascii="Verdana" w:eastAsia="Verdana" w:hAnsi="Verdana" w:cs="Verdana"/>
                <w:b/>
                <w:bCs/>
                <w:color w:val="2A2A2A"/>
                <w:sz w:val="18"/>
                <w:szCs w:val="18"/>
              </w:rPr>
              <w:t>Boletini</w:t>
            </w:r>
            <w:proofErr w:type="spellEnd"/>
            <w:r>
              <w:rPr>
                <w:rStyle w:val="span"/>
                <w:rFonts w:ascii="Verdana" w:eastAsia="Verdana" w:hAnsi="Verdana" w:cs="Verdana"/>
                <w:b/>
                <w:bCs/>
                <w:color w:val="2A2A2A"/>
                <w:sz w:val="18"/>
                <w:szCs w:val="18"/>
              </w:rPr>
              <w:t xml:space="preserve">, nr27, Phone: +38649857107 </w:t>
            </w:r>
            <w:proofErr w:type="spellStart"/>
            <w:r>
              <w:rPr>
                <w:rStyle w:val="span"/>
                <w:rFonts w:ascii="Verdana" w:eastAsia="Verdana" w:hAnsi="Verdana" w:cs="Verdana"/>
                <w:b/>
                <w:bCs/>
                <w:color w:val="2A2A2A"/>
                <w:sz w:val="18"/>
                <w:szCs w:val="18"/>
              </w:rPr>
              <w:t>Mitrovice</w:t>
            </w:r>
            <w:proofErr w:type="spellEnd"/>
            <w:r>
              <w:rPr>
                <w:rStyle w:val="documentskn-mlb2left-box"/>
                <w:rFonts w:ascii="Verdana" w:eastAsia="Verdana" w:hAnsi="Verdana" w:cs="Verdana"/>
                <w:b/>
                <w:bCs/>
                <w:color w:val="2A2A2A"/>
                <w:sz w:val="18"/>
                <w:szCs w:val="18"/>
                <w:shd w:val="clear" w:color="auto" w:fill="auto"/>
              </w:rPr>
              <w:t xml:space="preserve"> </w:t>
            </w:r>
          </w:p>
          <w:p w14:paraId="2027FF04" w14:textId="77777777" w:rsidR="003D3845" w:rsidRDefault="00AC4961">
            <w:pPr>
              <w:pStyle w:val="documentskn-mlb2educationpaddedline"/>
              <w:spacing w:before="600" w:after="160"/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span"/>
                <w:rFonts w:ascii="Verdana" w:eastAsia="Verdana" w:hAnsi="Verdana" w:cs="Verdana"/>
                <w:color w:val="2A2A2A"/>
                <w:sz w:val="18"/>
                <w:szCs w:val="18"/>
              </w:rPr>
              <w:t>06/2019</w:t>
            </w:r>
          </w:p>
          <w:p w14:paraId="396EF33A" w14:textId="1D4CF230" w:rsidR="003D3845" w:rsidRDefault="00AC4961">
            <w:pPr>
              <w:pStyle w:val="documentskn-mlb2educationpaddedline"/>
              <w:spacing w:after="160"/>
              <w:rPr>
                <w:rStyle w:val="documentskn-mlb2left-box"/>
                <w:rFonts w:ascii="Verdana" w:eastAsia="Verdana" w:hAnsi="Verdana" w:cs="Verdana"/>
                <w:b/>
                <w:bCs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span"/>
                <w:rFonts w:ascii="Verdana" w:eastAsia="Verdana" w:hAnsi="Verdana" w:cs="Verdana"/>
                <w:b/>
                <w:bCs/>
                <w:color w:val="2A2A2A"/>
                <w:sz w:val="18"/>
                <w:szCs w:val="18"/>
              </w:rPr>
              <w:t xml:space="preserve">Master of Science - Logistics </w:t>
            </w:r>
            <w:r w:rsidR="00132F3D">
              <w:rPr>
                <w:rStyle w:val="span"/>
                <w:rFonts w:ascii="Verdana" w:eastAsia="Verdana" w:hAnsi="Verdana" w:cs="Verdana"/>
                <w:b/>
                <w:bCs/>
                <w:color w:val="2A2A2A"/>
                <w:sz w:val="18"/>
                <w:szCs w:val="18"/>
              </w:rPr>
              <w:t>and</w:t>
            </w:r>
            <w:r>
              <w:rPr>
                <w:rStyle w:val="span"/>
                <w:rFonts w:ascii="Verdana" w:eastAsia="Verdana" w:hAnsi="Verdana" w:cs="Verdana"/>
                <w:b/>
                <w:bCs/>
                <w:color w:val="2A2A2A"/>
                <w:sz w:val="18"/>
                <w:szCs w:val="18"/>
              </w:rPr>
              <w:t xml:space="preserve"> Supply Chain Management </w:t>
            </w:r>
          </w:p>
          <w:p w14:paraId="7075C971" w14:textId="395F661F" w:rsidR="003D3845" w:rsidRDefault="00AC4961">
            <w:pPr>
              <w:pStyle w:val="documentskn-mlb2educationcompanyname"/>
              <w:spacing w:after="160"/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  <w:t xml:space="preserve">Sheffield </w:t>
            </w:r>
            <w:r w:rsidR="00132F3D"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  <w:t>University</w:t>
            </w:r>
          </w:p>
          <w:p w14:paraId="71BDD7ED" w14:textId="77777777" w:rsidR="003D3845" w:rsidRDefault="00AC4961">
            <w:pPr>
              <w:spacing w:after="160"/>
              <w:rPr>
                <w:rStyle w:val="span"/>
                <w:rFonts w:ascii="Verdana" w:eastAsia="Verdana" w:hAnsi="Verdana" w:cs="Verdana"/>
                <w:color w:val="2A2A2A"/>
                <w:sz w:val="18"/>
                <w:szCs w:val="18"/>
              </w:rPr>
            </w:pPr>
            <w:r>
              <w:rPr>
                <w:rStyle w:val="span"/>
                <w:rFonts w:ascii="Verdana" w:eastAsia="Verdana" w:hAnsi="Verdana" w:cs="Verdana"/>
                <w:color w:val="2A2A2A"/>
                <w:sz w:val="18"/>
                <w:szCs w:val="18"/>
              </w:rPr>
              <w:t>Greece</w:t>
            </w:r>
            <w:r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  <w:t xml:space="preserve"> </w:t>
            </w:r>
          </w:p>
          <w:p w14:paraId="1B11A43F" w14:textId="77777777" w:rsidR="003D3845" w:rsidRDefault="00AC4961">
            <w:pPr>
              <w:pStyle w:val="documentskn-mlb2educationpaddedline"/>
              <w:spacing w:before="600" w:after="160"/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span"/>
                <w:rFonts w:ascii="Verdana" w:eastAsia="Verdana" w:hAnsi="Verdana" w:cs="Verdana"/>
                <w:color w:val="2A2A2A"/>
                <w:sz w:val="18"/>
                <w:szCs w:val="18"/>
              </w:rPr>
              <w:t>Expected in 05/2021</w:t>
            </w:r>
          </w:p>
          <w:p w14:paraId="0ED6D630" w14:textId="77777777" w:rsidR="003D3845" w:rsidRDefault="00AC4961">
            <w:pPr>
              <w:pStyle w:val="documentskn-mlb2educationpaddedline"/>
              <w:spacing w:after="160"/>
              <w:rPr>
                <w:rStyle w:val="documentskn-mlb2left-box"/>
                <w:rFonts w:ascii="Verdana" w:eastAsia="Verdana" w:hAnsi="Verdana" w:cs="Verdana"/>
                <w:b/>
                <w:bCs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span"/>
                <w:rFonts w:ascii="Verdana" w:eastAsia="Verdana" w:hAnsi="Verdana" w:cs="Verdana"/>
                <w:b/>
                <w:bCs/>
                <w:color w:val="2A2A2A"/>
                <w:sz w:val="18"/>
                <w:szCs w:val="18"/>
              </w:rPr>
              <w:lastRenderedPageBreak/>
              <w:t>Associate of Applied Science - Cyber Security</w:t>
            </w:r>
          </w:p>
          <w:p w14:paraId="62E3A5FC" w14:textId="77777777" w:rsidR="003D3845" w:rsidRDefault="00AC4961">
            <w:pPr>
              <w:pStyle w:val="documentskn-mlb2educationcompanyname"/>
              <w:spacing w:after="160"/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  <w:t>Des Moines Area Community College</w:t>
            </w:r>
          </w:p>
          <w:p w14:paraId="52639760" w14:textId="77777777" w:rsidR="003D3845" w:rsidRDefault="00AC4961">
            <w:pPr>
              <w:spacing w:after="160"/>
              <w:rPr>
                <w:rStyle w:val="span"/>
                <w:rFonts w:ascii="Verdana" w:eastAsia="Verdana" w:hAnsi="Verdana" w:cs="Verdana"/>
                <w:color w:val="2A2A2A"/>
                <w:sz w:val="18"/>
                <w:szCs w:val="18"/>
              </w:rPr>
            </w:pPr>
            <w:r>
              <w:rPr>
                <w:rStyle w:val="span"/>
                <w:rFonts w:ascii="Verdana" w:eastAsia="Verdana" w:hAnsi="Verdana" w:cs="Verdana"/>
                <w:color w:val="2A2A2A"/>
                <w:sz w:val="18"/>
                <w:szCs w:val="18"/>
              </w:rPr>
              <w:t>Ankeny, IA</w:t>
            </w:r>
          </w:p>
          <w:p w14:paraId="51B32E1E" w14:textId="77777777" w:rsidR="003D3845" w:rsidRDefault="00AC4961">
            <w:pPr>
              <w:pStyle w:val="documentskn-mlb2sectiontitle"/>
              <w:spacing w:before="800" w:line="300" w:lineRule="atLeast"/>
              <w:rPr>
                <w:rStyle w:val="documentskn-mlb2left-box"/>
                <w:rFonts w:ascii="Verdana" w:eastAsia="Verdana" w:hAnsi="Verdana" w:cs="Verdana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Style w:val="documentskn-mlb2left-box"/>
                <w:rFonts w:ascii="Verdana" w:eastAsia="Verdana" w:hAnsi="Verdana" w:cs="Verdana"/>
                <w:color w:val="000000"/>
                <w:sz w:val="28"/>
                <w:szCs w:val="28"/>
                <w:shd w:val="clear" w:color="auto" w:fill="auto"/>
              </w:rPr>
              <w:t>Certifications</w:t>
            </w:r>
          </w:p>
          <w:p w14:paraId="61FD127B" w14:textId="77777777" w:rsidR="003D3845" w:rsidRDefault="00AC4961">
            <w:pPr>
              <w:pStyle w:val="documentskn-mlb2headingline"/>
              <w:spacing w:after="160" w:line="120" w:lineRule="exact"/>
              <w:rPr>
                <w:rStyle w:val="documentskn-mlb2left-box"/>
                <w:rFonts w:ascii="Verdana" w:eastAsia="Verdana" w:hAnsi="Verdana" w:cs="Verdana"/>
                <w:color w:val="000000"/>
                <w:u w:val="single" w:color="000000"/>
                <w:shd w:val="clear" w:color="auto" w:fill="auto"/>
              </w:rPr>
            </w:pPr>
            <w:r>
              <w:rPr>
                <w:rStyle w:val="documentskn-mlb2left-box"/>
                <w:rFonts w:ascii="Verdana" w:eastAsia="Verdana" w:hAnsi="Verdana" w:cs="Verdana"/>
                <w:color w:val="000000"/>
                <w:u w:val="single" w:color="000000"/>
                <w:shd w:val="clear" w:color="auto" w:fill="auto"/>
              </w:rPr>
              <w:t>                     </w:t>
            </w:r>
          </w:p>
          <w:p w14:paraId="44BAF3DE" w14:textId="77777777" w:rsidR="003D3845" w:rsidRDefault="00AC4961">
            <w:pPr>
              <w:pStyle w:val="documentskn-mlb2ulli"/>
              <w:numPr>
                <w:ilvl w:val="0"/>
                <w:numId w:val="3"/>
              </w:numPr>
              <w:spacing w:line="360" w:lineRule="atLeast"/>
              <w:ind w:left="240" w:hanging="183"/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  <w:t>Microsoft Certified Systems Engineer (MCSE)</w:t>
            </w:r>
          </w:p>
          <w:p w14:paraId="532A56CD" w14:textId="77777777" w:rsidR="003D3845" w:rsidRDefault="00AC4961">
            <w:pPr>
              <w:pStyle w:val="documentskn-mlb2ulli"/>
              <w:numPr>
                <w:ilvl w:val="0"/>
                <w:numId w:val="3"/>
              </w:numPr>
              <w:spacing w:line="360" w:lineRule="atLeast"/>
              <w:ind w:left="240" w:hanging="183"/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  <w:t>Salesforce</w:t>
            </w:r>
          </w:p>
          <w:p w14:paraId="1A50D76F" w14:textId="77777777" w:rsidR="003D3845" w:rsidRDefault="00AC4961">
            <w:pPr>
              <w:pStyle w:val="documentskn-mlb2ulli"/>
              <w:numPr>
                <w:ilvl w:val="0"/>
                <w:numId w:val="3"/>
              </w:numPr>
              <w:spacing w:line="360" w:lineRule="atLeast"/>
              <w:ind w:left="240" w:hanging="183"/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  <w:t>Cisco Certified Network Associate (CCNA)</w:t>
            </w:r>
          </w:p>
          <w:p w14:paraId="2A657273" w14:textId="77777777" w:rsidR="003D3845" w:rsidRDefault="00AC4961">
            <w:pPr>
              <w:pStyle w:val="documentskn-mlb2ulli"/>
              <w:numPr>
                <w:ilvl w:val="0"/>
                <w:numId w:val="3"/>
              </w:numPr>
              <w:spacing w:line="360" w:lineRule="atLeast"/>
              <w:ind w:left="240" w:hanging="183"/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  <w:t>Microsoft Office Specialist (MOS)</w:t>
            </w:r>
          </w:p>
          <w:p w14:paraId="10E4774D" w14:textId="38B8FA6B" w:rsidR="003D3845" w:rsidRDefault="00AC4961">
            <w:pPr>
              <w:pStyle w:val="documentskn-mlb2ulli"/>
              <w:numPr>
                <w:ilvl w:val="0"/>
                <w:numId w:val="3"/>
              </w:numPr>
              <w:spacing w:line="360" w:lineRule="atLeast"/>
              <w:ind w:left="240" w:hanging="183"/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</w:pPr>
            <w:r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  <w:t>Project Management Professional (PM</w:t>
            </w:r>
            <w:r w:rsidR="0049703C"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  <w:t>I</w:t>
            </w:r>
            <w:r>
              <w:rPr>
                <w:rStyle w:val="documentskn-mlb2left-box"/>
                <w:rFonts w:ascii="Verdana" w:eastAsia="Verdana" w:hAnsi="Verdana" w:cs="Verdana"/>
                <w:color w:val="2A2A2A"/>
                <w:sz w:val="18"/>
                <w:szCs w:val="18"/>
                <w:shd w:val="clear" w:color="auto" w:fill="auto"/>
              </w:rPr>
              <w:t>)</w:t>
            </w:r>
          </w:p>
        </w:tc>
        <w:tc>
          <w:tcPr>
            <w:tcW w:w="520" w:type="dxa"/>
            <w:shd w:val="clear" w:color="auto" w:fill="F3F3F3"/>
            <w:tcMar>
              <w:top w:w="600" w:type="dxa"/>
              <w:left w:w="0" w:type="dxa"/>
              <w:bottom w:w="600" w:type="dxa"/>
              <w:right w:w="0" w:type="dxa"/>
            </w:tcMar>
            <w:hideMark/>
          </w:tcPr>
          <w:p w14:paraId="27C1906D" w14:textId="77777777" w:rsidR="003D3845" w:rsidRDefault="003D3845">
            <w:pPr>
              <w:pStyle w:val="documentskn-mlb2parentContainerleftboxrightpaddingcellParagraph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line="360" w:lineRule="atLeast"/>
              <w:rPr>
                <w:rStyle w:val="documentskn-mlb2parentContainerleftboxrightpaddingcell"/>
                <w:rFonts w:ascii="Verdana" w:eastAsia="Verdana" w:hAnsi="Verdana" w:cs="Verdana"/>
                <w:color w:val="6D6D6D"/>
                <w:sz w:val="18"/>
                <w:szCs w:val="18"/>
                <w:shd w:val="clear" w:color="auto" w:fill="auto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CE7C11" w14:textId="77777777" w:rsidR="003D3845" w:rsidRDefault="003D3845">
            <w:pPr>
              <w:pStyle w:val="documentskn-mlb2parentContainerleftboxrightpaddingcellParagraph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line="360" w:lineRule="atLeast"/>
              <w:rPr>
                <w:rStyle w:val="documentskn-mlb2parentContainerleftboxrightpaddingcell"/>
                <w:rFonts w:ascii="Verdana" w:eastAsia="Verdana" w:hAnsi="Verdana" w:cs="Verdana"/>
                <w:color w:val="6D6D6D"/>
                <w:sz w:val="18"/>
                <w:szCs w:val="18"/>
                <w:shd w:val="clear" w:color="auto" w:fill="auto"/>
              </w:rPr>
            </w:pPr>
          </w:p>
        </w:tc>
        <w:tc>
          <w:tcPr>
            <w:tcW w:w="6720" w:type="dxa"/>
            <w:tcMar>
              <w:top w:w="600" w:type="dxa"/>
              <w:left w:w="0" w:type="dxa"/>
              <w:bottom w:w="600" w:type="dxa"/>
              <w:right w:w="0" w:type="dxa"/>
            </w:tcMar>
            <w:hideMark/>
          </w:tcPr>
          <w:p w14:paraId="577A632E" w14:textId="77777777" w:rsidR="003D3845" w:rsidRDefault="003D3845">
            <w:pPr>
              <w:spacing w:before="3060" w:line="240" w:lineRule="exact"/>
            </w:pPr>
          </w:p>
          <w:p w14:paraId="0D3BAEBC" w14:textId="77777777" w:rsidR="003D3845" w:rsidRDefault="00AC4961">
            <w:pPr>
              <w:pStyle w:val="documentskn-mlb2sectiontitle"/>
              <w:spacing w:line="300" w:lineRule="atLeast"/>
              <w:rPr>
                <w:rStyle w:val="documentskn-mlb2right-box"/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Style w:val="documentskn-mlb2right-box"/>
                <w:rFonts w:ascii="Verdana" w:eastAsia="Verdana" w:hAnsi="Verdana" w:cs="Verdana"/>
                <w:color w:val="000000"/>
                <w:sz w:val="28"/>
                <w:szCs w:val="28"/>
              </w:rPr>
              <w:t>Summary</w:t>
            </w:r>
          </w:p>
          <w:p w14:paraId="45AB1FAA" w14:textId="77777777" w:rsidR="003D3845" w:rsidRDefault="00AC4961">
            <w:pPr>
              <w:pStyle w:val="documentskn-mlb2headingline"/>
              <w:spacing w:after="160" w:line="120" w:lineRule="exact"/>
              <w:rPr>
                <w:rStyle w:val="documentskn-mlb2right-box"/>
                <w:rFonts w:ascii="Verdana" w:eastAsia="Verdana" w:hAnsi="Verdana" w:cs="Verdana"/>
                <w:color w:val="000000"/>
                <w:u w:val="single" w:color="000000"/>
              </w:rPr>
            </w:pPr>
            <w:r>
              <w:rPr>
                <w:rStyle w:val="documentskn-mlb2right-box"/>
                <w:rFonts w:ascii="Verdana" w:eastAsia="Verdana" w:hAnsi="Verdana" w:cs="Verdana"/>
                <w:color w:val="000000"/>
                <w:u w:val="single" w:color="000000"/>
              </w:rPr>
              <w:t>                     </w:t>
            </w:r>
          </w:p>
          <w:p w14:paraId="50EA8D88" w14:textId="77777777" w:rsidR="003D3845" w:rsidRDefault="00AC4961">
            <w:pPr>
              <w:pStyle w:val="p"/>
              <w:spacing w:line="360" w:lineRule="atLeast"/>
              <w:rPr>
                <w:rStyle w:val="documentskn-mlb2right-box"/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documentskn-mlb2right-box"/>
                <w:rFonts w:ascii="Verdana" w:eastAsia="Verdana" w:hAnsi="Verdana" w:cs="Verdana"/>
                <w:sz w:val="18"/>
                <w:szCs w:val="18"/>
              </w:rPr>
              <w:t>Computer security professional with significant skill in building and leading high-performance teams to drive positive results. A motivating leader dedicated to creating organizations with a focus on risk mitigation and management.</w:t>
            </w:r>
          </w:p>
          <w:p w14:paraId="51446CE7" w14:textId="77777777" w:rsidR="003D3845" w:rsidRDefault="00AC4961">
            <w:pPr>
              <w:pStyle w:val="documentskn-mlb2sectiontitle"/>
              <w:spacing w:before="800" w:line="300" w:lineRule="atLeast"/>
              <w:rPr>
                <w:rStyle w:val="documentskn-mlb2right-box"/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Style w:val="documentskn-mlb2right-box"/>
                <w:rFonts w:ascii="Verdana" w:eastAsia="Verdana" w:hAnsi="Verdana" w:cs="Verdana"/>
                <w:color w:val="000000"/>
                <w:sz w:val="28"/>
                <w:szCs w:val="28"/>
              </w:rPr>
              <w:t>Experience</w:t>
            </w:r>
          </w:p>
          <w:p w14:paraId="4912B33B" w14:textId="77777777" w:rsidR="003D3845" w:rsidRDefault="00AC4961">
            <w:pPr>
              <w:pStyle w:val="documentskn-mlb2headingline"/>
              <w:spacing w:after="160" w:line="120" w:lineRule="exact"/>
              <w:rPr>
                <w:rStyle w:val="documentskn-mlb2right-box"/>
                <w:rFonts w:ascii="Verdana" w:eastAsia="Verdana" w:hAnsi="Verdana" w:cs="Verdana"/>
                <w:color w:val="000000"/>
                <w:u w:val="single" w:color="000000"/>
              </w:rPr>
            </w:pPr>
            <w:r>
              <w:rPr>
                <w:rStyle w:val="documentskn-mlb2right-box"/>
                <w:rFonts w:ascii="Verdana" w:eastAsia="Verdana" w:hAnsi="Verdana" w:cs="Verdana"/>
                <w:color w:val="000000"/>
                <w:u w:val="single" w:color="000000"/>
              </w:rPr>
              <w:t>                     </w:t>
            </w:r>
          </w:p>
          <w:p w14:paraId="6D72CC0D" w14:textId="21193DA2" w:rsidR="00BF7230" w:rsidRDefault="00BF7230" w:rsidP="00BF7230">
            <w:pPr>
              <w:pStyle w:val="documentskn-mlb2experienceparagraphfirstparagraphsinglecolumnpaddedlinenth-child1"/>
              <w:rPr>
                <w:rStyle w:val="span"/>
                <w:rFonts w:ascii="Verdana" w:eastAsia="Verdana" w:hAnsi="Verdana" w:cs="Verdana"/>
                <w:color w:val="6D6D6D"/>
                <w:sz w:val="18"/>
                <w:szCs w:val="18"/>
              </w:rPr>
            </w:pPr>
            <w:proofErr w:type="spellStart"/>
            <w:r>
              <w:rPr>
                <w:rStyle w:val="documentskn-mlb2txtBold"/>
                <w:rFonts w:ascii="Verdana" w:eastAsia="Verdana" w:hAnsi="Verdana" w:cs="Verdana"/>
                <w:color w:val="6D6D6D"/>
                <w:sz w:val="18"/>
                <w:szCs w:val="18"/>
              </w:rPr>
              <w:t>Procircular</w:t>
            </w:r>
            <w:proofErr w:type="spellEnd"/>
            <w:r>
              <w:rPr>
                <w:rStyle w:val="documentskn-mlb2txtBold"/>
                <w:rFonts w:ascii="Verdana" w:eastAsia="Verdana" w:hAnsi="Verdana" w:cs="Verdana"/>
                <w:color w:val="6D6D6D"/>
                <w:sz w:val="18"/>
                <w:szCs w:val="18"/>
              </w:rPr>
              <w:t xml:space="preserve"> GRC</w:t>
            </w:r>
          </w:p>
          <w:p w14:paraId="680B04F5" w14:textId="3CE3CBC5" w:rsidR="003D3845" w:rsidRDefault="00AC4961">
            <w:pPr>
              <w:pStyle w:val="documentskn-mlb2right-boxexperiencepaddedline"/>
              <w:spacing w:after="160"/>
              <w:rPr>
                <w:rStyle w:val="documentskn-mlb2right-box"/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span"/>
                <w:rFonts w:ascii="Verdana" w:eastAsia="Verdana" w:hAnsi="Verdana" w:cs="Verdana"/>
                <w:color w:val="6D6D6D"/>
                <w:sz w:val="18"/>
                <w:szCs w:val="18"/>
              </w:rPr>
              <w:t xml:space="preserve"> | Ankeny, Iowa</w:t>
            </w:r>
          </w:p>
          <w:tbl>
            <w:tblPr>
              <w:tblStyle w:val="documentexprtable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0"/>
              <w:gridCol w:w="2000"/>
              <w:gridCol w:w="4720"/>
            </w:tblGrid>
            <w:tr w:rsidR="003D3845" w14:paraId="3A19BC2E" w14:textId="77777777" w:rsidTr="00C173E3">
              <w:trPr>
                <w:trHeight w:val="4015"/>
                <w:tblCellSpacing w:w="0" w:type="dxa"/>
              </w:trPr>
              <w:tc>
                <w:tcPr>
                  <w:tcW w:w="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9CA1D20" w14:textId="77777777" w:rsidR="003D3845" w:rsidRDefault="00AC4961">
                  <w:pPr>
                    <w:pStyle w:val="documentexprtableanyParagraph"/>
                    <w:spacing w:line="360" w:lineRule="atLeast"/>
                    <w:rPr>
                      <w:rStyle w:val="documentexprtableany"/>
                      <w:rFonts w:ascii="Verdana" w:eastAsia="Verdana" w:hAnsi="Verdana" w:cs="Verdana"/>
                      <w:color w:val="6D6D6D"/>
                      <w:sz w:val="18"/>
                      <w:szCs w:val="18"/>
                    </w:rPr>
                  </w:pPr>
                  <w:r>
                    <w:rPr>
                      <w:rStyle w:val="documentexprtableany"/>
                      <w:rFonts w:ascii="Verdana" w:eastAsia="Verdana" w:hAnsi="Verdana" w:cs="Verdana"/>
                      <w:color w:val="6D6D6D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9CBFA3E" w14:textId="5319FC0E" w:rsidR="003D3845" w:rsidRDefault="00AC4961">
                  <w:pPr>
                    <w:pStyle w:val="documentskn-mlb2experiencedateswrapperdiv"/>
                    <w:spacing w:line="360" w:lineRule="atLeast"/>
                    <w:rPr>
                      <w:rStyle w:val="documentskn-mlb2right-boxexperiencepaddedlinedateswrapper"/>
                      <w:rFonts w:ascii="Verdana" w:eastAsia="Verdana" w:hAnsi="Verdana" w:cs="Verdana"/>
                      <w:color w:val="6D6D6D"/>
                      <w:sz w:val="16"/>
                      <w:szCs w:val="16"/>
                    </w:rPr>
                  </w:pPr>
                  <w:r>
                    <w:rPr>
                      <w:rStyle w:val="documentexprtableany"/>
                      <w:rFonts w:ascii="Verdana" w:eastAsia="Verdana" w:hAnsi="Verdana" w:cs="Verdana"/>
                      <w:color w:val="6D6D6D"/>
                      <w:sz w:val="16"/>
                      <w:szCs w:val="16"/>
                    </w:rPr>
                    <w:t>10/20</w:t>
                  </w:r>
                  <w:r w:rsidR="00BF7230">
                    <w:rPr>
                      <w:rStyle w:val="documentexprtableany"/>
                      <w:rFonts w:ascii="Verdana" w:eastAsia="Verdana" w:hAnsi="Verdana" w:cs="Verdana"/>
                      <w:color w:val="6D6D6D"/>
                      <w:sz w:val="16"/>
                      <w:szCs w:val="16"/>
                    </w:rPr>
                    <w:t>20</w:t>
                  </w:r>
                  <w:r>
                    <w:rPr>
                      <w:rStyle w:val="documentexprtableany"/>
                      <w:rFonts w:ascii="Verdana" w:eastAsia="Verdana" w:hAnsi="Verdana" w:cs="Verdana"/>
                      <w:color w:val="6D6D6D"/>
                      <w:sz w:val="16"/>
                      <w:szCs w:val="16"/>
                    </w:rPr>
                    <w:t xml:space="preserve"> - Current</w:t>
                  </w:r>
                </w:p>
                <w:p w14:paraId="114BD70C" w14:textId="77777777" w:rsidR="003D3845" w:rsidRDefault="003D3845">
                  <w:pPr>
                    <w:pStyle w:val="documentskn-mlb2right-boxexperiencepaddedlinedateswrapperParagraph"/>
                    <w:rPr>
                      <w:rStyle w:val="documentskn-mlb2right-boxexperiencepaddedlinedateswrapper"/>
                      <w:rFonts w:ascii="Verdana" w:eastAsia="Verdana" w:hAnsi="Verdana" w:cs="Verdana"/>
                      <w:i/>
                      <w:iCs/>
                      <w:color w:val="6D6D6D"/>
                      <w:sz w:val="16"/>
                      <w:szCs w:val="16"/>
                    </w:rPr>
                  </w:pPr>
                </w:p>
              </w:tc>
              <w:tc>
                <w:tcPr>
                  <w:tcW w:w="4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5859584" w14:textId="77777777" w:rsidR="003D3845" w:rsidRDefault="00AC4961">
                  <w:pPr>
                    <w:pStyle w:val="documentskn-mlb2exprrightcellanyParagraph"/>
                    <w:numPr>
                      <w:ilvl w:val="0"/>
                      <w:numId w:val="4"/>
                    </w:numPr>
                    <w:ind w:left="240" w:hanging="183"/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</w:pPr>
                  <w:r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  <w:t>Analyzed system risk to identify and implement appropriate security countermeasures.</w:t>
                  </w:r>
                </w:p>
                <w:p w14:paraId="10C5BE99" w14:textId="77777777" w:rsidR="003D3845" w:rsidRDefault="00AC4961">
                  <w:pPr>
                    <w:pStyle w:val="documentskn-mlb2exprrightcellanyParagraph"/>
                    <w:numPr>
                      <w:ilvl w:val="0"/>
                      <w:numId w:val="4"/>
                    </w:numPr>
                    <w:ind w:left="240" w:hanging="183"/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</w:pPr>
                  <w:r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  <w:t>Audited networks and security systems to identify vulnerabilities.</w:t>
                  </w:r>
                </w:p>
                <w:p w14:paraId="2EF83363" w14:textId="77777777" w:rsidR="003D3845" w:rsidRDefault="00AC4961">
                  <w:pPr>
                    <w:pStyle w:val="documentskn-mlb2exprrightcellanyParagraph"/>
                    <w:numPr>
                      <w:ilvl w:val="0"/>
                      <w:numId w:val="4"/>
                    </w:numPr>
                    <w:ind w:left="240" w:hanging="183"/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</w:pPr>
                  <w:r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  <w:t>Learned Managerial and risk management tools to support office needs.</w:t>
                  </w:r>
                </w:p>
                <w:p w14:paraId="02D81637" w14:textId="77777777" w:rsidR="003D3845" w:rsidRDefault="00AC4961">
                  <w:pPr>
                    <w:pStyle w:val="documentskn-mlb2exprrightcellanyParagraph"/>
                    <w:numPr>
                      <w:ilvl w:val="0"/>
                      <w:numId w:val="4"/>
                    </w:numPr>
                    <w:ind w:left="240" w:hanging="183"/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</w:pPr>
                  <w:r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  <w:t>Achieved cost-savings by developing functional solutions to resolve problems.</w:t>
                  </w:r>
                </w:p>
                <w:p w14:paraId="36D8E6C4" w14:textId="77777777" w:rsidR="003D3845" w:rsidRDefault="00AC4961">
                  <w:pPr>
                    <w:pStyle w:val="documentskn-mlb2exprrightcellanyParagraph"/>
                    <w:numPr>
                      <w:ilvl w:val="0"/>
                      <w:numId w:val="4"/>
                    </w:numPr>
                    <w:ind w:left="240" w:hanging="183"/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</w:pPr>
                  <w:r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  <w:t>Created agendas and communication materials for team meetings.</w:t>
                  </w:r>
                </w:p>
              </w:tc>
            </w:tr>
          </w:tbl>
          <w:p w14:paraId="08550C6D" w14:textId="77777777" w:rsidR="003D3845" w:rsidRDefault="00AC4961">
            <w:pPr>
              <w:pStyle w:val="documentskn-mlb2experienceparagraphsinglecolumnpaddedlinenth-child1"/>
              <w:spacing w:before="600"/>
              <w:rPr>
                <w:rStyle w:val="documentskn-mlb2right-box"/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documentskn-mlb2txtBold"/>
                <w:rFonts w:ascii="Verdana" w:eastAsia="Verdana" w:hAnsi="Verdana" w:cs="Verdana"/>
                <w:color w:val="6D6D6D"/>
                <w:sz w:val="18"/>
                <w:szCs w:val="18"/>
              </w:rPr>
              <w:t>Online Marketing Manager</w:t>
            </w:r>
          </w:p>
          <w:p w14:paraId="41CA71A9" w14:textId="77777777" w:rsidR="003D3845" w:rsidRDefault="00AC4961">
            <w:pPr>
              <w:pStyle w:val="documentskn-mlb2right-boxexperiencepaddedline"/>
              <w:spacing w:after="160"/>
              <w:rPr>
                <w:rStyle w:val="documentskn-mlb2right-box"/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Style w:val="documentskn-mlb2txtBold"/>
                <w:rFonts w:ascii="Verdana" w:eastAsia="Verdana" w:hAnsi="Verdana" w:cs="Verdana"/>
                <w:color w:val="6D6D6D"/>
                <w:sz w:val="18"/>
                <w:szCs w:val="18"/>
              </w:rPr>
              <w:t>Buttoni</w:t>
            </w:r>
            <w:proofErr w:type="spellEnd"/>
            <w:r>
              <w:rPr>
                <w:rStyle w:val="span"/>
                <w:rFonts w:ascii="Verdana" w:eastAsia="Verdana" w:hAnsi="Verdana" w:cs="Verdana"/>
                <w:color w:val="6D6D6D"/>
                <w:sz w:val="18"/>
                <w:szCs w:val="18"/>
              </w:rPr>
              <w:t xml:space="preserve"> | </w:t>
            </w:r>
            <w:proofErr w:type="spellStart"/>
            <w:r>
              <w:rPr>
                <w:rStyle w:val="span"/>
                <w:rFonts w:ascii="Verdana" w:eastAsia="Verdana" w:hAnsi="Verdana" w:cs="Verdana"/>
                <w:color w:val="6D6D6D"/>
                <w:sz w:val="18"/>
                <w:szCs w:val="18"/>
              </w:rPr>
              <w:t>Prishtina</w:t>
            </w:r>
            <w:proofErr w:type="spellEnd"/>
            <w:r>
              <w:rPr>
                <w:rStyle w:val="span"/>
                <w:rFonts w:ascii="Verdana" w:eastAsia="Verdana" w:hAnsi="Verdana" w:cs="Verdana"/>
                <w:color w:val="6D6D6D"/>
                <w:sz w:val="18"/>
                <w:szCs w:val="18"/>
              </w:rPr>
              <w:t>, Kosovo</w:t>
            </w:r>
          </w:p>
          <w:tbl>
            <w:tblPr>
              <w:tblStyle w:val="documentexprtable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0"/>
              <w:gridCol w:w="2000"/>
              <w:gridCol w:w="4720"/>
            </w:tblGrid>
            <w:tr w:rsidR="003D3845" w14:paraId="20A64007" w14:textId="77777777">
              <w:trPr>
                <w:tblCellSpacing w:w="0" w:type="dxa"/>
              </w:trPr>
              <w:tc>
                <w:tcPr>
                  <w:tcW w:w="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E7745DA" w14:textId="77777777" w:rsidR="003D3845" w:rsidRDefault="00AC4961">
                  <w:pPr>
                    <w:pStyle w:val="documentexprtableanyParagraph"/>
                    <w:spacing w:line="360" w:lineRule="atLeast"/>
                    <w:rPr>
                      <w:rStyle w:val="documentexprtableany"/>
                      <w:rFonts w:ascii="Verdana" w:eastAsia="Verdana" w:hAnsi="Verdana" w:cs="Verdana"/>
                      <w:color w:val="6D6D6D"/>
                      <w:sz w:val="18"/>
                      <w:szCs w:val="18"/>
                    </w:rPr>
                  </w:pPr>
                  <w:r>
                    <w:rPr>
                      <w:rStyle w:val="documentexprtableany"/>
                      <w:rFonts w:ascii="Verdana" w:eastAsia="Verdana" w:hAnsi="Verdana" w:cs="Verdana"/>
                      <w:color w:val="6D6D6D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0BF6D6D" w14:textId="77777777" w:rsidR="003D3845" w:rsidRDefault="00AC4961">
                  <w:pPr>
                    <w:pStyle w:val="documentskn-mlb2experiencedateswrapperdiv"/>
                    <w:spacing w:line="360" w:lineRule="atLeast"/>
                    <w:rPr>
                      <w:rStyle w:val="documentskn-mlb2right-boxexperiencepaddedlinedateswrapper"/>
                      <w:rFonts w:ascii="Verdana" w:eastAsia="Verdana" w:hAnsi="Verdana" w:cs="Verdana"/>
                      <w:color w:val="6D6D6D"/>
                      <w:sz w:val="16"/>
                      <w:szCs w:val="16"/>
                    </w:rPr>
                  </w:pPr>
                  <w:r>
                    <w:rPr>
                      <w:rStyle w:val="documentexprtableany"/>
                      <w:rFonts w:ascii="Verdana" w:eastAsia="Verdana" w:hAnsi="Verdana" w:cs="Verdana"/>
                      <w:color w:val="6D6D6D"/>
                      <w:sz w:val="16"/>
                      <w:szCs w:val="16"/>
                    </w:rPr>
                    <w:t>05/2019 - 12/2019</w:t>
                  </w:r>
                </w:p>
                <w:p w14:paraId="1AD5AF0A" w14:textId="77777777" w:rsidR="003D3845" w:rsidRDefault="003D3845">
                  <w:pPr>
                    <w:pStyle w:val="documentskn-mlb2right-boxexperiencepaddedlinedateswrapperParagraph"/>
                    <w:rPr>
                      <w:rStyle w:val="documentskn-mlb2right-boxexperiencepaddedlinedateswrapper"/>
                      <w:rFonts w:ascii="Verdana" w:eastAsia="Verdana" w:hAnsi="Verdana" w:cs="Verdana"/>
                      <w:i/>
                      <w:iCs/>
                      <w:color w:val="6D6D6D"/>
                      <w:sz w:val="16"/>
                      <w:szCs w:val="16"/>
                    </w:rPr>
                  </w:pPr>
                </w:p>
              </w:tc>
              <w:tc>
                <w:tcPr>
                  <w:tcW w:w="4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2A8CE34" w14:textId="22B2C2E7" w:rsidR="003D3845" w:rsidRDefault="003D3845" w:rsidP="0049703C">
                  <w:pPr>
                    <w:pStyle w:val="documentskn-mlb2exprrightcellanyParagraph"/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</w:pPr>
                </w:p>
                <w:p w14:paraId="70FB63E0" w14:textId="77777777" w:rsidR="003D3845" w:rsidRDefault="00AC4961">
                  <w:pPr>
                    <w:pStyle w:val="documentskn-mlb2exprrightcellanyParagraph"/>
                    <w:numPr>
                      <w:ilvl w:val="0"/>
                      <w:numId w:val="5"/>
                    </w:numPr>
                    <w:ind w:left="240" w:hanging="183"/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</w:pPr>
                  <w:r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  <w:t xml:space="preserve">Exceeded specific team goals and resolved issues by partnering with staff to share and </w:t>
                  </w:r>
                  <w:r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  <w:lastRenderedPageBreak/>
                    <w:t>implement customer service initiatives.</w:t>
                  </w:r>
                </w:p>
                <w:p w14:paraId="7733710C" w14:textId="77777777" w:rsidR="003D3845" w:rsidRDefault="00AC4961">
                  <w:pPr>
                    <w:pStyle w:val="documentskn-mlb2exprrightcellanyParagraph"/>
                    <w:numPr>
                      <w:ilvl w:val="0"/>
                      <w:numId w:val="5"/>
                    </w:numPr>
                    <w:ind w:left="240" w:hanging="183"/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</w:pPr>
                  <w:r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  <w:t>Strategized approaches to meet objectives and capitalize on emerging opportunities.</w:t>
                  </w:r>
                </w:p>
                <w:p w14:paraId="0B84D020" w14:textId="77777777" w:rsidR="003D3845" w:rsidRDefault="00AC4961">
                  <w:pPr>
                    <w:pStyle w:val="documentskn-mlb2exprrightcellanyParagraph"/>
                    <w:numPr>
                      <w:ilvl w:val="0"/>
                      <w:numId w:val="5"/>
                    </w:numPr>
                    <w:ind w:left="240" w:hanging="183"/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</w:pPr>
                  <w:r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  <w:t>Forecasted sales numbers and product profitability to determine ideal strategies.</w:t>
                  </w:r>
                </w:p>
                <w:p w14:paraId="01310B5C" w14:textId="77777777" w:rsidR="003D3845" w:rsidRDefault="00AC4961">
                  <w:pPr>
                    <w:pStyle w:val="documentskn-mlb2exprrightcellanyParagraph"/>
                    <w:numPr>
                      <w:ilvl w:val="0"/>
                      <w:numId w:val="5"/>
                    </w:numPr>
                    <w:ind w:left="240" w:hanging="183"/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</w:pPr>
                  <w:r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  <w:t>Conducted research and development on existing and emerging products to highlight benefits and attract retention.</w:t>
                  </w:r>
                </w:p>
                <w:p w14:paraId="518D7095" w14:textId="53AD162B" w:rsidR="003D3845" w:rsidRDefault="00C173E3">
                  <w:pPr>
                    <w:pStyle w:val="documentskn-mlb2exprrightcellanyParagraph"/>
                    <w:numPr>
                      <w:ilvl w:val="0"/>
                      <w:numId w:val="5"/>
                    </w:numPr>
                    <w:ind w:left="240" w:hanging="183"/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</w:pPr>
                  <w:r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  <w:t>Initiated market research studies</w:t>
                  </w:r>
                  <w:r w:rsidR="00AC4961"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  <w:t xml:space="preserve"> directed operations and reviewed findings to optimize marketing approaches.</w:t>
                  </w:r>
                </w:p>
                <w:p w14:paraId="3A24EBC2" w14:textId="77777777" w:rsidR="003D3845" w:rsidRDefault="00AC4961">
                  <w:pPr>
                    <w:pStyle w:val="documentskn-mlb2exprrightcellanyParagraph"/>
                    <w:numPr>
                      <w:ilvl w:val="0"/>
                      <w:numId w:val="5"/>
                    </w:numPr>
                    <w:ind w:left="240" w:hanging="183"/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</w:pPr>
                  <w:r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  <w:t>Balanced company objectives and customer desires when formulating pricing and marketing strategies.</w:t>
                  </w:r>
                </w:p>
                <w:p w14:paraId="3575386F" w14:textId="77777777" w:rsidR="003D3845" w:rsidRDefault="00AC4961">
                  <w:pPr>
                    <w:pStyle w:val="documentskn-mlb2exprrightcellanyParagraph"/>
                    <w:numPr>
                      <w:ilvl w:val="0"/>
                      <w:numId w:val="5"/>
                    </w:numPr>
                    <w:ind w:left="240" w:hanging="183"/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</w:pPr>
                  <w:r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  <w:t>Captured new customers by optimizing business strategies and launching products to diversify offerings.</w:t>
                  </w:r>
                </w:p>
                <w:p w14:paraId="6D02D4AF" w14:textId="77777777" w:rsidR="003D3845" w:rsidRDefault="00AC4961">
                  <w:pPr>
                    <w:pStyle w:val="documentskn-mlb2exprrightcellanyParagraph"/>
                    <w:numPr>
                      <w:ilvl w:val="0"/>
                      <w:numId w:val="5"/>
                    </w:numPr>
                    <w:ind w:left="240" w:hanging="183"/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</w:pPr>
                  <w:r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  <w:t>Analyzed consumer behaviors and market trends, adjusting email and advertising campaigns based on current knowledge.</w:t>
                  </w:r>
                </w:p>
              </w:tc>
            </w:tr>
          </w:tbl>
          <w:p w14:paraId="24F30929" w14:textId="77777777" w:rsidR="003D3845" w:rsidRDefault="00AC4961">
            <w:pPr>
              <w:pStyle w:val="documentskn-mlb2experienceparagraphsinglecolumnpaddedlinenth-child1"/>
              <w:spacing w:before="600"/>
              <w:rPr>
                <w:rStyle w:val="documentskn-mlb2right-box"/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documentskn-mlb2txtBold"/>
                <w:rFonts w:ascii="Verdana" w:eastAsia="Verdana" w:hAnsi="Verdana" w:cs="Verdana"/>
                <w:color w:val="6D6D6D"/>
                <w:sz w:val="18"/>
                <w:szCs w:val="18"/>
              </w:rPr>
              <w:lastRenderedPageBreak/>
              <w:t>Assistant</w:t>
            </w:r>
          </w:p>
          <w:p w14:paraId="1AB341B7" w14:textId="77777777" w:rsidR="003D3845" w:rsidRDefault="00AC4961">
            <w:pPr>
              <w:pStyle w:val="documentskn-mlb2right-boxexperiencepaddedline"/>
              <w:spacing w:after="160"/>
              <w:rPr>
                <w:rStyle w:val="documentskn-mlb2right-box"/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Style w:val="documentskn-mlb2txtBold"/>
                <w:rFonts w:ascii="Verdana" w:eastAsia="Verdana" w:hAnsi="Verdana" w:cs="Verdana"/>
                <w:color w:val="6D6D6D"/>
                <w:sz w:val="18"/>
                <w:szCs w:val="18"/>
              </w:rPr>
              <w:t>Gezimi</w:t>
            </w:r>
            <w:proofErr w:type="spellEnd"/>
            <w:r>
              <w:rPr>
                <w:rStyle w:val="documentskn-mlb2txtBold"/>
                <w:rFonts w:ascii="Verdana" w:eastAsia="Verdana" w:hAnsi="Verdana" w:cs="Verdana"/>
                <w:color w:val="6D6D6D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documentskn-mlb2txtBold"/>
                <w:rFonts w:ascii="Verdana" w:eastAsia="Verdana" w:hAnsi="Verdana" w:cs="Verdana"/>
                <w:color w:val="6D6D6D"/>
                <w:sz w:val="18"/>
                <w:szCs w:val="18"/>
              </w:rPr>
              <w:t>Yne</w:t>
            </w:r>
            <w:proofErr w:type="spellEnd"/>
            <w:r>
              <w:rPr>
                <w:rStyle w:val="documentskn-mlb2right-box"/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tbl>
            <w:tblPr>
              <w:tblStyle w:val="documentexprtable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0"/>
              <w:gridCol w:w="2000"/>
              <w:gridCol w:w="4720"/>
            </w:tblGrid>
            <w:tr w:rsidR="003D3845" w14:paraId="60F46D8A" w14:textId="77777777">
              <w:trPr>
                <w:tblCellSpacing w:w="0" w:type="dxa"/>
              </w:trPr>
              <w:tc>
                <w:tcPr>
                  <w:tcW w:w="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9ECB875" w14:textId="77777777" w:rsidR="003D3845" w:rsidRDefault="00AC4961">
                  <w:pPr>
                    <w:pStyle w:val="documentexprtableanyParagraph"/>
                    <w:spacing w:line="360" w:lineRule="atLeast"/>
                    <w:rPr>
                      <w:rStyle w:val="documentexprtableany"/>
                      <w:rFonts w:ascii="Verdana" w:eastAsia="Verdana" w:hAnsi="Verdana" w:cs="Verdana"/>
                      <w:color w:val="6D6D6D"/>
                      <w:sz w:val="18"/>
                      <w:szCs w:val="18"/>
                    </w:rPr>
                  </w:pPr>
                  <w:r>
                    <w:rPr>
                      <w:rStyle w:val="documentexprtableany"/>
                      <w:rFonts w:ascii="Verdana" w:eastAsia="Verdana" w:hAnsi="Verdana" w:cs="Verdana"/>
                      <w:color w:val="6D6D6D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96D5C70" w14:textId="77777777" w:rsidR="003D3845" w:rsidRDefault="00AC4961">
                  <w:pPr>
                    <w:pStyle w:val="documentskn-mlb2experiencedateswrapperdiv"/>
                    <w:spacing w:line="360" w:lineRule="atLeast"/>
                    <w:rPr>
                      <w:rStyle w:val="documentskn-mlb2right-boxexperiencepaddedlinedateswrapper"/>
                      <w:rFonts w:ascii="Verdana" w:eastAsia="Verdana" w:hAnsi="Verdana" w:cs="Verdana"/>
                      <w:color w:val="6D6D6D"/>
                      <w:sz w:val="16"/>
                      <w:szCs w:val="16"/>
                    </w:rPr>
                  </w:pPr>
                  <w:r>
                    <w:rPr>
                      <w:rStyle w:val="documentexprtableany"/>
                      <w:rFonts w:ascii="Verdana" w:eastAsia="Verdana" w:hAnsi="Verdana" w:cs="Verdana"/>
                      <w:color w:val="6D6D6D"/>
                      <w:sz w:val="16"/>
                      <w:szCs w:val="16"/>
                    </w:rPr>
                    <w:t>06/2016 - 10/2016</w:t>
                  </w:r>
                </w:p>
                <w:p w14:paraId="337FF8CC" w14:textId="77777777" w:rsidR="003D3845" w:rsidRDefault="003D3845">
                  <w:pPr>
                    <w:pStyle w:val="documentskn-mlb2right-boxexperiencepaddedlinedateswrapperParagraph"/>
                    <w:rPr>
                      <w:rStyle w:val="documentskn-mlb2right-boxexperiencepaddedlinedateswrapper"/>
                      <w:rFonts w:ascii="Verdana" w:eastAsia="Verdana" w:hAnsi="Verdana" w:cs="Verdana"/>
                      <w:i/>
                      <w:iCs/>
                      <w:color w:val="6D6D6D"/>
                      <w:sz w:val="16"/>
                      <w:szCs w:val="16"/>
                    </w:rPr>
                  </w:pPr>
                </w:p>
              </w:tc>
              <w:tc>
                <w:tcPr>
                  <w:tcW w:w="4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F788838" w14:textId="77777777" w:rsidR="003D3845" w:rsidRDefault="00AC4961">
                  <w:pPr>
                    <w:pStyle w:val="documentskn-mlb2exprrightcellanyParagraph"/>
                    <w:numPr>
                      <w:ilvl w:val="0"/>
                      <w:numId w:val="6"/>
                    </w:numPr>
                    <w:ind w:left="240" w:hanging="183"/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</w:pPr>
                  <w:r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  <w:t>Main duties of this job were related to the establishment of network and efficiency while meeting different people.</w:t>
                  </w:r>
                </w:p>
                <w:p w14:paraId="5E0EAB93" w14:textId="348983FD" w:rsidR="003D3845" w:rsidRDefault="00AC4961">
                  <w:pPr>
                    <w:pStyle w:val="documentskn-mlb2exprrightcellanyParagraph"/>
                    <w:numPr>
                      <w:ilvl w:val="0"/>
                      <w:numId w:val="6"/>
                    </w:numPr>
                    <w:ind w:left="240" w:hanging="183"/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</w:pPr>
                  <w:r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  <w:t xml:space="preserve">Creating a </w:t>
                  </w:r>
                  <w:r w:rsidR="00C173E3"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  <w:t>new methodology</w:t>
                  </w:r>
                  <w:r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  <w:t xml:space="preserve"> and seeking for more advanced supplier was also required.</w:t>
                  </w:r>
                </w:p>
                <w:p w14:paraId="73D9216F" w14:textId="77777777" w:rsidR="003D3845" w:rsidRDefault="00AC4961">
                  <w:pPr>
                    <w:pStyle w:val="documentskn-mlb2exprrightcellanyParagraph"/>
                    <w:numPr>
                      <w:ilvl w:val="0"/>
                      <w:numId w:val="6"/>
                    </w:numPr>
                    <w:ind w:left="240" w:hanging="183"/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</w:pPr>
                  <w:r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  <w:t>However, there was always a need to combine the ideas with the chief executive and re-establish new paths toward successful integration.</w:t>
                  </w:r>
                </w:p>
                <w:p w14:paraId="71C65694" w14:textId="39DDE62E" w:rsidR="003D3845" w:rsidRPr="0049703C" w:rsidRDefault="003D3845" w:rsidP="0049703C">
                  <w:pPr>
                    <w:pStyle w:val="documentskn-mlb2exprrightcellanyParagraph"/>
                    <w:ind w:left="57"/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</w:pPr>
                </w:p>
              </w:tc>
            </w:tr>
          </w:tbl>
          <w:p w14:paraId="1C1B380D" w14:textId="10D43746" w:rsidR="003D3845" w:rsidRDefault="00AC4961">
            <w:pPr>
              <w:pStyle w:val="documentskn-mlb2experienceparagraphsinglecolumnpaddedlinenth-child1"/>
              <w:spacing w:before="600"/>
              <w:rPr>
                <w:rStyle w:val="documentskn-mlb2right-box"/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Style w:val="documentskn-mlb2txtBold"/>
                <w:rFonts w:ascii="Verdana" w:eastAsia="Verdana" w:hAnsi="Verdana" w:cs="Verdana"/>
                <w:color w:val="6D6D6D"/>
                <w:sz w:val="18"/>
                <w:szCs w:val="18"/>
              </w:rPr>
              <w:t>Teache</w:t>
            </w:r>
            <w:proofErr w:type="spellEnd"/>
          </w:p>
          <w:p w14:paraId="5B421A4C" w14:textId="77777777" w:rsidR="003D3845" w:rsidRDefault="00AC4961">
            <w:pPr>
              <w:pStyle w:val="documentskn-mlb2right-boxexperiencepaddedline"/>
              <w:spacing w:after="160"/>
              <w:rPr>
                <w:rStyle w:val="documentskn-mlb2right-box"/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documentskn-mlb2txtBold"/>
                <w:rFonts w:ascii="Verdana" w:eastAsia="Verdana" w:hAnsi="Verdana" w:cs="Verdana"/>
                <w:color w:val="6D6D6D"/>
                <w:sz w:val="18"/>
                <w:szCs w:val="18"/>
              </w:rPr>
              <w:t>English School</w:t>
            </w:r>
            <w:r>
              <w:rPr>
                <w:rStyle w:val="documentskn-mlb2right-box"/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tbl>
            <w:tblPr>
              <w:tblStyle w:val="documentexprtable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0"/>
              <w:gridCol w:w="2000"/>
              <w:gridCol w:w="4720"/>
            </w:tblGrid>
            <w:tr w:rsidR="003D3845" w14:paraId="6C4212C0" w14:textId="77777777">
              <w:trPr>
                <w:tblCellSpacing w:w="0" w:type="dxa"/>
              </w:trPr>
              <w:tc>
                <w:tcPr>
                  <w:tcW w:w="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1F7ABB5" w14:textId="77777777" w:rsidR="003D3845" w:rsidRDefault="00AC4961">
                  <w:pPr>
                    <w:pStyle w:val="documentexprtableanyParagraph"/>
                    <w:spacing w:line="360" w:lineRule="atLeast"/>
                    <w:rPr>
                      <w:rStyle w:val="documentexprtableany"/>
                      <w:rFonts w:ascii="Verdana" w:eastAsia="Verdana" w:hAnsi="Verdana" w:cs="Verdana"/>
                      <w:color w:val="6D6D6D"/>
                      <w:sz w:val="18"/>
                      <w:szCs w:val="18"/>
                    </w:rPr>
                  </w:pPr>
                  <w:r>
                    <w:rPr>
                      <w:rStyle w:val="documentexprtableany"/>
                      <w:rFonts w:ascii="Verdana" w:eastAsia="Verdana" w:hAnsi="Verdana" w:cs="Verdana"/>
                      <w:color w:val="6D6D6D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582E6EA" w14:textId="77777777" w:rsidR="003D3845" w:rsidRDefault="00AC4961">
                  <w:pPr>
                    <w:pStyle w:val="documentskn-mlb2experiencedateswrapperdiv"/>
                    <w:spacing w:line="360" w:lineRule="atLeast"/>
                    <w:rPr>
                      <w:rStyle w:val="documentskn-mlb2right-boxexperiencepaddedlinedateswrapper"/>
                      <w:rFonts w:ascii="Verdana" w:eastAsia="Verdana" w:hAnsi="Verdana" w:cs="Verdana"/>
                      <w:color w:val="6D6D6D"/>
                      <w:sz w:val="16"/>
                      <w:szCs w:val="16"/>
                    </w:rPr>
                  </w:pPr>
                  <w:r>
                    <w:rPr>
                      <w:rStyle w:val="documentexprtableany"/>
                      <w:rFonts w:ascii="Verdana" w:eastAsia="Verdana" w:hAnsi="Verdana" w:cs="Verdana"/>
                      <w:color w:val="6D6D6D"/>
                      <w:sz w:val="16"/>
                      <w:szCs w:val="16"/>
                    </w:rPr>
                    <w:t>06/2014 - 08/2014</w:t>
                  </w:r>
                </w:p>
                <w:p w14:paraId="69E186A2" w14:textId="77777777" w:rsidR="003D3845" w:rsidRDefault="003D3845">
                  <w:pPr>
                    <w:pStyle w:val="documentskn-mlb2right-boxexperiencepaddedlinedateswrapperParagraph"/>
                    <w:rPr>
                      <w:rStyle w:val="documentskn-mlb2right-boxexperiencepaddedlinedateswrapper"/>
                      <w:rFonts w:ascii="Verdana" w:eastAsia="Verdana" w:hAnsi="Verdana" w:cs="Verdana"/>
                      <w:i/>
                      <w:iCs/>
                      <w:color w:val="6D6D6D"/>
                      <w:sz w:val="16"/>
                      <w:szCs w:val="16"/>
                    </w:rPr>
                  </w:pPr>
                </w:p>
              </w:tc>
              <w:tc>
                <w:tcPr>
                  <w:tcW w:w="4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BF6D6B6" w14:textId="77777777" w:rsidR="003D3845" w:rsidRDefault="00AC4961">
                  <w:pPr>
                    <w:pStyle w:val="documentskn-mlb2exprrightcellanyParagraph"/>
                    <w:numPr>
                      <w:ilvl w:val="0"/>
                      <w:numId w:val="7"/>
                    </w:numPr>
                    <w:ind w:left="240" w:hanging="183"/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</w:pPr>
                  <w:r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  <w:t>As a teacher there my duty was to help little kids to improve their English.</w:t>
                  </w:r>
                </w:p>
                <w:p w14:paraId="1797C023" w14:textId="77777777" w:rsidR="003D3845" w:rsidRDefault="00AC4961">
                  <w:pPr>
                    <w:pStyle w:val="documentskn-mlb2exprrightcellanyParagraph"/>
                    <w:numPr>
                      <w:ilvl w:val="0"/>
                      <w:numId w:val="7"/>
                    </w:numPr>
                    <w:ind w:left="240" w:hanging="183"/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</w:pPr>
                  <w:r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  <w:lastRenderedPageBreak/>
                    <w:t>Some cases there where even older people who wanted help.</w:t>
                  </w:r>
                </w:p>
                <w:p w14:paraId="33B2C526" w14:textId="77777777" w:rsidR="003D3845" w:rsidRDefault="00AC4961">
                  <w:pPr>
                    <w:pStyle w:val="documentskn-mlb2exprrightcellanyParagraph"/>
                    <w:numPr>
                      <w:ilvl w:val="0"/>
                      <w:numId w:val="7"/>
                    </w:numPr>
                    <w:ind w:left="240" w:hanging="183"/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</w:pPr>
                  <w:r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  <w:t>By providing help to them I was able to improve my skills in English but also in listening.</w:t>
                  </w:r>
                </w:p>
              </w:tc>
            </w:tr>
          </w:tbl>
          <w:p w14:paraId="3DD648AF" w14:textId="77777777" w:rsidR="003D3845" w:rsidRDefault="00AC4961">
            <w:pPr>
              <w:pStyle w:val="documentskn-mlb2experienceparagraphsinglecolumnpaddedlinenth-child1"/>
              <w:spacing w:before="600"/>
              <w:rPr>
                <w:rStyle w:val="documentskn-mlb2right-box"/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documentskn-mlb2txtBold"/>
                <w:rFonts w:ascii="Verdana" w:eastAsia="Verdana" w:hAnsi="Verdana" w:cs="Verdana"/>
                <w:color w:val="6D6D6D"/>
                <w:sz w:val="18"/>
                <w:szCs w:val="18"/>
              </w:rPr>
              <w:lastRenderedPageBreak/>
              <w:t>General Manager</w:t>
            </w:r>
          </w:p>
          <w:tbl>
            <w:tblPr>
              <w:tblStyle w:val="documentexprtable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0"/>
              <w:gridCol w:w="2000"/>
              <w:gridCol w:w="4720"/>
            </w:tblGrid>
            <w:tr w:rsidR="003D3845" w14:paraId="69D57EB5" w14:textId="77777777">
              <w:trPr>
                <w:tblCellSpacing w:w="0" w:type="dxa"/>
              </w:trPr>
              <w:tc>
                <w:tcPr>
                  <w:tcW w:w="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0AF4201" w14:textId="77777777" w:rsidR="003D3845" w:rsidRDefault="00AC4961">
                  <w:pPr>
                    <w:pStyle w:val="documentexprtableanyParagraph"/>
                    <w:spacing w:line="360" w:lineRule="atLeast"/>
                    <w:rPr>
                      <w:rStyle w:val="documentexprtableany"/>
                      <w:rFonts w:ascii="Verdana" w:eastAsia="Verdana" w:hAnsi="Verdana" w:cs="Verdana"/>
                      <w:color w:val="6D6D6D"/>
                      <w:sz w:val="18"/>
                      <w:szCs w:val="18"/>
                    </w:rPr>
                  </w:pPr>
                  <w:r>
                    <w:rPr>
                      <w:rStyle w:val="documentexprtableany"/>
                      <w:rFonts w:ascii="Verdana" w:eastAsia="Verdana" w:hAnsi="Verdana" w:cs="Verdana"/>
                      <w:color w:val="6D6D6D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E8417CD" w14:textId="77777777" w:rsidR="003D3845" w:rsidRDefault="003D3845">
                  <w:pPr>
                    <w:pStyle w:val="documentskn-mlb2right-boxexperiencepaddedlinedateswrapperParagraph"/>
                    <w:rPr>
                      <w:rStyle w:val="documentskn-mlb2right-boxexperiencepaddedlinedateswrapper"/>
                      <w:rFonts w:ascii="Verdana" w:eastAsia="Verdana" w:hAnsi="Verdana" w:cs="Verdana"/>
                      <w:i/>
                      <w:iCs/>
                      <w:color w:val="6D6D6D"/>
                      <w:sz w:val="16"/>
                      <w:szCs w:val="16"/>
                    </w:rPr>
                  </w:pPr>
                </w:p>
              </w:tc>
              <w:tc>
                <w:tcPr>
                  <w:tcW w:w="4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C91DB7A" w14:textId="06809D58" w:rsidR="003D3845" w:rsidRDefault="00AC4961">
                  <w:pPr>
                    <w:pStyle w:val="documentskn-mlb2exprrightcellanyParagraph"/>
                    <w:numPr>
                      <w:ilvl w:val="0"/>
                      <w:numId w:val="8"/>
                    </w:numPr>
                    <w:ind w:left="240" w:hanging="183"/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</w:pPr>
                  <w:r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  <w:t xml:space="preserve">My work as a General Manager at </w:t>
                  </w:r>
                  <w:proofErr w:type="spellStart"/>
                  <w:r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  <w:t>Iton</w:t>
                  </w:r>
                  <w:proofErr w:type="spellEnd"/>
                  <w:r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  <w:t xml:space="preserve"> School Translation </w:t>
                  </w:r>
                  <w:r w:rsidR="00C173E3"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  <w:t>Bureau,</w:t>
                  </w:r>
                  <w:r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  <w:t xml:space="preserve"> was to observe other workers if they did their obligations and control the data collection every day.</w:t>
                  </w:r>
                </w:p>
                <w:p w14:paraId="329DC684" w14:textId="77777777" w:rsidR="003D3845" w:rsidRDefault="00AC4961">
                  <w:pPr>
                    <w:pStyle w:val="documentskn-mlb2exprrightcellanyParagraph"/>
                    <w:numPr>
                      <w:ilvl w:val="0"/>
                      <w:numId w:val="8"/>
                    </w:numPr>
                    <w:ind w:left="240" w:hanging="183"/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</w:pPr>
                  <w:r>
                    <w:rPr>
                      <w:rStyle w:val="documentskn-mlb2exprrightcellany"/>
                      <w:rFonts w:ascii="Verdana" w:eastAsia="Verdana" w:hAnsi="Verdana" w:cs="Verdana"/>
                      <w:color w:val="6D6D6D"/>
                    </w:rPr>
                    <w:t>During the time I worked there, I became more efficient and improved my managerial skills.</w:t>
                  </w:r>
                </w:p>
              </w:tc>
            </w:tr>
          </w:tbl>
          <w:p w14:paraId="3E6ACDE8" w14:textId="77777777" w:rsidR="003D3845" w:rsidRDefault="00AC4961">
            <w:pPr>
              <w:pStyle w:val="documentskn-mlb2sectiontitle"/>
              <w:spacing w:before="800" w:line="300" w:lineRule="atLeast"/>
              <w:rPr>
                <w:rStyle w:val="documentskn-mlb2right-box"/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Style w:val="documentskn-mlb2right-box"/>
                <w:rFonts w:ascii="Verdana" w:eastAsia="Verdana" w:hAnsi="Verdana" w:cs="Verdana"/>
                <w:color w:val="000000"/>
                <w:sz w:val="28"/>
                <w:szCs w:val="28"/>
              </w:rPr>
              <w:t>Personal Information</w:t>
            </w:r>
          </w:p>
          <w:p w14:paraId="226A0331" w14:textId="77777777" w:rsidR="003D3845" w:rsidRDefault="00AC4961">
            <w:pPr>
              <w:pStyle w:val="documentskn-mlb2headingline"/>
              <w:spacing w:after="160" w:line="120" w:lineRule="exact"/>
              <w:rPr>
                <w:rStyle w:val="documentskn-mlb2right-box"/>
                <w:rFonts w:ascii="Verdana" w:eastAsia="Verdana" w:hAnsi="Verdana" w:cs="Verdana"/>
                <w:color w:val="000000"/>
                <w:u w:val="single" w:color="000000"/>
              </w:rPr>
            </w:pPr>
            <w:r>
              <w:rPr>
                <w:rStyle w:val="documentskn-mlb2right-box"/>
                <w:rFonts w:ascii="Verdana" w:eastAsia="Verdana" w:hAnsi="Verdana" w:cs="Verdana"/>
                <w:color w:val="000000"/>
                <w:u w:val="single" w:color="000000"/>
              </w:rPr>
              <w:t>                     </w:t>
            </w:r>
          </w:p>
          <w:p w14:paraId="739D584D" w14:textId="6976594D" w:rsidR="00C173E3" w:rsidRDefault="00C173E3" w:rsidP="00C173E3">
            <w:pPr>
              <w:pStyle w:val="documentskn-mlb2right-boxsinglecolumn"/>
              <w:spacing w:line="360" w:lineRule="atLeast"/>
              <w:rPr>
                <w:rStyle w:val="documentskn-mlb2right-box"/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documentskn-mlb2right-box"/>
                <w:rFonts w:ascii="Verdana" w:eastAsia="Verdana" w:hAnsi="Verdana" w:cs="Verdana"/>
                <w:sz w:val="18"/>
                <w:szCs w:val="18"/>
              </w:rPr>
              <w:t>INTERESTS,</w:t>
            </w:r>
            <w:r w:rsidR="00AC4961">
              <w:rPr>
                <w:rStyle w:val="documentskn-mlb2right-box"/>
                <w:rFonts w:ascii="Verdana" w:eastAsia="Verdana" w:hAnsi="Verdana" w:cs="Verdana"/>
                <w:sz w:val="18"/>
                <w:szCs w:val="18"/>
              </w:rPr>
              <w:t xml:space="preserve"> I am always seeking for new challenges and always willing to accept new opportunities. I am more than glad to meet new cultures and I am always seeking for such opportunities. Creating networks is one of the </w:t>
            </w:r>
            <w:r>
              <w:rPr>
                <w:rStyle w:val="documentskn-mlb2right-box"/>
                <w:rFonts w:ascii="Verdana" w:eastAsia="Verdana" w:hAnsi="Verdana" w:cs="Verdana"/>
                <w:sz w:val="18"/>
                <w:szCs w:val="18"/>
              </w:rPr>
              <w:t xml:space="preserve">main </w:t>
            </w:r>
            <w:r w:rsidR="00AC4961">
              <w:rPr>
                <w:rStyle w:val="documentskn-mlb2right-box"/>
                <w:rFonts w:ascii="Verdana" w:eastAsia="Verdana" w:hAnsi="Verdana" w:cs="Verdana"/>
                <w:sz w:val="18"/>
                <w:szCs w:val="18"/>
              </w:rPr>
              <w:t>aims</w:t>
            </w:r>
            <w:r>
              <w:rPr>
                <w:rStyle w:val="documentskn-mlb2right-box"/>
                <w:rFonts w:ascii="Verdana" w:eastAsia="Verdana" w:hAnsi="Verdana" w:cs="Verdana"/>
                <w:sz w:val="18"/>
                <w:szCs w:val="18"/>
              </w:rPr>
              <w:t xml:space="preserve"> additionally</w:t>
            </w:r>
            <w:r w:rsidR="00AC4961">
              <w:rPr>
                <w:rStyle w:val="documentskn-mlb2right-box"/>
                <w:rFonts w:ascii="Verdana" w:eastAsia="Verdana" w:hAnsi="Verdana" w:cs="Verdana"/>
                <w:sz w:val="18"/>
                <w:szCs w:val="18"/>
              </w:rPr>
              <w:t xml:space="preserve"> establishing relationships with people</w:t>
            </w:r>
            <w:r>
              <w:rPr>
                <w:rStyle w:val="documentskn-mlb2right-box"/>
                <w:rFonts w:ascii="Verdana" w:eastAsia="Verdana" w:hAnsi="Verdana" w:cs="Verdana"/>
                <w:sz w:val="18"/>
                <w:szCs w:val="18"/>
              </w:rPr>
              <w:t>.</w:t>
            </w:r>
            <w:r w:rsidR="00AC4961">
              <w:rPr>
                <w:rStyle w:val="documentskn-mlb2right-box"/>
                <w:rFonts w:ascii="Verdana" w:eastAsia="Verdana" w:hAnsi="Verdana" w:cs="Verdana"/>
                <w:sz w:val="18"/>
                <w:szCs w:val="18"/>
              </w:rPr>
              <w:t xml:space="preserve"> My weaknesses </w:t>
            </w:r>
            <w:proofErr w:type="gramStart"/>
            <w:r w:rsidR="00AC4961">
              <w:rPr>
                <w:rStyle w:val="documentskn-mlb2right-box"/>
                <w:rFonts w:ascii="Verdana" w:eastAsia="Verdana" w:hAnsi="Verdana" w:cs="Verdana"/>
                <w:sz w:val="18"/>
                <w:szCs w:val="18"/>
              </w:rPr>
              <w:t>is</w:t>
            </w:r>
            <w:proofErr w:type="gramEnd"/>
            <w:r w:rsidR="00AC4961">
              <w:rPr>
                <w:rStyle w:val="documentskn-mlb2right-box"/>
                <w:rFonts w:ascii="Verdana" w:eastAsia="Verdana" w:hAnsi="Verdana" w:cs="Verdana"/>
                <w:sz w:val="18"/>
                <w:szCs w:val="18"/>
              </w:rPr>
              <w:t xml:space="preserve"> correlated with the hard working process I really do not want to stop unless I have given my best.</w:t>
            </w:r>
          </w:p>
          <w:p w14:paraId="2ECDF7C0" w14:textId="77777777" w:rsidR="00C173E3" w:rsidRDefault="00C173E3" w:rsidP="00C173E3">
            <w:pPr>
              <w:pStyle w:val="documentskn-mlb2right-boxsinglecolumn"/>
              <w:spacing w:line="360" w:lineRule="atLeast"/>
              <w:rPr>
                <w:rStyle w:val="documentskn-mlb2right-box"/>
                <w:rFonts w:ascii="Verdana" w:eastAsia="Verdana" w:hAnsi="Verdana" w:cs="Verdana"/>
                <w:sz w:val="18"/>
                <w:szCs w:val="18"/>
              </w:rPr>
            </w:pPr>
          </w:p>
          <w:p w14:paraId="7E645B67" w14:textId="7CD5D435" w:rsidR="003D3845" w:rsidRPr="00C173E3" w:rsidRDefault="0049703C" w:rsidP="00C173E3">
            <w:pPr>
              <w:pStyle w:val="documentskn-mlb2right-boxsinglecolumn"/>
              <w:spacing w:line="360" w:lineRule="atLeast"/>
              <w:rPr>
                <w:rStyle w:val="documentskn-mlb2right-box"/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documentskn-mlb2right-box"/>
                <w:rFonts w:ascii="Verdana" w:eastAsia="Verdana" w:hAnsi="Verdana" w:cs="Verdana"/>
                <w:color w:val="000000"/>
                <w:sz w:val="28"/>
                <w:szCs w:val="28"/>
              </w:rPr>
              <w:t xml:space="preserve">Qualifications </w:t>
            </w:r>
          </w:p>
          <w:p w14:paraId="6B1384D6" w14:textId="77777777" w:rsidR="003D3845" w:rsidRDefault="00AC4961">
            <w:pPr>
              <w:pStyle w:val="documentskn-mlb2headingline"/>
              <w:spacing w:after="160" w:line="120" w:lineRule="exact"/>
              <w:rPr>
                <w:rStyle w:val="documentskn-mlb2right-box"/>
                <w:rFonts w:ascii="Verdana" w:eastAsia="Verdana" w:hAnsi="Verdana" w:cs="Verdana"/>
                <w:color w:val="000000"/>
                <w:u w:val="single" w:color="000000"/>
              </w:rPr>
            </w:pPr>
            <w:r>
              <w:rPr>
                <w:rStyle w:val="documentskn-mlb2right-box"/>
                <w:rFonts w:ascii="Verdana" w:eastAsia="Verdana" w:hAnsi="Verdana" w:cs="Verdana"/>
                <w:color w:val="000000"/>
                <w:u w:val="single" w:color="000000"/>
              </w:rPr>
              <w:t>                     </w:t>
            </w:r>
          </w:p>
          <w:p w14:paraId="511E47A2" w14:textId="77777777" w:rsidR="003D3845" w:rsidRDefault="00AC4961">
            <w:pPr>
              <w:pStyle w:val="p"/>
              <w:spacing w:line="360" w:lineRule="atLeast"/>
              <w:rPr>
                <w:rStyle w:val="documentskn-mlb2right-box"/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documentskn-mlb2right-box"/>
                <w:rFonts w:ascii="Verdana" w:eastAsia="Verdana" w:hAnsi="Verdana" w:cs="Verdana"/>
                <w:sz w:val="18"/>
                <w:szCs w:val="18"/>
              </w:rPr>
              <w:t>Project Risk Management candidate</w:t>
            </w:r>
          </w:p>
          <w:p w14:paraId="11AEE8C6" w14:textId="3730E74A" w:rsidR="0049703C" w:rsidRDefault="0049703C" w:rsidP="0049703C">
            <w:pPr>
              <w:pStyle w:val="documentskn-mlb2exprrightcellanyParagraph"/>
              <w:rPr>
                <w:rStyle w:val="documentskn-mlb2exprrightcellany"/>
                <w:rFonts w:ascii="Verdana" w:eastAsia="Verdana" w:hAnsi="Verdana" w:cs="Verdana"/>
                <w:color w:val="6D6D6D"/>
              </w:rPr>
            </w:pPr>
            <w:proofErr w:type="spellStart"/>
            <w:r>
              <w:rPr>
                <w:rStyle w:val="documentskn-mlb2exprrightcellany"/>
                <w:rFonts w:ascii="Verdana" w:eastAsia="Verdana" w:hAnsi="Verdana" w:cs="Verdana"/>
                <w:color w:val="6D6D6D"/>
              </w:rPr>
              <w:t>ScenaTI</w:t>
            </w:r>
            <w:proofErr w:type="spellEnd"/>
            <w:r>
              <w:rPr>
                <w:rStyle w:val="documentskn-mlb2exprrightcellany"/>
                <w:rFonts w:ascii="Verdana" w:eastAsia="Verdana" w:hAnsi="Verdana" w:cs="Verdana"/>
                <w:color w:val="6D6D6D"/>
              </w:rPr>
              <w:t xml:space="preserve"> seminars attended</w:t>
            </w:r>
          </w:p>
          <w:p w14:paraId="032FDC0D" w14:textId="2749FA21" w:rsidR="0049703C" w:rsidRDefault="0049703C" w:rsidP="0049703C">
            <w:pPr>
              <w:pStyle w:val="documentskn-mlb2exprrightcellanyParagraph"/>
              <w:rPr>
                <w:rStyle w:val="documentskn-mlb2exprrightcellany"/>
                <w:rFonts w:ascii="Verdana" w:eastAsia="Verdana" w:hAnsi="Verdana" w:cs="Verdana"/>
                <w:color w:val="6D6D6D"/>
              </w:rPr>
            </w:pPr>
            <w:r>
              <w:rPr>
                <w:rStyle w:val="documentskn-mlb2exprrightcellany"/>
                <w:rFonts w:ascii="Verdana" w:eastAsia="Verdana" w:hAnsi="Verdana" w:cs="Verdana"/>
                <w:color w:val="6D6D6D"/>
              </w:rPr>
              <w:t>Energy Conservation Course</w:t>
            </w:r>
          </w:p>
          <w:p w14:paraId="5C0D8CAB" w14:textId="5FA428E8" w:rsidR="0049703C" w:rsidRDefault="0049703C" w:rsidP="0049703C">
            <w:pPr>
              <w:pStyle w:val="documentskn-mlb2exprrightcellanyParagraph"/>
              <w:rPr>
                <w:rStyle w:val="documentskn-mlb2exprrightcellany"/>
                <w:rFonts w:ascii="Verdana" w:eastAsia="Verdana" w:hAnsi="Verdana" w:cs="Verdana"/>
                <w:color w:val="6D6D6D"/>
              </w:rPr>
            </w:pPr>
            <w:r>
              <w:rPr>
                <w:rStyle w:val="documentskn-mlb2exprrightcellany"/>
                <w:rFonts w:ascii="Verdana" w:eastAsia="Verdana" w:hAnsi="Verdana" w:cs="Verdana"/>
                <w:color w:val="6D6D6D"/>
              </w:rPr>
              <w:t xml:space="preserve">Residential Energy Auditing </w:t>
            </w:r>
          </w:p>
          <w:p w14:paraId="66DC00D9" w14:textId="5D82261C" w:rsidR="0049703C" w:rsidRDefault="0049703C" w:rsidP="0049703C">
            <w:pPr>
              <w:pStyle w:val="p"/>
              <w:spacing w:line="360" w:lineRule="atLeast"/>
              <w:rPr>
                <w:rStyle w:val="documentskn-mlb2right-box"/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196F75" w14:textId="77777777" w:rsidR="003D3845" w:rsidRDefault="003D3845">
            <w:pPr>
              <w:pStyle w:val="documentskn-mlb2parentContainerrightboxrightpaddingcellParagraph"/>
              <w:spacing w:line="360" w:lineRule="atLeast"/>
              <w:rPr>
                <w:rStyle w:val="documentskn-mlb2parentContainerrightboxrightpaddingcell"/>
                <w:rFonts w:ascii="Verdana" w:eastAsia="Verdana" w:hAnsi="Verdana" w:cs="Verdana"/>
                <w:color w:val="6D6D6D"/>
                <w:sz w:val="18"/>
                <w:szCs w:val="18"/>
              </w:rPr>
            </w:pPr>
          </w:p>
        </w:tc>
      </w:tr>
    </w:tbl>
    <w:p w14:paraId="0995856F" w14:textId="77777777" w:rsidR="003D3845" w:rsidRDefault="00AC4961">
      <w:pPr>
        <w:spacing w:line="20" w:lineRule="auto"/>
        <w:rPr>
          <w:rFonts w:ascii="Verdana" w:eastAsia="Verdana" w:hAnsi="Verdana" w:cs="Verdana"/>
          <w:color w:val="6D6D6D"/>
          <w:sz w:val="18"/>
          <w:szCs w:val="18"/>
        </w:rPr>
      </w:pPr>
      <w:r>
        <w:rPr>
          <w:color w:val="FFFFFF"/>
          <w:sz w:val="2"/>
        </w:rPr>
        <w:lastRenderedPageBreak/>
        <w:t>.</w:t>
      </w:r>
    </w:p>
    <w:sectPr w:rsidR="003D3845">
      <w:pgSz w:w="12240" w:h="15840"/>
      <w:pgMar w:top="440" w:right="0" w:bottom="4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1C3A29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5FCAF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5D25D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1DC07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8A205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8E44F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3E80E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AC27F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F08B4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A87055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0540E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7E4FA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D805E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1286A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B67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E4697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A6226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D9A8D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406CD5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D8AA2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C6041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FEC71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0965F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C00E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904A6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87050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53E70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C69E10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2504A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AE00F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246FC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5B6F5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86C2A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B7696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5C8FE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39808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635679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D7E18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7DCA6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7D8A2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E2054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8684E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1A6CF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3A71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35A3A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805A881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4106DC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8AE0B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9CCD5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38856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C544D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723F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018A2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11054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CFAA41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1B07E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312D6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B1225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6803A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ACEC9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5F4F3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56044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D2C3E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B1EE83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C620B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14E1C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58A22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60F7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5889F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B3835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6CC10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5CE1F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845"/>
    <w:rsid w:val="00132F3D"/>
    <w:rsid w:val="003D3845"/>
    <w:rsid w:val="0049703C"/>
    <w:rsid w:val="00AC4961"/>
    <w:rsid w:val="00BF7230"/>
    <w:rsid w:val="00C173E3"/>
    <w:rsid w:val="00E759F0"/>
    <w:rsid w:val="00E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664CF6A"/>
  <w15:docId w15:val="{4FECB8FF-2196-2842-9B04-7B47DC76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documentskn-mlb2fontsize">
    <w:name w:val="document_skn-mlb2_fontsize"/>
    <w:basedOn w:val="Normal"/>
    <w:rPr>
      <w:sz w:val="18"/>
      <w:szCs w:val="18"/>
    </w:rPr>
  </w:style>
  <w:style w:type="character" w:customStyle="1" w:styleId="documentskn-mlb2topsectionleft-box">
    <w:name w:val="document_skn-mlb2_topsection_left-box"/>
    <w:basedOn w:val="DefaultParagraphFont"/>
  </w:style>
  <w:style w:type="paragraph" w:customStyle="1" w:styleId="documentskn-mlb2left-boxsectionnth-child1">
    <w:name w:val="document_skn-mlb2_left-box_section_nth-child(1)"/>
    <w:basedOn w:val="Normal"/>
  </w:style>
  <w:style w:type="paragraph" w:customStyle="1" w:styleId="documentskn-mlb2left-boxsectionnth-child1paragraph">
    <w:name w:val="document_skn-mlb2_left-box_section_nth-child(1)_paragraph"/>
    <w:basedOn w:val="Normal"/>
  </w:style>
  <w:style w:type="paragraph" w:customStyle="1" w:styleId="documentskn-mlb2topsectionleft-boxname">
    <w:name w:val="document_skn-mlb2_topsection_left-box_name"/>
    <w:basedOn w:val="Normal"/>
    <w:pPr>
      <w:pBdr>
        <w:top w:val="none" w:sz="0" w:space="14" w:color="auto"/>
        <w:left w:val="none" w:sz="0" w:space="30" w:color="auto"/>
        <w:bottom w:val="none" w:sz="0" w:space="31" w:color="auto"/>
        <w:right w:val="none" w:sz="0" w:space="17" w:color="auto"/>
      </w:pBdr>
    </w:pPr>
  </w:style>
  <w:style w:type="character" w:customStyle="1" w:styleId="span">
    <w:name w:val="span"/>
    <w:basedOn w:val="DefaultParagraphFont"/>
    <w:rPr>
      <w:bdr w:val="none" w:sz="0" w:space="0" w:color="auto"/>
      <w:vertAlign w:val="baseline"/>
    </w:rPr>
  </w:style>
  <w:style w:type="character" w:customStyle="1" w:styleId="documentskn-mlb2topsectionleft-boxnameCharacter">
    <w:name w:val="document_skn-mlb2_topsection_left-box_name Character"/>
    <w:basedOn w:val="DefaultParagraphFont"/>
  </w:style>
  <w:style w:type="character" w:customStyle="1" w:styleId="documentskn-mlb2topsectionright-box">
    <w:name w:val="document_skn-mlb2_topsection_right-box"/>
    <w:basedOn w:val="DefaultParagraphFont"/>
  </w:style>
  <w:style w:type="paragraph" w:customStyle="1" w:styleId="documentskn-mlb2topsectionright-boxParagraph">
    <w:name w:val="document_skn-mlb2_topsection_right-box Paragraph"/>
    <w:basedOn w:val="Normal"/>
  </w:style>
  <w:style w:type="table" w:customStyle="1" w:styleId="documentskn-mlb2topsection">
    <w:name w:val="document_skn-mlb2_topsection"/>
    <w:basedOn w:val="TableNormal"/>
    <w:tblPr/>
    <w:trPr>
      <w:hidden/>
    </w:trPr>
  </w:style>
  <w:style w:type="character" w:customStyle="1" w:styleId="documentskn-mlb2parentContainerleftboxleftpaddingcell">
    <w:name w:val="document_skn-mlb2_parentContainer_leftboxleftpaddingcell"/>
    <w:basedOn w:val="DefaultParagraphFont"/>
    <w:rPr>
      <w:shd w:val="clear" w:color="auto" w:fill="F3F3F3"/>
    </w:rPr>
  </w:style>
  <w:style w:type="character" w:customStyle="1" w:styleId="documentskn-mlb2left-box">
    <w:name w:val="document_skn-mlb2_left-box"/>
    <w:basedOn w:val="DefaultParagraphFont"/>
    <w:rPr>
      <w:shd w:val="clear" w:color="auto" w:fill="F3F3F3"/>
    </w:rPr>
  </w:style>
  <w:style w:type="paragraph" w:customStyle="1" w:styleId="documentskn-mlb2left-boxheading">
    <w:name w:val="document_skn-mlb2_left-box_heading"/>
    <w:basedOn w:val="Normal"/>
  </w:style>
  <w:style w:type="paragraph" w:customStyle="1" w:styleId="documentskn-mlb2sectiontitle">
    <w:name w:val="document_skn-mlb2_sectiontitle"/>
    <w:basedOn w:val="Normal"/>
    <w:rPr>
      <w:caps/>
      <w:spacing w:val="40"/>
    </w:rPr>
  </w:style>
  <w:style w:type="paragraph" w:customStyle="1" w:styleId="documentskn-mlb2headingline">
    <w:name w:val="document_skn-mlb2_headingline"/>
    <w:basedOn w:val="Normal"/>
    <w:rPr>
      <w:sz w:val="12"/>
      <w:szCs w:val="12"/>
    </w:rPr>
  </w:style>
  <w:style w:type="character" w:customStyle="1" w:styleId="documentskn-mlb2headinglineCharacter">
    <w:name w:val="document_skn-mlb2_headingline Character"/>
    <w:basedOn w:val="DefaultParagraphFont"/>
    <w:rPr>
      <w:sz w:val="12"/>
      <w:szCs w:val="12"/>
    </w:rPr>
  </w:style>
  <w:style w:type="paragraph" w:customStyle="1" w:styleId="div">
    <w:name w:val="div"/>
    <w:basedOn w:val="Normal"/>
  </w:style>
  <w:style w:type="character" w:customStyle="1" w:styleId="documentaddresssinglecolumnaddressrowsvgcell">
    <w:name w:val="document_address_singlecolumn_addressrow_svgcell"/>
    <w:basedOn w:val="DefaultParagraphFont"/>
  </w:style>
  <w:style w:type="character" w:customStyle="1" w:styleId="documentskn-mlb2sec-cntcsinglecolumndivnth-last-child1">
    <w:name w:val="document_skn-mlb2_sec-cntc_singlecolumn_div_nth-last-child(1)"/>
    <w:basedOn w:val="DefaultParagraphFont"/>
  </w:style>
  <w:style w:type="paragraph" w:customStyle="1" w:styleId="documentskn-mlb2sec-cntcsinglecolumndivnth-last-child1Paragraph">
    <w:name w:val="document_skn-mlb2_sec-cntc_singlecolumn_div_nth-last-child(1) Paragraph"/>
    <w:basedOn w:val="Normal"/>
  </w:style>
  <w:style w:type="table" w:customStyle="1" w:styleId="documentskn-mlb2parentContainerleft-boxsinglecolumn">
    <w:name w:val="document_skn-mlb2_parentContainer_left-box_singlecolumn"/>
    <w:basedOn w:val="TableNormal"/>
    <w:tblPr/>
    <w:trPr>
      <w:hidden/>
    </w:trPr>
  </w:style>
  <w:style w:type="paragraph" w:customStyle="1" w:styleId="documentskn-mlb2sec-cntcsectionnotsec-alnk">
    <w:name w:val="document_skn-mlb2_sec-cntc + section_not(.sec-alnk)"/>
    <w:basedOn w:val="Normal"/>
  </w:style>
  <w:style w:type="paragraph" w:customStyle="1" w:styleId="documentskn-mlb2firstparagraph">
    <w:name w:val="document_skn-mlb2_firstparagraph"/>
    <w:basedOn w:val="Normal"/>
  </w:style>
  <w:style w:type="paragraph" w:customStyle="1" w:styleId="documentskn-mlb2parentContainerleft-boxsinglecolumnParagraph">
    <w:name w:val="document_skn-mlb2_parentContainer_left-box_singlecolumn Paragraph"/>
    <w:basedOn w:val="Normal"/>
  </w:style>
  <w:style w:type="paragraph" w:customStyle="1" w:styleId="documentskn-mlb2paddedline">
    <w:name w:val="document_skn-mlb2_paddedline"/>
    <w:basedOn w:val="Normal"/>
  </w:style>
  <w:style w:type="paragraph" w:customStyle="1" w:styleId="documentskn-mlb2ulli">
    <w:name w:val="document_skn-mlb2_ul_li"/>
    <w:basedOn w:val="Normal"/>
  </w:style>
  <w:style w:type="paragraph" w:customStyle="1" w:styleId="documentskn-mlb2left-boxsection">
    <w:name w:val="document_skn-mlb2_left-box_section"/>
    <w:basedOn w:val="Normal"/>
    <w:rPr>
      <w:color w:val="2A2A2A"/>
    </w:rPr>
  </w:style>
  <w:style w:type="paragraph" w:customStyle="1" w:styleId="documentskn-mlb2educationpaddedline">
    <w:name w:val="document_skn-mlb2_education_paddedline"/>
    <w:basedOn w:val="Normal"/>
  </w:style>
  <w:style w:type="paragraph" w:customStyle="1" w:styleId="documentskn-mlb2educationcompanyname">
    <w:name w:val="document_skn-mlb2_education_companyname"/>
    <w:basedOn w:val="Normal"/>
  </w:style>
  <w:style w:type="paragraph" w:customStyle="1" w:styleId="documentskn-mlb2paragraph">
    <w:name w:val="document_skn-mlb2_paragraph"/>
    <w:basedOn w:val="Normal"/>
  </w:style>
  <w:style w:type="character" w:customStyle="1" w:styleId="documentskn-mlb2parentContainerleftboxrightpaddingcell">
    <w:name w:val="document_skn-mlb2_parentContainer_leftboxrightpaddingcell"/>
    <w:basedOn w:val="DefaultParagraphFont"/>
    <w:rPr>
      <w:shd w:val="clear" w:color="auto" w:fill="F3F3F3"/>
    </w:rPr>
  </w:style>
  <w:style w:type="paragraph" w:customStyle="1" w:styleId="documentskn-mlb2parentContainerleftboxrightpaddingcellParagraph">
    <w:name w:val="document_skn-mlb2_parentContainer_leftboxrightpaddingcell Paragraph"/>
    <w:basedOn w:val="Normal"/>
    <w:pPr>
      <w:pBdr>
        <w:top w:val="none" w:sz="0" w:space="30" w:color="auto"/>
        <w:bottom w:val="none" w:sz="0" w:space="30" w:color="auto"/>
      </w:pBdr>
      <w:shd w:val="clear" w:color="auto" w:fill="F3F3F3"/>
    </w:pPr>
    <w:rPr>
      <w:shd w:val="clear" w:color="auto" w:fill="F3F3F3"/>
    </w:rPr>
  </w:style>
  <w:style w:type="character" w:customStyle="1" w:styleId="documentskn-mlb2parentContainerrightboxleftpaddingcell">
    <w:name w:val="document_skn-mlb2_parentContainer_rightboxleftpaddingcell"/>
    <w:basedOn w:val="DefaultParagraphFont"/>
  </w:style>
  <w:style w:type="character" w:customStyle="1" w:styleId="documentskn-mlb2right-box">
    <w:name w:val="document_skn-mlb2_right-box"/>
    <w:basedOn w:val="DefaultParagraphFont"/>
    <w:rPr>
      <w:color w:val="6D6D6D"/>
    </w:rPr>
  </w:style>
  <w:style w:type="paragraph" w:customStyle="1" w:styleId="documentskn-mlb2right-boxsectionnth-child1">
    <w:name w:val="document_skn-mlb2_right-box_section_nth-child(1)"/>
    <w:basedOn w:val="Normal"/>
  </w:style>
  <w:style w:type="paragraph" w:customStyle="1" w:styleId="documentskn-mlb2heading">
    <w:name w:val="document_skn-mlb2_heading"/>
    <w:basedOn w:val="Normal"/>
    <w:pPr>
      <w:spacing w:line="300" w:lineRule="atLeast"/>
    </w:pPr>
    <w:rPr>
      <w:color w:val="000000"/>
      <w:sz w:val="28"/>
      <w:szCs w:val="28"/>
    </w:rPr>
  </w:style>
  <w:style w:type="paragraph" w:customStyle="1" w:styleId="documentskn-mlb2right-boxparagraph">
    <w:name w:val="document_skn-mlb2_right-box_paragraph"/>
    <w:basedOn w:val="Normal"/>
  </w:style>
  <w:style w:type="paragraph" w:customStyle="1" w:styleId="documentskn-mlb2right-boxsinglecolumn">
    <w:name w:val="document_skn-mlb2_right-box_singlecolumn"/>
    <w:basedOn w:val="Normal"/>
  </w:style>
  <w:style w:type="paragraph" w:customStyle="1" w:styleId="p">
    <w:name w:val="p"/>
    <w:basedOn w:val="Normal"/>
  </w:style>
  <w:style w:type="paragraph" w:customStyle="1" w:styleId="documentskn-mlb2section">
    <w:name w:val="document_skn-mlb2_section"/>
    <w:basedOn w:val="Normal"/>
  </w:style>
  <w:style w:type="paragraph" w:customStyle="1" w:styleId="documentskn-mlb2experienceparagraphfirstparagraphsinglecolumnpaddedlinenth-child1">
    <w:name w:val="document_skn-mlb2_experience_paragraph_firstparagraph_singlecolumn &gt; paddedline_nth-child(1)"/>
    <w:basedOn w:val="Normal"/>
  </w:style>
  <w:style w:type="character" w:customStyle="1" w:styleId="documentskn-mlb2txtBold">
    <w:name w:val="document_skn-mlb2_txtBold"/>
    <w:basedOn w:val="DefaultParagraphFont"/>
    <w:rPr>
      <w:b/>
      <w:bCs/>
    </w:rPr>
  </w:style>
  <w:style w:type="paragraph" w:customStyle="1" w:styleId="documentskn-mlb2right-boxexperiencepaddedline">
    <w:name w:val="document_skn-mlb2_right-box_experience_paddedline"/>
    <w:basedOn w:val="Normal"/>
  </w:style>
  <w:style w:type="character" w:customStyle="1" w:styleId="documentexprtableany">
    <w:name w:val="document_exprtable_any"/>
    <w:basedOn w:val="DefaultParagraphFont"/>
    <w:rPr>
      <w:i w:val="0"/>
      <w:iCs w:val="0"/>
    </w:rPr>
  </w:style>
  <w:style w:type="paragraph" w:customStyle="1" w:styleId="documentexprtableanyParagraph">
    <w:name w:val="document_exprtable_any Paragraph"/>
    <w:basedOn w:val="Normal"/>
  </w:style>
  <w:style w:type="character" w:customStyle="1" w:styleId="documentskn-mlb2right-boxexperiencepaddedlinedateswrapper">
    <w:name w:val="document_skn-mlb2_right-box_experience_paddedline_dates_wrapper"/>
    <w:basedOn w:val="DefaultParagraphFont"/>
  </w:style>
  <w:style w:type="paragraph" w:customStyle="1" w:styleId="documentskn-mlb2experiencedateswrapperdiv">
    <w:name w:val="document_skn-mlb2_experience_dates_wrapper_div"/>
    <w:basedOn w:val="Normal"/>
    <w:rPr>
      <w:i/>
      <w:iCs/>
    </w:rPr>
  </w:style>
  <w:style w:type="paragraph" w:customStyle="1" w:styleId="documentskn-mlb2right-boxexperiencepaddedlinedateswrapperParagraph">
    <w:name w:val="document_skn-mlb2_right-box_experience_paddedline_dates_wrapper Paragraph"/>
    <w:basedOn w:val="Normal"/>
    <w:pPr>
      <w:spacing w:line="360" w:lineRule="atLeast"/>
    </w:pPr>
  </w:style>
  <w:style w:type="character" w:customStyle="1" w:styleId="documentskn-mlb2exprrightcellany">
    <w:name w:val="document_skn-mlb2_exprrightcell_any"/>
    <w:basedOn w:val="DefaultParagraphFont"/>
    <w:rPr>
      <w:sz w:val="18"/>
      <w:szCs w:val="18"/>
    </w:rPr>
  </w:style>
  <w:style w:type="paragraph" w:customStyle="1" w:styleId="documentskn-mlb2exprrightcellanyParagraph">
    <w:name w:val="document_skn-mlb2_exprrightcell_any Paragraph"/>
    <w:basedOn w:val="Normal"/>
    <w:pPr>
      <w:spacing w:line="360" w:lineRule="atLeast"/>
    </w:pPr>
    <w:rPr>
      <w:sz w:val="18"/>
      <w:szCs w:val="18"/>
    </w:rPr>
  </w:style>
  <w:style w:type="table" w:customStyle="1" w:styleId="documentexprtable">
    <w:name w:val="document_exprtable"/>
    <w:basedOn w:val="TableNormal"/>
    <w:tblPr/>
    <w:trPr>
      <w:hidden/>
    </w:trPr>
  </w:style>
  <w:style w:type="paragraph" w:customStyle="1" w:styleId="documentskn-mlb2experienceparagraphsinglecolumnpaddedlinenth-child1">
    <w:name w:val="document_skn-mlb2_experience_paragraph_singlecolumn &gt; paddedline_nth-child(1)"/>
    <w:basedOn w:val="Normal"/>
  </w:style>
  <w:style w:type="character" w:customStyle="1" w:styleId="documentskn-mlb2parentContainerrightboxrightpaddingcell">
    <w:name w:val="document_skn-mlb2_parentContainer_rightboxrightpaddingcell"/>
    <w:basedOn w:val="DefaultParagraphFont"/>
  </w:style>
  <w:style w:type="paragraph" w:customStyle="1" w:styleId="documentskn-mlb2parentContainerrightboxrightpaddingcellParagraph">
    <w:name w:val="document_skn-mlb2_parentContainer_rightboxrightpaddingcell Paragraph"/>
    <w:basedOn w:val="Normal"/>
  </w:style>
  <w:style w:type="table" w:customStyle="1" w:styleId="documentskn-mlb2parentContainer">
    <w:name w:val="document_skn-mlb2_parentContainer"/>
    <w:basedOn w:val="TableNormal"/>
    <w:tblPr/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738</Words>
  <Characters>3790</Characters>
  <Application>Microsoft Office Word</Application>
  <DocSecurity>0</DocSecurity>
  <Lines>164</Lines>
  <Paragraphs>75</Paragraphs>
  <ScaleCrop>false</ScaleCrop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ErzaGashi</dc:title>
  <cp:lastModifiedBy>Gashi, Erza</cp:lastModifiedBy>
  <cp:revision>4</cp:revision>
  <dcterms:created xsi:type="dcterms:W3CDTF">2020-11-18T16:20:00Z</dcterms:created>
  <dcterms:modified xsi:type="dcterms:W3CDTF">2021-04-18T15:11:00Z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1ye=0">
    <vt:lpwstr>YGEAAB+LCAAAAAAABAAUmzWS5FAQBQ8kQ0ymWC1m8sTMrNPvrDXW/BZUvZcZ0c3iPMnjLEFSEM2SLMbwBMXTOMSgOAkJCIqXmOG3PEJJ8hxiskCRJ6CoDfyo4K44RwAA3pE8p4pHXB8YlSbCkD1MLEE0zJjQx89HJN/A0oBB2DDK8T0iAYYoS9YP/dwVlFL+okE1Ga+PFBsdJUbw3G/umjeEnHRodgqSu/wc/LmbbRw+dOjnQofciKa3dw1UBZo</vt:lpwstr>
  </property>
  <property fmtid="{D5CDD505-2E9C-101B-9397-08002B2CF9AE}" pid="3" name="x1ye=1">
    <vt:lpwstr>329Cv625nBwb2528LwceCwU94y/Cie6yRVcJLEYYlia6e8pJLtw0uWc1vgjv0pVZol1IwCbosT+zfbiZsPTJl9+0nbtYrt3hKIdpEQluRwrknuZShjnnl8mGPbfL0b8rtR2QCB2INS0RLMdK5JIlU1hiG3t4x9qNSzF6ZSCQlEt7XA/vZvPL0AuPBK/XqRdneC4/CXlTzgFnZ4C6/tc6hdtJduC6vvFq9azIsLHAVDF24S1Qquk8mjDYbfFGjQu</vt:lpwstr>
  </property>
  <property fmtid="{D5CDD505-2E9C-101B-9397-08002B2CF9AE}" pid="4" name="x1ye=10">
    <vt:lpwstr>CVeffCnWI0WrqynLS8yWhTaE0m3CuKn+R8nuxCphqvyaX74ZjJ2LeVLlthAHbrfYkSTjdDme4EnvApsZXTRpXQshbvPKDiK2Jqiz3LBu+N+F7Up3CpiMwseDxgeS4Fdeqpf+FceIEDarO1+vBbJOILcc3HhLDUsYnJIeTn86OpiH/EFCSzdJ6WgmSk/ZjNeBUNUTbSsljnMqhJBOPTO6NuXBZjmK9J7fvdgSAEGArvDvZp9wMXvrbZsQsP/ILdE</vt:lpwstr>
  </property>
  <property fmtid="{D5CDD505-2E9C-101B-9397-08002B2CF9AE}" pid="5" name="x1ye=11">
    <vt:lpwstr>BOZmSoM381N7W+iP41jZT9qZ2Xw5IFFqwob4/aiq5ht7dBKnoOZSYjC0Y1kvmTOqQbqbQ3mILV+ybtG1iRwkAcCbXWwTHNi/ZMO0zvfRsLtzf0AbcJLWMrKox1qUI6S8wf9y9aUD7qNESLGwL3c1WyEAwQaC/p2HEsYtf7yN/G/9Kf3sQXDg+/FM0/+pLrrI4G5UppnScMBdEgIxQx9NfnKPz5ZvQD3PV3UzLaW9TxfTZB+5IoaCkR2ym7aYvXv</vt:lpwstr>
  </property>
  <property fmtid="{D5CDD505-2E9C-101B-9397-08002B2CF9AE}" pid="6" name="x1ye=12">
    <vt:lpwstr>YEDpd6ev70Qblg6N7YChNQkOpgIqlahDw8JQVfuWgZKGiyIKMb7MYPk695MLM2iVep/9I86S9/J6ajF7l3l+mFChPl8dyYAQLthaJ6uqa8UVXmRTJLUUBAT16x3e4wdOy8nQGctjmBrinYiPFhAPUm7eQsf15H/OH9TvX2S04VXpehYMSAkQV7VUUF4N7t+9UgmV28BOcVhYtkB5l6fizO5XtRuFBfDEEbsJJ4qWmvnNxKNtxIBlA/A7fYnGq06</vt:lpwstr>
  </property>
  <property fmtid="{D5CDD505-2E9C-101B-9397-08002B2CF9AE}" pid="7" name="x1ye=13">
    <vt:lpwstr>z9V8C8ydpnT2A9c63a+lg8/GDKW2LgDAPgbEOwBLBZaF1+CLfJcXlVXekKJwNUH1CXfhUdNMVUKu/asUY31LgFBQva7VujjX4jgvBnUOeXR5B0/OvS9fn8D/GFftukM/e6lt0F4tDBggl/BGF7Y25dsz3gLi5Oy9qw8Qv1SDB9m6U4mstidDAiyfEd830ZwJXJlr0ob3g3cvq83PG3cwMUcBDi+ZDYzAm1FsYSgcn6/tbMKRrUYAQpo6Mn5/+hG</vt:lpwstr>
  </property>
  <property fmtid="{D5CDD505-2E9C-101B-9397-08002B2CF9AE}" pid="8" name="x1ye=14">
    <vt:lpwstr>29WqE7VOamw7os0ls4WC3hKWGp/t1btSL2RoRVoX6rSD31WIJsDNFhspTN+ZOXBFLiPwl5WPAQGc/FCT6BwGSE1Wp0OaFWRndSXJuKfxtPy3/AJFxc80fUf8R0T33+y/ivSm8Vkxwd4JE5hfPd84ZOrwtY/HtHHfy3bHPGkJcg+SO9mbbBVjBuJNUmaQYa/nFJUBQSpgkYd0elFg2WmBrhtckJ3Bk6X+aXtuyZuqZQHg7VniIS5MFf1SzAZvwIG</vt:lpwstr>
  </property>
  <property fmtid="{D5CDD505-2E9C-101B-9397-08002B2CF9AE}" pid="9" name="x1ye=15">
    <vt:lpwstr>mcxaJ1nJyty2vfxK2y810xtGXf2X4xRR0dy+n2YvhCgZbuYwIeZY7troQexfMhHRKh22DmSPlJ8v6oxRjPE4MWHF2N9PHI+K/Hyy9+sXL7EqvrvHj2yFPKuBV0yuh2GQ46zv936Q9eay8FZ2zFcb9TBUQ4eJnTCdnhQiYa0elzZgLYe/I7P0bay5zM2YTXMiisZVv8IkWvfs6+azjrzytfmznLCpyAUEqsmWN/gWJhZL9d0ZhitWGF3c3abOwFk</vt:lpwstr>
  </property>
  <property fmtid="{D5CDD505-2E9C-101B-9397-08002B2CF9AE}" pid="10" name="x1ye=16">
    <vt:lpwstr>53eVZ3d6HijHHLDP75+bhv1fGxJEf/pS7Be60IWl1aPDqOqtKCN2BiWNNlgnJElBhPWgPlwDX1tnFjqwjLKLN7oQgiwrf1HyPJfSYNea90dwUVxIPQRDW0gHLzmR1ZkTeaCzcDBrgCgswDrQzXVWrkVXMv1XmDetE/nDEFijPR3X91hmHOKqBLdY7GAgssSSnz9ts4IEJ+xngKFMyXA3/9PaTjkdP5yyiI8+jEKJc6xpsCHxsZk+kUarE2Q2P9n</vt:lpwstr>
  </property>
  <property fmtid="{D5CDD505-2E9C-101B-9397-08002B2CF9AE}" pid="11" name="x1ye=17">
    <vt:lpwstr>1vE/VExU7/5LTTulky7k6I+pN9vGJPx8AqsQ6OJJfwO9vXS1KQmXOGg3yGHmrbVxuavMyRQrhdsQH8KnY/d2cfmkG2RAg7b773GKqyAbqIgK2ZCiKeLU/isTdMKrk1EY7tAyvQVho/gChrBK5RHuQ2bfT0+JK008tzO4w97LPP5mfYf+aiHXoPoM9tlngKjgCHymPmWt/6nBgug8iU8M8a1iGsBFFdiuJl2Trq67Rm2jgmKPf97yZdGj+8+xp6v</vt:lpwstr>
  </property>
  <property fmtid="{D5CDD505-2E9C-101B-9397-08002B2CF9AE}" pid="12" name="x1ye=18">
    <vt:lpwstr>oXg3Te5WPfdgWJbjUZcCwPINgXfQo6dHNqs9oHkQkU7QI2RZL9vJ3gUW5jedC/4OCKZTxMoDK/TwFO9zeNkRnNViZ0pP2X/76+djppNkgGwsfg+F3DpX5gRpSnk/x+GoHwGIW16b/QTZRzj0ODpSJhFkTBdyojk9pz6e6Nhr3Y6zMqn3/WU5GmPFTK9n0U+gfbV0b66JFg9xWABwn2hS1aoo3b4xtKd19Iv7CmZPHYwTFxT0WYaWOSgmH8W18xz</vt:lpwstr>
  </property>
  <property fmtid="{D5CDD505-2E9C-101B-9397-08002B2CF9AE}" pid="13" name="x1ye=19">
    <vt:lpwstr>lVFhH7Yqbu0mOnkpu4BZUpYWUWnuLRyrgS0Oy6FBTSwVLt3WYc59Zo9CK7TDrdu1NYPgb+sB4zTLTt6DLUgne7PT1KwBmrTzynj++LkB7acDdxuNvuWdK1zfQOlePp73I7F6hYmf2Cl5TLuog+01xmVhgrmmsxYPJWDTCASYU/yZ/naD+InjTS9wIf8gOcoM/4ZCilW4S96ApV4BBKn1LWlMyfaKw4DkxapYDKMXoaPoCMWbWTFeXNeV9pgJmTg</vt:lpwstr>
  </property>
  <property fmtid="{D5CDD505-2E9C-101B-9397-08002B2CF9AE}" pid="14" name="x1ye=2">
    <vt:lpwstr>NqaSFKlRWuFC2ntT61ZXFCG986zWregM5ytT1ZDoZJH3zKXO5eodR63AVQJOLZaTlZMj0FR5FQ2AsNnyR/CdINpLpA/NFtIua3/QKzAcmjy814QwWl3CSM2SSRD+s8CYgn1MsLAgy/Syw4wBBsvQ7cMZAWPxtjtkKNw5FYRzJ3UNsrLl7BHzs4S+ee67zUV2UuDYNr8hrIsbP5AQpew8yc8EVXXjzyYT7xKFog7u6TzZKHJZ/8wiMZRKWdLUdLG</vt:lpwstr>
  </property>
  <property fmtid="{D5CDD505-2E9C-101B-9397-08002B2CF9AE}" pid="15" name="x1ye=20">
    <vt:lpwstr>PvK9tnXH07H6+RLJvLuzo6YFCfhv1zaWTtL5QbLXIKhuT/8QiWaF4AIgLlF+sMH4I9xpDXeFIk9ehNySydI3R4zAEdoa2mGCJN1x9Mv9+BwwVoxrucWxa+AXTHp1FAGCTdsNM3RuNIHZUTVurtfBxSLCW3pUsiDfQPLxGT4SaF25yUG1qGD9KW4uwNdg8S/cxK1RdCfVDB3hL02pBkWiZ8D8RT3w3g86GNLy+9mIWZjK8Iu1Oc28ERLDTfKmJPa</vt:lpwstr>
  </property>
  <property fmtid="{D5CDD505-2E9C-101B-9397-08002B2CF9AE}" pid="16" name="x1ye=21">
    <vt:lpwstr>3e8NGFpxe1MkBIk4baXDQyNpfEqW4H3JtsHAj9Rb21xTx6aT53je8XGoDtV6BTDR1Ww3BaHfpDnnfzN6j0jWJywhDjj8uP8ZOoW9I2PbDDiDiNl7jONQVSHlF47Mq1ony/WuxLitDW1rmEzR5msW3w/hO/bLVv5r+FaPCR6ZtSzcnYr7U+IawIUS8CKxYzK66pwb2HhrfuJm/5vqoYI8N4lVsKoVgrg6/7oTx69pqPvYPqFQYt7U6R01jWSuWKI</vt:lpwstr>
  </property>
  <property fmtid="{D5CDD505-2E9C-101B-9397-08002B2CF9AE}" pid="17" name="x1ye=22">
    <vt:lpwstr>xH4JT7M19RVtr+b7P2t7mLEBiPvq/Y2C6iii2AWeXWoUaefsA8O6GG+UOm0fL5IXK4WozJDV3XF82HPhaEgVQcs8w/6o8eraE0If279+N3vWH7nZHzFB65VQN9/u1Ml0vH8ccFeB+i0FGtE9C8hMmgsKkV3m2j6oExOsjzZBV3b1C/NnE/ypdRJ7/IdutjS2zbS+gMWqQjtMYo6cgTpsc5Lhy0iJVXldz2O2nkj/DGYC1CEfH5rRz96XPj6/FDY</vt:lpwstr>
  </property>
  <property fmtid="{D5CDD505-2E9C-101B-9397-08002B2CF9AE}" pid="18" name="x1ye=23">
    <vt:lpwstr>HR+vmXEMIZNS9jFYRRGSfczcsp+4s1eqZH9Y6zCDYgQkkEqfn1dNgjy0LNzOm1xpsiN+KkFkgW+AwXrCo8Ut0sDdD0Y95My7jNnNN8hPjsTlcEBbt7iIyAq5mFCl93t0Bvekagi96rgIRjNVZdg6L30gDUt3GSx6ut//Qx4qpMXZpioPK4XdLGz0bolr8vekl6kgbScLQL5yh2m0wj5siJyFZ+Si0OQUWQbMFnRYebWZ3HB6MjNpNbOn7Vl4rVI</vt:lpwstr>
  </property>
  <property fmtid="{D5CDD505-2E9C-101B-9397-08002B2CF9AE}" pid="19" name="x1ye=24">
    <vt:lpwstr>FN04qipKrvcsv+NqC6fzz+6Np6qB0dL9+0cVdFzBVBw8y4VF2+QU2D460bvKdsTShW9elJKk8jpM7oWx4HEMYmSppDxRY3ikQugcRYYYVAbcHZzrcaMna+KMHs19TV1qDQscRvQRp51xFB1KjUmlDLfo8IMgazgxeiCk/+u9BAiNe9No6ZRrpUY/seZqirh3CDz+8KhVuc5aMnnFwSOHvCz3Tqq1LcihCs34VOWnxviayh6NLqMNHOgX9LC3IdX</vt:lpwstr>
  </property>
  <property fmtid="{D5CDD505-2E9C-101B-9397-08002B2CF9AE}" pid="20" name="x1ye=25">
    <vt:lpwstr>W10Qgy/SZ46YJ4nwvTvUZj1F/vrjlvAElvUtWO78jeHRxt+SoizzTmWfPR2lFHpAMb0hnCNP2iTKjzkP/+NM8S766sUhNE1Yh+1nuV2R0NyiRsqGG7O+hfoKV9D8NpO2MjwQhFIY74OwdnknRNGS33DFHdepFj/w/Vsm+hn3U7D25S4Nca9tMEmV7EtRw8tKz4rjHn/V30B8V1/FyPdC3g3uquMXvBj5rxrHJkYkaUX6soLvymvwGEUd+vYlIpH</vt:lpwstr>
  </property>
  <property fmtid="{D5CDD505-2E9C-101B-9397-08002B2CF9AE}" pid="21" name="x1ye=26">
    <vt:lpwstr>K9yPCnFeY71TXnHZSbgd+WE4ZTlAKeEk8cSxjSijZ2yXz02lwXZwhwaWlKWKvtynhcKRJhkHvijmNomKiGpXmign104Higm2g5fKiZBNTJNChEx7Q8Awb0+DRcoueL/j3M9mQsQG97XMc2pCw9THD20BVcnm1gJkpsSSj68ZQ8NgbM4zjCSuthvw/rZ95YwdeIcfu67AfT49FqMeWp7t2eklQ2SJe9VSFgA9iXYONaD6taDIMy3lThEp98hK5qt</vt:lpwstr>
  </property>
  <property fmtid="{D5CDD505-2E9C-101B-9397-08002B2CF9AE}" pid="22" name="x1ye=27">
    <vt:lpwstr>/gN2CS0OYN5N1FPtJC9aU3cIk0crCXTdQvej80M4u8LxXN2RekQzJBYhtjotIcoMN3TrYWiFxBDlHaofSljxWgAEyDFRvcurHjHfCPkBLmMYNtvxfbgQGUkgStkNT7mdoL/O6nm+rPIqGUqYSdT7hLQg2HJdlId/0q7yGQqASvi11ecRQSO763iz42Kvh/BrxKRMJ8t4PSQ6UzcD/n+iJsPl9Tn0wclPHJ99MOUE8jJv2kS1SNMWWuTn7/J4dAE</vt:lpwstr>
  </property>
  <property fmtid="{D5CDD505-2E9C-101B-9397-08002B2CF9AE}" pid="23" name="x1ye=28">
    <vt:lpwstr>bQNv5Rd0+rbzIrCLbyct1tTCr70txYJsJ+jtMeeZM/ZwZZXsbGn4exDvwv2RKVB0/xPvLTTV5Pp2I5A/nhDoqLbB82k3q/hDaWfknHS/ExNYxzSxUmISPInGRkP/YyC1u8YRpzTN/A2tMqT1D69b4coJ5AdSYY7zeN1IYf8Ff8NUOzi/p0RL1lCR+O6wkaM6ZUZKeQGcJC6ew10WaDSct0p3EoNQhaGMDMLVe8+f8xowCu/ObZ/9Sq29ROLeEuk</vt:lpwstr>
  </property>
  <property fmtid="{D5CDD505-2E9C-101B-9397-08002B2CF9AE}" pid="24" name="x1ye=29">
    <vt:lpwstr>mQ7DdaqKI1B21ftHRIUcyo//ESFIqjLrDOMc7xaxyLSRLhUTEqRmrjkbfr2tH0mUT1/H/kGcbfqbxMr2Bw9hdfMclQaSffhUZlVFJYWkzj/6RrOYP2VY+2ah3Otc6YCZmoagnEviImn50FTy07wzfH+hQdTOv0ZTAV2Q8P+Rvx3hWqDeDvn+0KLBe/Ndr7Id6BNiZJLOFVNWZp21PH9KvFwFY3d2GxpdJie6r4U6I5wLi4qgXf09p3a7I+nGpxr</vt:lpwstr>
  </property>
  <property fmtid="{D5CDD505-2E9C-101B-9397-08002B2CF9AE}" pid="25" name="x1ye=3">
    <vt:lpwstr>9ZrRBcQII5Gr7Lg7uL3Q7eUgxa0NvYBDrh3UknvqK7N3jVJHwv9C88bi5UCGhl3FVFnUU0D0PzgiK+xXOadJTPCxAtdcSf50zzBu6G4hWBlJ51lFuVXSLMT1JeFtD5lQR4RvP3zKM3SSrECmA7qBkDz7tAbwr2M2cClrIv+lV03u3kM9ueL7HsJbbjbrbKkUcQ5nPuXX9dpA3anmQx4osLr/kmo/dWfcbJykz4aH/yYurWz+iP3NUKRvz/55qCl</vt:lpwstr>
  </property>
  <property fmtid="{D5CDD505-2E9C-101B-9397-08002B2CF9AE}" pid="26" name="x1ye=30">
    <vt:lpwstr>YdWVwMIfgK56K/+pLF+fekT0JWEPg7Trro1aayPPZBJf2GJ4he8CjCVn+4sSAZ0UI8IUZoHbVUULhWuIpB+/eIFVteN4y8tdLlMN+Jv4fetPxq9TvjFC24lr/2TOiu4ibciqjjJB6qhAp1nOjXOc2NjeX52ZnPvOIQEVJjDSkEHE/X5zqdDuIFDFPCVYGutt+f1uDpulSdZOcE2j1uvQLanZxeF9vG34xbpc6/q2uTnvMj9tFdeQtY1GVgkMibz</vt:lpwstr>
  </property>
  <property fmtid="{D5CDD505-2E9C-101B-9397-08002B2CF9AE}" pid="27" name="x1ye=31">
    <vt:lpwstr>XFrjiUfpbygDTb9rSrNYD2SVnePxf0N2AxrhvyNLce6IgfD5bRE5suT2n2n5PtldepZoTHhitY8zH/sljlTCVSvwvs9P1ncbv99OCv7rRANd98xO4ylmnCF1N/s9l7DH+xM0DvQ728sQys2ERfpVZFFitoWGYbzq06r2WuphE1LOOG7YlrgcB4Doy0XqKe5b/58aVpq+uQLBSFTCs7Vt0A4oEjF20/MXG+5OhC2rPZIX2Zg8pFW5pSwKkksk+JQ</vt:lpwstr>
  </property>
  <property fmtid="{D5CDD505-2E9C-101B-9397-08002B2CF9AE}" pid="28" name="x1ye=32">
    <vt:lpwstr>nsh/KZMG6Z7V6Zz6NvwaQNmT8wr1dY3Ft4ys9F+sNAwOOu0CBblpZcy+IH1/mOd/oz014I8EUsT46ZG2qnmM3m0kOsON4B7uvyriNl7nslF5F+w73TXMHv1oKWdfo3u/yqUYQpERuuNUUFEEdur05OTN/zbKG2Ttqx2jKjQn2TCHWsTOezKDwodtXV6SWu6jZi2xtzch/RIHs2YP1m7AqdRJerSFv+xY6TXvPV7EkDpv22L4oUBmQLg+Fu+/Gtn</vt:lpwstr>
  </property>
  <property fmtid="{D5CDD505-2E9C-101B-9397-08002B2CF9AE}" pid="29" name="x1ye=33">
    <vt:lpwstr>9Sc13fTdaHVIxEm5V0Sa+18+vDA6pyIAIuOMxCC1JHA5ynvlr84olofOvmQRWlkmK1EEyp5lQD2ljXCwyLZoTidGg0/kUfSFEALj6Suc571vWVDY5Gf4uP9kbSaq0qQ5oqxypxbDzLI6GHT/BRvGv9CykpdiRDJjOyTAllxkCqKucEqHniVIos3h1FIMRCFOeKE6FI7nBPA7m7gayP/mquYyHrTT1jwPZgLbErMkdGAd5CBsCYFhAyMadT2Ca9T</vt:lpwstr>
  </property>
  <property fmtid="{D5CDD505-2E9C-101B-9397-08002B2CF9AE}" pid="30" name="x1ye=34">
    <vt:lpwstr>/JFsHlz9xwN4dHyVUzs3gIq/O6sEUv9q8nr9/xQBvtNBGBNh9mgX/CCURaPLJc0BaPksKeeyJMgFXrXh83INnfXxmqOO7zO6ibDqFLSxBObxZXEXnVKEOfRON7zMP1tPr7ypL2k3hDdRmODccMjcF5KESK9DtxKNECAqeGFMfT10yKyYfjuc3015uG+bpYrxGaPXw0p5I8O19K6o1EV318hlZUk2S4c4fdbI69wWLvSg7vIeL+Fi5TryqzyAXOO</vt:lpwstr>
  </property>
  <property fmtid="{D5CDD505-2E9C-101B-9397-08002B2CF9AE}" pid="31" name="x1ye=35">
    <vt:lpwstr>kMwgypqLW9oZb08XmXu57HYf8d0dMJHPUB8dokFTkmBUyWs1jnPoTmyLOIxOEo4Cu7WBmh1/+pbqHJFv+fMfIKMvEHgwwztbz3m7Yet34+jfSnmaKf8Qe2tZyPDYsDsHixcM1V+hhHFYmkQ6d/4ZqiFY7a1gOLIkHAIZoSg9eTo/tpNJn61As6+Jaq0jAjYFLSbdgvIIV2fRHtF/da3MzOcGJ6XFgDgcWIe4g+sV/BG+Tf3emoANOXAH3OJOtwd</vt:lpwstr>
  </property>
  <property fmtid="{D5CDD505-2E9C-101B-9397-08002B2CF9AE}" pid="32" name="x1ye=36">
    <vt:lpwstr>u4xY2+POL0If8uVoKPhzW/MD+4qOmdDQL4RDTsMiMs8djHo7voczCmUTAVWAA2iJxkB0fbW1pEv/84677LMolCtsG7zir3scaFjgh2AgWW3LSEk577xWmaC0GFIE2JtThU88NIcuEsmJUGQmMeOsk1DMiCq359HuS/Gi0CrndlL1ncSbr4rZP+mtO6YP8fpvT6NBhTvqLabxlP8m86eStvDEFObMxgLYrlNpLqvc89UQ/Zzuc8T6paTxpBjn0M/</vt:lpwstr>
  </property>
  <property fmtid="{D5CDD505-2E9C-101B-9397-08002B2CF9AE}" pid="33" name="x1ye=37">
    <vt:lpwstr>6ANnD9gDqaWbHOJoFIrJKqHVUNTPOI/UvuMLPG35vknRO8Ns9uFek3x5bjgefU/EbM+mtjD6XcvSqwQAfU2tlV3JmvGLoTehP/lVhpMkA7s88BxgrMJwYex5vUah8FyKb7dil6/ziRrwmIcp7jc8i5ycn9Gy4HCRi/y1/3FxcwUrLb7k2N7WT7uwFi5lqEZk73uFC5R4r/E2U5PQ64TbE30bahdobvmk37XiaL4nnxpemuxJ4GX9KgSe+Esdt1d</vt:lpwstr>
  </property>
  <property fmtid="{D5CDD505-2E9C-101B-9397-08002B2CF9AE}" pid="34" name="x1ye=38">
    <vt:lpwstr>uO3pAXSaAcRQmMdg63u40Ger/OuFR9hUorTsTfG0cZmsv8AXxBIFdKyP9VRBYsfzaHlANT+XYcugq5WbNqi03NdCQ7S4xFaWfZBake5f3lzJQfEgEqJ58LO0L+SZl37OxzDnJ/xPX9B6S0oTaB96YPIuGEtk3YJQSom0xw+/fMh7+oPvNsLCveFXtQ3axF2COGcvogpyFmk+PlTrK3JvvnjVpVQjBl06gs+WPJGg3m49PGuZlLZAdhdwyQhYqN3</vt:lpwstr>
  </property>
  <property fmtid="{D5CDD505-2E9C-101B-9397-08002B2CF9AE}" pid="35" name="x1ye=39">
    <vt:lpwstr>eAwEZFe5/BAEi5yF4wA3XvG2qfln6h1ESpir6gkZ7aYNvo2Hl1fF+2sb+jVjVrCOO0vVg/4zFvrbfnL+Oa6Rh4OA1GOBj6tWL+wJwV436ee4wp11bn/a5uyKA28Y3+dIo5jhIhyj130iFms1svwXvmspRCyk7YTzw1DBHB7CY9/be0FKOJcs2Us6C+V9aINo7ESGKcmXWuag/L76bgNqj+jFCY/EpeYedSIqZCOWA6pWUV3AFLfrykDiTl7+rMR</vt:lpwstr>
  </property>
  <property fmtid="{D5CDD505-2E9C-101B-9397-08002B2CF9AE}" pid="36" name="x1ye=4">
    <vt:lpwstr>eeyHWQfM7vEOe6xbXxAS3juU8bh2Gq3GJKds5B7Wb5bhXz3DOlxZapr5HIR2ki46NSEniL643aaSt9IKj7aw03xa6iq3qlLQyJ0PV7lUav0M2ktyjzAQ8KzICYchN36VUHWnje24hi8m0OgazIepbYJVbwd7PbtAQ/sTR/l7npmzLQUKe+MGWCsd3fCnk8+3/TwagA3kkNTHzmukciqY45UGi58s//4+uO4kmXfNJuvhKK2TgKT8payunfp9wuM</vt:lpwstr>
  </property>
  <property fmtid="{D5CDD505-2E9C-101B-9397-08002B2CF9AE}" pid="37" name="x1ye=40">
    <vt:lpwstr>Z9GC035mNCiQCIwfGmCGd9eckiARF6pAZIc7EEaUiFqjpQqYAsgPpLgoewbSz9gP+JqxdRtd1MLGrvmdI4wX8t1cH2xUSRNE556z7eqPZfrWUw/d6U0zlKo4a3bBCSs6D75NrpoWx599i1zfku3vUy3jCI4Vv98G2VrNZxFINejLH/yuYf0X/qlQCw2hA2xSg6HYid4s1iAghVWTc9buQMt6SmQOO9HGwXwtXPOYzr1VWbB98YsZ/YrGV9lXk4I</vt:lpwstr>
  </property>
  <property fmtid="{D5CDD505-2E9C-101B-9397-08002B2CF9AE}" pid="38" name="x1ye=41">
    <vt:lpwstr>VkW6Or2oS4/pRCnRzuQDAr4145u8hk7ok2Phjuh36g2V/JIR0/Qio+Ws9h+C+e8yVoi7BlifcD/OFoblJcna8D7ZzJBXIAbiCAVTs+ZuRjJqNlIDFEQgyYswyaXILzb3F0vIls9gKQXhzCMp9t65FmT5sc8QlJkGXRl8l0Vz/JLyuOiHc/1ipBznsIAJGnDxr032c3+YjRVTNVjdg5dookHsrrb1jsBbPmwwb8ijip7EEZkn+sZ/9SyCA3y3K3q</vt:lpwstr>
  </property>
  <property fmtid="{D5CDD505-2E9C-101B-9397-08002B2CF9AE}" pid="39" name="x1ye=42">
    <vt:lpwstr>zh6qdHRG6X7vrgG+P2SS8Wr3z5qrSzVFcmmqno4YKNGeB2AHdXVAhm5s/Zzf5O6pEWML9Nu3Ksci+h7SoZdJPgDKDchUMcUMhDn8IN9EcyHSS0JBVMqyZK78u7ihemJS49Aq8k2O1hevujw5jLMrjY6MCcJFvLpLlSiZP9/zUn6KoesN+OUoOBGnis5Ss+7/izrpFo9vMZ+nf9u78/rve0USNienwODABt3BOP9mhlG5oxgo9IcylTYi3Bm6fox</vt:lpwstr>
  </property>
  <property fmtid="{D5CDD505-2E9C-101B-9397-08002B2CF9AE}" pid="40" name="x1ye=43">
    <vt:lpwstr>/hinOV7vCCl9S9wu5wxNnL4Y0H+5P3Je0OIHwboj0LSlk0kPIqTPC6fgu4hfs90lyrqXHlKmoqJJK686CffHCbUrf/5v2dfWVOU3amDdc4Fe9D0vtJBm7Kra1veZ7HZrmmJqnTeAWgA4RBvMR3aVO8IOmkMbsuWqamyiNIcahSqcEt8k92hPs+sKS0XfwqDcxIxQSfrW9Dmw7x+/D3TveS49nquMRK5m+b+wv/1SDjiLADYz1TJLxGWIrMVQXvP</vt:lpwstr>
  </property>
  <property fmtid="{D5CDD505-2E9C-101B-9397-08002B2CF9AE}" pid="41" name="x1ye=44">
    <vt:lpwstr>E92drXbq6QwYb8c2vsDZZ0h4rBW5VWIkdOE2gciMaOxcBI+pX1R8jzqh/0xDnfcUQiAaCX8FxauwlkrVePydUUrMc+4kb5kWbX5EGJhrIrD+hN1sijA3b5xqiWHffsV9bWMhGV+y5QniGFQdyT6bsq5NaV3ofhlvG4Opy5zqmWF1912v4tmPUZuq/OWZHnd3aolEphkIt6P1Bp5PfOToc0yRISJXX95ogOdcLAtRG6eu34+gNGXjTHjOfNJIjv8</vt:lpwstr>
  </property>
  <property fmtid="{D5CDD505-2E9C-101B-9397-08002B2CF9AE}" pid="42" name="x1ye=45">
    <vt:lpwstr>YBfb1jvIvDHzO+2W2fpeWB/wRNCqBh5MqmvRXYpP4aQcm38QC2Wzyi3hbAXRpQmFv/ZRgpOyGuuHYdiLwD8shw8tP4/BrtB8o4oMUfZoz3r7pO7McFOK2kouj41iLn/hHiZRxUXBUXvi53rebBrQS+l/nKuE9jbEe1JQ4nS0ZKYAQ9aH6giDdp0TgDc6rbgc/gXPvlJfWIbIwI0nmx7vgM3BqJsSlL7TTycwaBYc63jv84/wffptZqZgBgzNh0u</vt:lpwstr>
  </property>
  <property fmtid="{D5CDD505-2E9C-101B-9397-08002B2CF9AE}" pid="43" name="x1ye=46">
    <vt:lpwstr>r5Nxv33/s36qFrHcR8f6p3bw7KshAn/c4siy6wPYRTzEy2qin67NFajhnS9f761sayA+nehT4BhNVsTwmqsp3MBJRdF02mftysVB4CZ9MRIA9AGeiMFg/cwEMBLaAMh8DUXfTrkACtgmatBeaGMg+w9tBFMrtuwXuf5uV0ufvTqDxIDCWzqMptxulNg2yJtn746Bzi0Sy58IBJeysOlhdl+/JDeeACkqkLlqbH2gRNNVbVyip46V+mUYF4YARgl</vt:lpwstr>
  </property>
  <property fmtid="{D5CDD505-2E9C-101B-9397-08002B2CF9AE}" pid="44" name="x1ye=47">
    <vt:lpwstr>ERW9gI3nEcr9s+2XxCE2tmoScVIz93Vy0py1Z7N3NoRCtQWm8pZD7+CqNhrDbWiKkrXDJusk/3p+RbwovMKI1qAiYNHSv0dHed11XX2TFHfp/GPzwJZ+Kt146+kA2aSds7RQkMBPZJlEoWAgJH8+YP+ybJHFLX/h2mfzAs26lck+Zp7KmU6K2eonDKPY44Mfw+EDvo3Zk7bZd5/7fyykoWfKRfGoBpCG1wMU4rdJHJZMXTzzRJP17dkO7LceWbQ</vt:lpwstr>
  </property>
  <property fmtid="{D5CDD505-2E9C-101B-9397-08002B2CF9AE}" pid="45" name="x1ye=48">
    <vt:lpwstr>hGVtlK79CWheGiCUHcEL+hBUN8gLZzgyvEPCGkno/o1yVbJvCXLm0xdIlTd/xLQfFe05TM8Z1e9MTzPy3fSXg+feCkfQAu1FGD5eQoJazUhAIGxr5i8io/uQdokaplBYzZFmJnlgV6IkZNiQoAoo0Zvyq5L/FV3KKJGz1CXHfoMWSvugxmiQWxMdieArQd7SlCyNA+uihSFv8PRHkK5AIYT4t60AJSBv1EFWYnkmD3u+gyTpthG5t4qg2fsKXwz</vt:lpwstr>
  </property>
  <property fmtid="{D5CDD505-2E9C-101B-9397-08002B2CF9AE}" pid="46" name="x1ye=49">
    <vt:lpwstr>qSJW2f50V/cG4FpduCUI64o6TF/bEvnEMyxmJezcx6GQqxdb8B30b+nezb42Ez/4BMTiWpqFVTYxUNinKlWt4chlZpsZ7opHTHF0hOz2Rv3Cf5iiw5SExmvAoaOYZfVi3GmTwYCSC+oD0SCGsx06xT5z2xHUn4LATYChxVO6Ud15A/JUGfDmVpJ/vx4idE5WfxxWjx86mPa5RnZmaIbwYGFoZ30tGbDwsvw3XY97E7plaQiOedMAFjveRzvTfMA</vt:lpwstr>
  </property>
  <property fmtid="{D5CDD505-2E9C-101B-9397-08002B2CF9AE}" pid="47" name="x1ye=5">
    <vt:lpwstr>iFUdaCC1ssw9rI4Og69sBPn5LKgHafhTqRmnXbzj4/gfcgJwRJLgCxa90b+xRlO/v0gUQICuSUe2jdXh6PNTnjv3Lg2J9+SmHlC6Bx4XUhIDNT/iZqTo1gbygwWmY0OXHJXK/hL+SCNkvP+5ok5akR/R8CMN7ZH/09DNXkYoYuL7ZDdcvFILwhyj58NDvziYwCDU3TllM2yU8X1iAIFHIWgc3T+UAnzJzlx5dF+4LpzRb9oMk7wgvWK394cArIE</vt:lpwstr>
  </property>
  <property fmtid="{D5CDD505-2E9C-101B-9397-08002B2CF9AE}" pid="48" name="x1ye=50">
    <vt:lpwstr>Wq5JPk6Wx+fE45yCFSY9S9L8o77v40TIi3Qk+pk3IJpEOvliuOpkEa7tEGOKjm32B4mgoGsFNL5o5iiSyGH6YFNi+Iq268MrHjIg+OXIDljw0Dxuz43nsjf0nsOOgo0DdE9kCVnBe3oZmWNaHoUjcDTY2QisT34PzvIs2PR1jwW4+yR0kZ4d21IwUpo278SqluoqDbvYSJB2un+7JshcPcJSYhWQA59arWdyK7+ZlIjo6DPSU+gfc1JQk/1aYyM</vt:lpwstr>
  </property>
  <property fmtid="{D5CDD505-2E9C-101B-9397-08002B2CF9AE}" pid="49" name="x1ye=51">
    <vt:lpwstr>79iMpsPdW/5j7Ng2Ze2sWUFYmxqsMGBVcbPv5GFKnRLLZxrp0zaIVdTTFKu00ndE+U1HJEcCrhZ8FeRDTdfkYWLGitMJY+CCJMLumkzbBS8/IZBxnvTsDtrvs5UFO/sYe6t/6oq9uYbROoCxWd4TfqhVI70znMhBMsR4572rfKf+5AfJrmCVrqhYN/chVrJJUIk/M2dR1NSCQjIhlbsr/gCtzNVqdTSmRlJW48IH4ycM5NakJ3/IGHSEPFDW65z</vt:lpwstr>
  </property>
  <property fmtid="{D5CDD505-2E9C-101B-9397-08002B2CF9AE}" pid="50" name="x1ye=52">
    <vt:lpwstr>F/JrerdhibXCjuYv2mE0aZVVJz9fjD7zLPyuFxi4B4s//B5YaCDp0I82Ab7N176XyK4AAk1k0DCscIa2RF17BebNnpqWqtlmUN4+Nv6LNLAsQ7DP2Hm0EqbrUd8VfeQpa7IoQX2OkgKHJueZWoIavNtjqTRAQHI9JwJ3OPyjFbX+ExELTJRrC5hf0cDhYRP9r5c/C7NAdvJ5JxujUeOOsx9/dcxXuvWdviUDGwJHRGmtVcaWFgPR4bv2WC3JbFY</vt:lpwstr>
  </property>
  <property fmtid="{D5CDD505-2E9C-101B-9397-08002B2CF9AE}" pid="51" name="x1ye=53">
    <vt:lpwstr>QyvThZMfMZmxryH0Y6wtC8xsdKz0tlyvXOBewAPIGmjAS4vTmggu1YS4dsJ7bN8CxsgbNXo8HXMsME/QHJYHW9vkPJuiSLPoZ4LlVa5zbCzxGwjCYiTsL9UPp71qcsZvpeiyGm0y4dnXSjCO5PyDRVPYN/tTrmp+98HXrMMH8oAMl9QU5CE0qq+MNIkXDnvvShZS/Qw584IJ6O3/Y+9eSB2p976bqD+7QXMDveJXAObZxlW7Yq2qwvqlZHU9IVs</vt:lpwstr>
  </property>
  <property fmtid="{D5CDD505-2E9C-101B-9397-08002B2CF9AE}" pid="52" name="x1ye=54">
    <vt:lpwstr>0v79OaIgd9sEKswQU2TAOseGyCLTCpF7+5rYPnJWU77ukg0IjYX1EB8PGn/n2G4Hro1jR83CVAn1IzV2+heNNs/nwz8uxz8/ytqKJqMYSI3iiSp2DDWtlcCs1SOEO6kX4DBgMM9r6oI0+WpZLTJNUPXDq/bR+dz+orsGBz1cbgMSfYxaODnYgb72+zvG2u8NfGzyetOF34CT2///Y+ZCLrRmKTm3iB2d1Or+SBswE15A2apmZi2W9qqAbfVAPUr</vt:lpwstr>
  </property>
  <property fmtid="{D5CDD505-2E9C-101B-9397-08002B2CF9AE}" pid="53" name="x1ye=55">
    <vt:lpwstr>VN7jp0Ps9m/7GQFKmUm9UFCPEeln4KTa64RjVAhjQmuJtt/lc+0ZEhFACFPF3+p/RCqwh3ZvMjKLIWFYoTe0nbkHB9Q2meAtakBZjkOYhM1kpR1ynHCbvKbT3FlDggDUuAqxC8BN8m1HQaLiEB4dOxvjCSWBxY/R902McsTuD2lMiwxonEBCSjv04bJWDKf5JdwdD3QGTPWTtEEC7pxc5pcliJl8vTNXtRjzsZTA60HCJaeB2D9FoFvGzTnLCi6</vt:lpwstr>
  </property>
  <property fmtid="{D5CDD505-2E9C-101B-9397-08002B2CF9AE}" pid="54" name="x1ye=56">
    <vt:lpwstr>c1fkjCiAjfaaIUN2Plrn/KPmRNKTAJ+HdzEx9lS7jKrhCv/cH9O6qONwkfZtS6tzopIusjWeihEduJhlqI8Rn+0yn5yz8GxkGXSNIawsJbzWnehTQ9/7b7pWmmCiaqbax5vJvpCSfxwflND9gxaJdp9d0kfMin31z1HcfB7tTj/zEHubxUfFHaxvPO0pDy4wicN6eR6B7IJLOK0iZolYd9b4/i+HUvILO6s8HSXAG3hQ4uU8/+w9+/Uk/euAaJW</vt:lpwstr>
  </property>
  <property fmtid="{D5CDD505-2E9C-101B-9397-08002B2CF9AE}" pid="55" name="x1ye=57">
    <vt:lpwstr>WCFGjcRxBWAgMwf0WyCVl6U/3cdjrETac+uRPq4pcBFtF4kB8ZL0TyoX+z2m2ujH0NwgJy08tQ1po2Zac1ZKA8O9+TA/UbH6tnL8RlJxLFt4j8lddK2FjpZZXSQ2m+Ln172H1wWIfxFxfzAgilbelfOC/qyZJxq1ohWupGVNX7WF0q8fkpV4jqw+2J7QG4GZVaViQUFPq73yh1pCP3OR421zibbqP90EgLMvawnIgR8nXFy/19zqKJOtlvO4Sud</vt:lpwstr>
  </property>
  <property fmtid="{D5CDD505-2E9C-101B-9397-08002B2CF9AE}" pid="56" name="x1ye=58">
    <vt:lpwstr>aMH2SV9l+0fYxJXOxdpmp2E5lQa79ln9iO9n6u+nskkeb+4kAiV4+ALKePuPpPJ6adsK/uCD7XbauqCK2gxJN0PwgZXTrybHMpFhASyQqyI3ZImNwNBIWtHXq3fDhXtv2Xn22Xxtm+035XS32sIvKG1l5ko2R6GPnPfSl0k+XvfXQvJWymFhJeRP8YmfiV+Aaq+NnjO0mxoiN0UEW/ZzSBdjG5OcJWD40+WmvhljmfUX4K7/S0MypGeOhOUW87E</vt:lpwstr>
  </property>
  <property fmtid="{D5CDD505-2E9C-101B-9397-08002B2CF9AE}" pid="57" name="x1ye=59">
    <vt:lpwstr>O7cIA5jY9lGfAb+KXvSjphcZHS6nImOIoLt/v9RmM4n1U83PzSNz1A50H2778MjyXm3f+pZmylIf9ciaHrfjaGHBChapFDX7J6N+KOZO1EYRCz59xLtkJXmhsJpmfRkzw+Iav/9kSyft0ej9Kijhx8zsBqUMNfun8EeKVTVBFKAJMQXydjTay73cORR/u7ahyRMGVh9iswB9pslccZ6v6XgNoTudS1CFSl0+ts81UTLUnDoH3RlG4iQko70bJT/</vt:lpwstr>
  </property>
  <property fmtid="{D5CDD505-2E9C-101B-9397-08002B2CF9AE}" pid="58" name="x1ye=6">
    <vt:lpwstr>5JeoC8FplXcP7h8kK40eP+t1RIu1QHkh64OP6t3zK/4STqt5QE6pPkkoB5SMHXDY3FVba6TjMyUVLVlg8CfXCkQiycod1FI4ZEqjhncu5jLtnPhbxke40TLO4na4VmNVaKsVThk7ajgyuNYm+d59nYQBJgyl8wSr/z0ls7rQ+GutxWV71HHJI3M28rIufCc3JckVHdoDsjlgeLaSR8ikFKVAMbYzMLzn1NHNzr0G2GLBrxe13cmbPP16mHCTT8Y</vt:lpwstr>
  </property>
  <property fmtid="{D5CDD505-2E9C-101B-9397-08002B2CF9AE}" pid="59" name="x1ye=60">
    <vt:lpwstr>YQwtUG5QnOSlTtXHNi0QSUOPcve68T8Qps/LUqGAx6xkjtcPqAuEDmJh1fgbTsaN6Lu23ecHl+vCga/SGhSo1RohJ5+77iWKjruLg9hFLyU8yxvaub8pDhTcvUQmG7A/K8AYixRywB0QE6j3za+o0GSz708J1HlL9jDq2AUk7R5n/Q5MRfKxBtEA1FPpTpeeMbYS1ZJmhwj5WyrvPo3cH+XXjCnqeqD/vxkC9DKWm2ijqqFaY7Z9FkXt6XiW85M</vt:lpwstr>
  </property>
  <property fmtid="{D5CDD505-2E9C-101B-9397-08002B2CF9AE}" pid="60" name="x1ye=61">
    <vt:lpwstr>y3JUVfPz/14x+0rTGTvDnzNMvyrV92wxgdgLgJlauhb7W5xCkQA4d9sCxia/bHn3xan5vdyD0WK3kZnbt11gHm5hSObfydrAAcc8Ri4x/KU7A+kO8Qf8X2miSuQV1T1DKhvhCo4MgoD/TU0iDCJFk9kvQqkcYwZMbk7taP4uV2Zf9Lw0IDZYw/tMtuZzTu00+W2pJfgY148A6hbXtxw17+8/Bk0OsrBNDmyTIQ7Zrb18UBi5R8ALEVOyz/6BZM7</vt:lpwstr>
  </property>
  <property fmtid="{D5CDD505-2E9C-101B-9397-08002B2CF9AE}" pid="61" name="x1ye=62">
    <vt:lpwstr>UYEwwiaZwFPorJN++d5NTyeV7SnxnA+lXSuwflxNfkSLXFqHWNPwpeKPMmBTY0+2ctfCb1TLQEw1GySSPHsUEH23COrzt1JoAvVlVDMmXg8yZm/3sJ39SU4oUJDCOr0MEmKk6hmfcvdjIMpqgChnM/n7yPntaSy8Ed3P0/IX7fjEdddLVG0jvUDkoDH5QhomIqQq85kzKwFAAU/cQGuK3M+/XqKnb8DSq28NepIvr5wYqRnkne76xG5EAV+B+SU</vt:lpwstr>
  </property>
  <property fmtid="{D5CDD505-2E9C-101B-9397-08002B2CF9AE}" pid="62" name="x1ye=63">
    <vt:lpwstr>Q7O9Sz4TPNt/7kygPj3bQsmb6AcR+jMg6MYnoHmwRIPPsDW5zsHlBTsb82QFNPN9ytDQJ/ydGe5/SZSSxl8kfQ+0zF8EIYxDi5VB+jXlnmC+bTvAu0ZCV50da5BMyv/ThBDxR32gaJimSc21EOB8onpcl2noJczkniLoKDgDmHkv5ffpZeMtx7ilkNwUptmG8STq+m8oYGpe4FPhi4qcsi938Xg/jVxFEfmFaUJJbCHHF7flTYScF9o/lPzEcsb</vt:lpwstr>
  </property>
  <property fmtid="{D5CDD505-2E9C-101B-9397-08002B2CF9AE}" pid="63" name="x1ye=64">
    <vt:lpwstr>fYEEDPBd0sLD2cHu1gt96a9Jv/7PZ5v+ZSi9gzbxhAzmyG3Gawie06gENaMHnS2jCqm1G4uISFmoE/qLsl/tl22BWW5/b1OE007LQl08lKw4epIzewjGhOLzBCSSJFzG52KdNPXZJk0ZDKZWO3NXTbuQt5YtZbZX961ZrkXpWK2d6peiMWe80z8RNz4vd6zwKyNMcTNogAEQLgMI/BlOyBb9GABAahcUjso4qN3krJAgb451oOQnIO3D2ixl4/6</vt:lpwstr>
  </property>
  <property fmtid="{D5CDD505-2E9C-101B-9397-08002B2CF9AE}" pid="64" name="x1ye=65">
    <vt:lpwstr>E1Jz74lhb06t+gVN62gk1TRtXG5EUEPCBnRAFaIn398w5q/au3cN/HmxfKTKsnIAM2U4KF4msMUl9iiwKEqr2lziX+l+GO1rAQnb917zHwn2g3GgUhpJlZd3KgRQs4SaohFPffVmYESKEapxbsKXQgYRNQzYStE0tY4i6sSZ2l/MC3kX9qCjymzMEixEJ4j1/TpXI/PEM9paFtXFO6DW8ALdofrciNt/W0vpwvAxO165WKDaxwd4b0CT0ArutjT</vt:lpwstr>
  </property>
  <property fmtid="{D5CDD505-2E9C-101B-9397-08002B2CF9AE}" pid="65" name="x1ye=66">
    <vt:lpwstr>YXOG0EymSrs/RZx57H5sJvdoYqSyzgcAQi3zE5Ohi1LytJi5Gj3CDfJnKIQr2hUI4A4948JDu/XrZfvOjKxek2KQ1urxX+NdwfcvIgxUKtcxN/REWWiVT1318KKrbXb6Lo9qOlxXPce0MXNOf+2/7gxKWq8Y8l/ib8sJZ/HZzFsqtQEEU/iAFuQyRocGeGa3D/+sd981RxpHv3WlUQi8IJ4dKGstkXWYtcNtfXqGmSqxjyY4ZVt8LTNtR/3g7x1</vt:lpwstr>
  </property>
  <property fmtid="{D5CDD505-2E9C-101B-9397-08002B2CF9AE}" pid="66" name="x1ye=67">
    <vt:lpwstr>JrGyKpvaB1EwBj1uQ20sC3BbT7g6tx7Ax/q57tsIMSEGoDFIy2G+XPP0UFiNB8wgu2wyejPjYR9968m5N+6SHWyISNguk7UxXm21QjCT4doq951+GbmiHPnuI+QIVJx0qYnIxdLIWgGiB6cNkQFfN3BxRjdNWOM/MVxOlZAupBnvj8I0fTC3D1mT1oxxQ3ENPPSjrL8mRw86O1Nr4A/HB63+OaEUh9PxF+qJeNblNVnqE4aXY1yz/nCOIn9rNR0</vt:lpwstr>
  </property>
  <property fmtid="{D5CDD505-2E9C-101B-9397-08002B2CF9AE}" pid="67" name="x1ye=68">
    <vt:lpwstr>3QTra2c1IW1MHlLJJZD84IZ8+k3VV7jMfGZV1LzVcNlIlom39JrfgwbA9wf8zNU57BGMDjbRPmQvd/cq3pkbB1aemK79c0iI+RQa6k6F9zr/5tHRUu7dChJfMEYr20S+R3dvnmIq708RS4cnA0xWmqIyO7pPJeH1yW6iuaxTEjQkhsm/LPPNbzgXFBMFW19bQ289+eWwZSZyK2ZxxrxXfLBglD1t4gZi1wxqwhWUVY5ZGXDZ1ri/MdVT45A97Bd</vt:lpwstr>
  </property>
  <property fmtid="{D5CDD505-2E9C-101B-9397-08002B2CF9AE}" pid="68" name="x1ye=69">
    <vt:lpwstr>RY7X+ZsRCsG7lItaxMZPkSSIhXwURQB8SpyEJ3xJ7KxBpEy2Bn6CbrL5wAsbzsgx5JmH8Gp8E3ocArVEgZ8gr9MhkKJV263ZvDM/nYd26i65twGVfTV8oc25I7Yr976RZS0nxPmuphuKO5Yaj4CWK0mdV8IaAIS9o66dLGkGwOVQV85zkJDCNEL3B9DC8J78aWVqpuDJ2Mf2r8Yvixb9riuVPPU3koWvZrUTKJ/xdzMm1MhnTrWV0o5/FYLr7LC</vt:lpwstr>
  </property>
  <property fmtid="{D5CDD505-2E9C-101B-9397-08002B2CF9AE}" pid="69" name="x1ye=7">
    <vt:lpwstr>rSg80aRhasn1UJnnkWILqVzLhRpgk2KnG3Y3kjHtbYTnpZYNwfU3vjFK6Qn42zTdDVnjH/EnXAcZoH2+RcXxOK0a0eRyxjV8LNeyciNQzUehbUEEtdiWV/1nuILa1Z3Np18g3m15RHF4JBjQNPsGJbFxXzK2m5jdSvFl5Nn4ZnF5OkhP2JrZ7YnqQRAqk1FXBLGJCY+4prajGbmvOO8BcWbIubWqrWawIteMOSI9udtLWw9kcFZlRPbcdKOEbE8</vt:lpwstr>
  </property>
  <property fmtid="{D5CDD505-2E9C-101B-9397-08002B2CF9AE}" pid="70" name="x1ye=70">
    <vt:lpwstr>PGv7/PfPR8QaJl6e737l+SKeJ7EhX4W0FhbJME3XYYNWdw7dB+GA6fQqnapM/LBW2C1M4IRxef6hrOu0DV19UB0tfipnKkB05/hM3cDNHWOUZNDedrIOdPT6//8sX+1nyfDCwoKx3WSt8HMRKvEkgbUbQ3torSDwusy6ik5TtBvAadQvwPiTaruuV2kqdcMgQ6BSkW7/bfEuMIHTs/LPr8osj9fVrsZL7cbHhnEPoy57k/VjzgoeOnzpo+2Rclb</vt:lpwstr>
  </property>
  <property fmtid="{D5CDD505-2E9C-101B-9397-08002B2CF9AE}" pid="71" name="x1ye=71">
    <vt:lpwstr>e+Ce0tCPuu4Fw9NQVVzKHWG+hPxAGaTwvBgYE/2C7hBBtsiRnvhdM1A1eGPJH+DFRAttPq4usyv77U9YaWGR5uPfoXbEvWznBUUrtslTYVZeLLzhGf9EB+C3XFZs72vN9BT9N0c3e/lXrIIjXdSVzMqtQPq3/WDQIDDd9NucNp+ctniIAftftQtB3Caa6YhJTO+sqs3vtw3SQZxUQtDMPTR753pZEmrMNsOlnFulXU09R8IIBSrCzsVDzAJBMmK</vt:lpwstr>
  </property>
  <property fmtid="{D5CDD505-2E9C-101B-9397-08002B2CF9AE}" pid="72" name="x1ye=72">
    <vt:lpwstr>hKAU4AOcJr7RwhbTgSwJwb3mjn4PPJ6HUItWbOahoLTQzJfbyXMDgSiGbQlaZfSg+Cw9OezMQTQQVmmfm/IHcLtsL5X6s6zaAGtbcYCAT9wijp+wm3sve4WkVGkMlaVB1phlrjjDNU+5I/26+HOUGpjKYW1+IFEA98G0fhbeViGJ3okJOgryFMsSnsfmMnoflFhubLhTPN47ZPje3IPx6wnShroDZtsAMPXmA9ZBcpU0nxEYqNx6bXYd24+UXa6</vt:lpwstr>
  </property>
  <property fmtid="{D5CDD505-2E9C-101B-9397-08002B2CF9AE}" pid="73" name="x1ye=73">
    <vt:lpwstr>2KGLbqG2f4lmxfJ75boL92w1NJhp50VllpdaOe5ws86iy9kf1roxexLLwrDOJyXC7k6slVnmugoSKGLt3W4KJO2BYocRS/KgHfqEyOxFGmoq6mouwQqh3x8a7aQvqgL2e7Hhl+LGdcpO5AHUGcIXWfVSEiGXyh7UWvyTtdOZqlBHqlKkHKe5bgFnnV/RMvzAUQD2uT1Bi1EY2db4SR102Kgakxht3xORQA5Va7k14rqnC9KtKoaTmiw5UCKv2xM</vt:lpwstr>
  </property>
  <property fmtid="{D5CDD505-2E9C-101B-9397-08002B2CF9AE}" pid="74" name="x1ye=74">
    <vt:lpwstr>64S2FL4TiyjhbhCufZ4lSDZzEioJAVLYaFbmhuz4kRYlOlwfApkEPZnwgPvigPVgGtN9H4Y559BSIhpmpn837BykuL3IMHPGFf1puwCeEKrq+ueJGc5RpuyEDzZxMdx+4E9sSOVIg3ftsf0hLpvpRp7dEJ8W7pfMW9cc054Fx3JMWKlSM/y8+qiB9Phq1TqDFSVp76KlAgYQGUfHtsSV4e9C+GZRkLgCMU69CEAklPCOLYmxfkzgkG3qsvCDEFL</vt:lpwstr>
  </property>
  <property fmtid="{D5CDD505-2E9C-101B-9397-08002B2CF9AE}" pid="75" name="x1ye=75">
    <vt:lpwstr>slwstNGheW9Z7bCsYLgmw08BFsb8cg9AMgqc8BfLUp9y8B1uEX3GCOGu9Nl6id/XIscbVlg+/lQnzwz1OpzgtvXcRN+y3UcIpKavDM8RtpC7ChcUWrVyybsaDOlWidx9tt9ULN5Jaem+MUEK9TuhMp3LFgEbDso0PgWbMOrn4kYKKTdbfeBvzocMXSsgbVwdgNGjbdLHcD+mqcqznN+8AxtANrIka37Sy+dLH7Y34rQeZJriMw/meyKoXC74yY2</vt:lpwstr>
  </property>
  <property fmtid="{D5CDD505-2E9C-101B-9397-08002B2CF9AE}" pid="76" name="x1ye=76">
    <vt:lpwstr>ESx35MonBxXs0P58TTVkK7GleyomR59ql0F4mQUK2O5DXaboXMMsV2is/Cw1zLh1IHOUbZhfCr+An7mUBnupIHOWh9gfe9qz9ioL/uJAld9uoPGGwBC8h8+Zc4dC6KQETHZaWy0mAsq42sXxK+bbkb6l1LiWCDg/SYx+OKC6J3B7eoR1TEMP33q46c9+hU9+025jX2s2H29djFN8kCUVexzTzwAAh2djcRNUXkHTGUpLSlZlMtTkLMyT1pfABAO</vt:lpwstr>
  </property>
  <property fmtid="{D5CDD505-2E9C-101B-9397-08002B2CF9AE}" pid="77" name="x1ye=77">
    <vt:lpwstr>3kR9jnNO5tsFmZDPRGU6AUzuRk1dwgJaIcLByPU/xaW4XXrtcUXXsCRifWlT1OUbd/JwcDffDp9QTloGV0EH4tSv+f2bzFaZa64lzq42zNtaITG8yKhzsClmGtyE2lxrJX9nD9YaBQUEZhmAq8ScSS7mdywuhsBSno5AHHcUIsBhyrLIs/i7A7FOxI0A5SnhRFEbbWlblKu1JZnKPoGw0Vf29+o5qfl/w/TWe4Lv+n3o9q19temZ9BPyXPE+4hp</vt:lpwstr>
  </property>
  <property fmtid="{D5CDD505-2E9C-101B-9397-08002B2CF9AE}" pid="78" name="x1ye=78">
    <vt:lpwstr>DuL+HTzB1usWXIG7NCQp+wYnObSGKwnm3EYHB9/ZTWNDD52ydcp9e1HBDdcSlHAYxYUX1tDQ0uNF01DyRBr1k1AMPmOdcqWE0/J4r39rvz8BTpfKcAjgO/huIDFYO7kQn3OkEdDW9BPLvLjJwFloZf5N6OIx150dPlhaRN9L4arORXbBGqABFDE2G1ZUcFYfgBWEi6BSOGcEva6b7wgw8ZCRDolX2GleSZfrYLCaL5w/yCKCkypkRn5pCkkwF/b</vt:lpwstr>
  </property>
  <property fmtid="{D5CDD505-2E9C-101B-9397-08002B2CF9AE}" pid="79" name="x1ye=79">
    <vt:lpwstr>kEyyU6Q1Kn+KI/iOA7rih8SNhF9e1NpzyA/mBrI16+gds2oEgqsw66NesENVFyrIAhehgALjKDd972ifbHkfnrsJECVE6bO3pXfaXFc4yu/r3ldOQXe/fXL+Bdg03fqKtYhJGyuGZmILmO9S7Fn2eEOst+FCre3ZX1asiTYQdq2oIXWF+r+2IiQBoebw29YAx/R67egugkjxjtGRPuAM8HUhOz9jHeIWbDczXC8e0OEdg7iBgJvt0w2n6iL9Vny</vt:lpwstr>
  </property>
  <property fmtid="{D5CDD505-2E9C-101B-9397-08002B2CF9AE}" pid="80" name="x1ye=8">
    <vt:lpwstr>ThNgAbuf60kXR962B6mT69/npzy00uQE7p2ncLS7f/w2SDWtFE1DkkCvuU+nXa5TN4eHiOO73GKtKykDfIhBi3ujde05LciCVLzNvQwIJuo87CajKdnEBlaWb3/Z9/2dJLu/ZWMOwXHDx8W7FSw8exZoPIUDsqtN5UFAtiu+oa34lok+xegW1uCyOBodKwlb2JFMZ8Z22nMydnuc0ZtU1W0jiXREoQYxUhVrRQV950qY4SUThUAVFFu+WUS0fR7</vt:lpwstr>
  </property>
  <property fmtid="{D5CDD505-2E9C-101B-9397-08002B2CF9AE}" pid="81" name="x1ye=80">
    <vt:lpwstr>8+PzF0tmc+QJ3m3qyIXF2wo7J8fiED9k96PnjMA4iCzW04IC4LvusFU/x5S+5HQjTn5DJutL5SCu6davcJqGSEPM+jy4CgetxEs08o5dKV0T0FU9yTukGSmVvyU1o0hmIvHIT87K0ZFelZ+s7sKk9LWbW+72VMq3J4kwaP3c1b7ZQxFkQpw/sMQe4ehRjMV+aFy2ayDjHleYFhiH2ZcyvRSh70OSd+mtvkOuIprzjAnJ0+A0m1bTQvdgYPtTMWI</vt:lpwstr>
  </property>
  <property fmtid="{D5CDD505-2E9C-101B-9397-08002B2CF9AE}" pid="82" name="x1ye=81">
    <vt:lpwstr>4xOMyWNo4PyHHxMbRr4+CZ+bgNyD5A0CmnAYyAA7XybLG9g/2QzGtXs9Flno/jt0c90OkBeVd0Czr3DRU0HUba/8CBWAqtONt38jHcc5WOi6jCtmnXDS4kXG9GRULCORk3yqoBOVV5QFAkWNUDl8edwC4e8iR5hU6xME9CzF7yCsoqsLWh1/eR9IackbleD7KrPBXZe2LfwTH6xwfUIYQMgfGoCCrXFEBasSFpA6LC0YBwqPxNHj6Q+0I2wGi+s</vt:lpwstr>
  </property>
  <property fmtid="{D5CDD505-2E9C-101B-9397-08002B2CF9AE}" pid="83" name="x1ye=82">
    <vt:lpwstr>HLJFrXrOTw4DtzDKEyhCW9wTS8hWLFnl/3S1LPvw9edXYCs/WgeNQ79no3CavYAS1d4s0IJcgvb9i/xOx1e5yzW1yZnCuiRcgpVm1Uyht3m8JeK9AGNcJY1i9Ybhxe7XFkrImU+oFN1NCSaU5FRCJ4/NR2qaBm+QT5tn7TjhYa/kaKKr2G8lTLjPVwZ13t8SWU5URP7WTKH8TEnolcqj3zGBuRAA9sar9BctAJQ9Srz/sA5QhmoJCwFIyEteVEv</vt:lpwstr>
  </property>
  <property fmtid="{D5CDD505-2E9C-101B-9397-08002B2CF9AE}" pid="84" name="x1ye=83">
    <vt:lpwstr>QJkoWemL5+CKqKmb9wvUGGQHTgV4TFKYQ4zQ1Oin9z+0Bj+MjscizHl9QCasUEZ81iO2uH2HkpD6EjeSQL0UXM2M/EDG4P+ddj5jH7UYcjgl9hrlk/olVSFC+TVy5eg6UXWqtSEj5EhhvYLAWezHRJnRy73oacIccYj/NWg4dJOLhhe2nda+N+B8Gqk6cu6tcQ8+AJWvhV7LzbGLHxgC8va9+xqKKMNnnD3rxHmyfFDnFH6AW5RhBOVYIBkiT2F</vt:lpwstr>
  </property>
  <property fmtid="{D5CDD505-2E9C-101B-9397-08002B2CF9AE}" pid="85" name="x1ye=84">
    <vt:lpwstr>HqC+IgXmnhIc7KELzvKUZiGpcOGVkWpDP6GllR/EuVqur4mv96URp9JbsQKUg4b4WSapCzUNwTEsOeHqFaXGOHyewQEAZGPxz5Yrw165/NeyGrOqi+whqCmmkUy12PUUw92Q7T6nfovNDebS2ODceiP50BtoQcB9QIMQPp/RD+mWS4vJOtzRTBHoTsqli+DZgiATX36baoYlCLvHFpzKb1TCB7UGBgQ3aR68Bf6Y+FS692kIRB629Xna3fe653V</vt:lpwstr>
  </property>
  <property fmtid="{D5CDD505-2E9C-101B-9397-08002B2CF9AE}" pid="86" name="x1ye=85">
    <vt:lpwstr>IMoyLJu80cglLyutg93RNFiJghmiys9Bi7kvtYFZlyfjqK6WyA8TaCtzMIGhLlI9mKIuHx8qVhd6UB0Bp5Z9jv9GqnVp1Wh6KPPzalwQel1ZdZhpT+HyvIfefwm9dhPqsW75fTgghNeb2XiWKYuHP8U9Hha+lN1NQBjobUFU9nEFx1eza2dM0gJcTN8CiuvSxd5Z3BZe0jL3zCEA5FsjxQwXjeqtMfXfodChcmVZoOEl8n7v8TuYkOQGVDdUdSC</vt:lpwstr>
  </property>
  <property fmtid="{D5CDD505-2E9C-101B-9397-08002B2CF9AE}" pid="87" name="x1ye=86">
    <vt:lpwstr>EmcoTCY/k24dQlg9QD9L7VdeAsdd8Ep1PEOUeOlW1MQYr8hyLd/fO4eOwFJJLX1JFeItaT+3vy9Vx92QYO2EtH6SIY62u9z+ciwjbGWFSgFy38PbKs9Ulq7XdE29DsrzACxygftOvGZXBa9FUFxd8tMk1sdA+gHRnyq6FCp321xMNLGgZpkpFwHPyu2BFKsqmDWNa76Ge/hykzunkWHRCT2wdilSxMaJ54rRmvit4lk1/ZjEF+qDroVgcBVvppE</vt:lpwstr>
  </property>
  <property fmtid="{D5CDD505-2E9C-101B-9397-08002B2CF9AE}" pid="88" name="x1ye=87">
    <vt:lpwstr>vMwFfoFdmPtCX2716GewTNuGW0I8XcVQD9ZAWv+QGBOUte4dirLbA9PjCHP9smyXQ5SSqqfjyC2DimtAy3cdJ/o2rio/Wd1mEZfh2mp5u6uW9zcb7tWzO8cznOBnUt54YyNF9Rt7Zv2sdi1fnqvR42AhDtrmJY2NHVcKdaGp51gX46jfpXuazZkbznfFlVusK+cgPr8nABjJLbRewZiTG1g1FWfyyParaLRjvJekgMR9DStNIJs6PaoCm7dx73c</vt:lpwstr>
  </property>
  <property fmtid="{D5CDD505-2E9C-101B-9397-08002B2CF9AE}" pid="89" name="x1ye=88">
    <vt:lpwstr>ORv7FO9s9ErkcmzqZSdg3qCSDvnSP/ca9d4sKtWkTOnXzE64ORbjKcXW2I2uJj/5Kl/CRCaUDf1OZf+y4vkkM6ECvUnsHZk4X9m0WKyNzeiH21eC1vBSi9qOeugyNJOnwesw45EcWHleJBW7Gptck2mURk5eJ1Bga4DQKHNwO5RqifKQFObmOb+OKeQYKLbpanJb/a4bn7kNBsmXTsGKY8tkU3sGIQbkUrbkjUrxNbLjDfXutyINdkc0TPjQ2uB</vt:lpwstr>
  </property>
  <property fmtid="{D5CDD505-2E9C-101B-9397-08002B2CF9AE}" pid="90" name="x1ye=89">
    <vt:lpwstr>knLd+TNrr5Sx2Y243MJtEdJ5vyV42VraYzerbfQAPOMHogo4lHV8IrLsAw8vU0b3m51AebNTOXO3NvYaLUevrgk34L5CWMJt7tNiveuh/6qdIuXTp5BfFlv08vW7R9a7//AqOc9FLE7aaLwL7oK8OP/3tM8BFjov+F21XBRA0Xfs5DPYAYnpm3k//OXneJ8/0hfJ1J3+sWdttFCVig3+8qEyYvgs90rM5W+jY2xI+d4tXk35ajwm67hNxr4VRkv</vt:lpwstr>
  </property>
  <property fmtid="{D5CDD505-2E9C-101B-9397-08002B2CF9AE}" pid="91" name="x1ye=9">
    <vt:lpwstr>rSwBnGOz/euhWZ15FLjTdgZ5s0B+bUGdpO9BeDGieo1CnTuHJ/50ZEKwPfwYe9TgXogRsu4dE2hv1eypvWfN4Brv4vF55B4yutlqdSNFuslLukkkYIW8MBot3ZC2GKl2sAYmcXHLzB92LyyP8zaXScOFvSa3Do7VZIueYZLAB0gSxSIri6k6ZrIaPKPIhGDgjGB0/Oh+Vi9WEZcu54+RM98PyBpWpcf6p9LuTiLximmY0JmV+jrDr226u5GB3JB</vt:lpwstr>
  </property>
  <property fmtid="{D5CDD505-2E9C-101B-9397-08002B2CF9AE}" pid="92" name="x1ye=90">
    <vt:lpwstr>0rywOId9xbGHAkgvHWwEz6+wOf9hfV7waSSZlO0RhXQGQyabruQbUsm5FHGE9+45X9sAMPnpK6kbn+nv3xNmHzYuUmLThVwtFDB42KWNGMemC/defMncbbn3nXzq/JBvvn1PkPFB756A1rGxPXIQf9TItbgCbsr0pRkERLV1QBdBts+2SkG+ib4gGKGVvVbkydYrwq6vGIDLkT9NNhkrEayX3dYPqDAsXHJmxSW+Mjn1ntwhXH+92Gf1AfdwMhc</vt:lpwstr>
  </property>
  <property fmtid="{D5CDD505-2E9C-101B-9397-08002B2CF9AE}" pid="93" name="x1ye=91">
    <vt:lpwstr>7Tas2sg1xsasnV2Ni+/h1jRwiK755yWVu/uRlJtXciWzxC82cKqhnwb77askF8RLLBlUfDJ90W9YOmJVEH1nSHwRvkjT6eme5LbTD3MlN1ta+htH2Lg2mvMREmBauVKF5RPtj8eNqYMwplGP4ok/PXe1H5EuvBhRE/rrXi73JJpG1celEuvcf3yptJ84LbACPa7QRi77aK8Q7C09UIxP35ckrJfM6Gm0OSg/r3pJKW3++Azxg0V06L0AufrFXGZ</vt:lpwstr>
  </property>
  <property fmtid="{D5CDD505-2E9C-101B-9397-08002B2CF9AE}" pid="94" name="x1ye=92">
    <vt:lpwstr>TjmBrY+ZSjdUDZUZuj2Yd56fAKBWFeyY7k4PpUWirJIrEQcZlH6Z26Uv5CunhIu4u+UXlwIbOlg8Vo4EjMi9LG/KChVIu8T/3GkQQ9GLDfFS8BBkEEnHn+xAEJW/0XBu1qeUBeFLRWdnt8fmTMyl3l4t7xWJtILYHWN506jxMn3WwKwJCFyc59sI4TojfCIad7ZmW1aSUZ0vci/uN5fkqzw7yTHriYKpLAnEWP3W3+d4Dv7j8MhcLGgH9gopwsz</vt:lpwstr>
  </property>
  <property fmtid="{D5CDD505-2E9C-101B-9397-08002B2CF9AE}" pid="95" name="x1ye=93">
    <vt:lpwstr>PPgBM6zGgpyB3JxS6+6jK9nFbM4UG3un7s8V3Qly03h5u+RGNQ/chlrqmTVWq+pC1Ev8JQWvj7W0nLbcIVzNB4O/4Sld5lB/zxHJ4k9z5/kwueU1Hongf9Jkq+NP4M0wVyhYNg4sPWjKU9O/Q283SjiEakwgTpR5P7S8tJa8NNAuudToKHaPmcDRL69vn+rZiEIMfWU5fF3elb8e+GJvlfoXNjhf+MGtueLHPjd3xB2OJRriNONbSDZL1s4Nt51</vt:lpwstr>
  </property>
  <property fmtid="{D5CDD505-2E9C-101B-9397-08002B2CF9AE}" pid="96" name="x1ye=94">
    <vt:lpwstr>DTCGwenPq7IqNtITdLa8BPadw+oL/4+PW4GBwQIEX6cAI7v5aXioTUXxBfQaTNgS//HtE5gvEbtd+KhdPMpj2TpQb31zWXTpQU/LoClHCt42+q0SiJdqgg5jm1W+RTo7PrzvJOZHLQ1GHnIQbJcfGvczQw+esJwvK2bLITGuPrQR92YcZq/ah5UbBqeugqiP2lMX8zUIRW31Fq0/A12LAWjnFsTmCGvOwjEJWNG9le+xGeoD9U9J+bNU7YDmY/q</vt:lpwstr>
  </property>
  <property fmtid="{D5CDD505-2E9C-101B-9397-08002B2CF9AE}" pid="97" name="x1ye=95">
    <vt:lpwstr>Qyw+nw1o/HZxVrNtzthzbmcgPldCGhSPm6qLyQSSwxuH5gzQ2bre0oLvHDHnxGPYtE47yY0jt8JYrncvaiMKom83jzx4efFigq+C7Meg/u8kOLNlQD7ZrR0jlFUwqHQTUZMojCuvP2cjnY+dlvc3pSApa28KXnmvcW7ufam8gMDhinbV8kg9s7EMWIacEY/+6ZKIkCdkfGg6OL+XS0lgop4PSQE26LsujhjevIh40tp1GXCm1LclSmXnc6pN2vQ</vt:lpwstr>
  </property>
  <property fmtid="{D5CDD505-2E9C-101B-9397-08002B2CF9AE}" pid="98" name="x1ye=96">
    <vt:lpwstr>8GlGZpuj5qTJBL+bSl2jYtk4UpEiRB+rLht+lDTiiJsoj0OO2vKpzmikqsGAkIEwUogSBuUZkdBc7ObGLBP7gHDVgERr5mk5Psh3rX9EWARPpgJWKjMb1DziRkUpmLqBKKmGbnx1/EzllhhwXxioPoUmIuIQqrHbFmk1HhkwWiVaQYJiPS3whirreBdeqNRtPr6f5JXRt/qqn+Uj8NXTE0fkYOvDDtJYEwWdiAsIN3Xw7CvmJsPH/tultTJFLwE</vt:lpwstr>
  </property>
  <property fmtid="{D5CDD505-2E9C-101B-9397-08002B2CF9AE}" pid="99" name="x1ye=97">
    <vt:lpwstr>sqM5LuDZMdQc8mswc6TS0FnpoyFpkELo6bNr/BmfjaI7zrwKiHHrT44/IXvR0jZf95jRLNgRel9EaJB9LXljxCnH6Sto3APi2qAOnf4VBP68z1VMec8LndaxvfGeQ2cKYhrcNzyelmQeJvV7n/Dqtr4+mHCoxTtvf6Uvy4s69LbHJA25WJHcTEebFDoklALy6Q52/1rd/3G9v8Xt2f8UyRrxNyQuNxSL++zRG1og7AENTv71Zs6DiAKISxaEFiW</vt:lpwstr>
  </property>
  <property fmtid="{D5CDD505-2E9C-101B-9397-08002B2CF9AE}" pid="100" name="x1ye=98">
    <vt:lpwstr>x0SuNFDZFAfgAn1j0TjHbHAxmseE/LWypfGdPfqBWzvls8gjCckBs6q3uJ5ffN3engW3NVqi3zbKbEwAgYj63tnnDy16cRLghzkuLGBF+MNcek+5StGgqVJAP60NaAUpEd3i9tLqfIKk+zI5klzRl5Tm/7sDAfSH/hw2mg7rPhnDyqixXx8KbM6BebacJSIcqziiToa8FUGf4DWoXkamBhAAA=</vt:lpwstr>
  </property>
</Properties>
</file>